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0F6ECD" w14:textId="77777777" w:rsidR="00E95B8A" w:rsidRPr="00787CEC" w:rsidRDefault="00E95B8A" w:rsidP="00E95B8A">
      <w:pPr>
        <w:ind w:left="2552" w:right="66" w:hanging="1418"/>
      </w:pPr>
    </w:p>
    <w:p w14:paraId="476E9273" w14:textId="77777777" w:rsidR="00AC6729" w:rsidRPr="004162CB" w:rsidRDefault="00AC6729" w:rsidP="00AC6729">
      <w:pPr>
        <w:ind w:left="5103"/>
        <w:jc w:val="right"/>
      </w:pPr>
      <w:r w:rsidRPr="004162CB">
        <w:t>APSTIPRINĀTS</w:t>
      </w:r>
    </w:p>
    <w:p w14:paraId="77F52409" w14:textId="2C7835E2" w:rsidR="00AC6729" w:rsidRPr="004162CB" w:rsidRDefault="00AC6729" w:rsidP="005A21F2">
      <w:pPr>
        <w:ind w:left="4253"/>
        <w:jc w:val="right"/>
      </w:pPr>
      <w:r w:rsidRPr="004162CB">
        <w:t>VSIA “Paula Stradiņa klīniskā universitātes</w:t>
      </w:r>
      <w:r w:rsidR="005A21F2">
        <w:t xml:space="preserve"> </w:t>
      </w:r>
      <w:r w:rsidRPr="004162CB">
        <w:t>slimnīca”</w:t>
      </w:r>
    </w:p>
    <w:p w14:paraId="12745A71" w14:textId="0C6EFF5C" w:rsidR="00AC6729" w:rsidRPr="004162CB" w:rsidRDefault="00AC6729" w:rsidP="00AC6729">
      <w:pPr>
        <w:ind w:left="5103"/>
        <w:jc w:val="right"/>
      </w:pPr>
      <w:r w:rsidRPr="004162CB">
        <w:t>Iepirkum</w:t>
      </w:r>
      <w:r w:rsidR="005A21F2">
        <w:t>a</w:t>
      </w:r>
      <w:r w:rsidRPr="004162CB">
        <w:t xml:space="preserve"> komisijas sēdē</w:t>
      </w:r>
    </w:p>
    <w:p w14:paraId="5346D980" w14:textId="33BB3958" w:rsidR="006B2985" w:rsidRPr="008F1E11" w:rsidRDefault="006B2985" w:rsidP="006B2985">
      <w:pPr>
        <w:ind w:left="5103"/>
        <w:jc w:val="right"/>
      </w:pPr>
      <w:r w:rsidRPr="008F1E11">
        <w:t>202</w:t>
      </w:r>
      <w:r w:rsidR="0004005A">
        <w:t>1</w:t>
      </w:r>
      <w:r w:rsidRPr="008F1E11">
        <w:t xml:space="preserve">. </w:t>
      </w:r>
      <w:r w:rsidRPr="00E760CE">
        <w:t xml:space="preserve">gada </w:t>
      </w:r>
      <w:r w:rsidR="00AB59F2">
        <w:t>__</w:t>
      </w:r>
      <w:r w:rsidR="0004005A">
        <w:t>.</w:t>
      </w:r>
      <w:r w:rsidR="00AB59F2">
        <w:t>________</w:t>
      </w:r>
    </w:p>
    <w:p w14:paraId="6012EA4D" w14:textId="77777777" w:rsidR="006B2985" w:rsidRPr="00D63A17" w:rsidRDefault="006B2985" w:rsidP="006B2985">
      <w:pPr>
        <w:ind w:left="5103"/>
        <w:jc w:val="right"/>
      </w:pPr>
      <w:r w:rsidRPr="008F1E11">
        <w:t>(protokols Nr. 1)</w:t>
      </w:r>
    </w:p>
    <w:p w14:paraId="5F45730B" w14:textId="77777777" w:rsidR="00E95B8A" w:rsidRDefault="00E95B8A" w:rsidP="00E95B8A">
      <w:pPr>
        <w:ind w:left="5103"/>
        <w:jc w:val="right"/>
      </w:pPr>
    </w:p>
    <w:p w14:paraId="065B4471" w14:textId="77777777" w:rsidR="00E95B8A" w:rsidRDefault="00E95B8A" w:rsidP="00E95B8A">
      <w:pPr>
        <w:jc w:val="right"/>
      </w:pPr>
    </w:p>
    <w:p w14:paraId="765D558D" w14:textId="77777777" w:rsidR="00E95B8A" w:rsidRDefault="00E95B8A" w:rsidP="00E95B8A">
      <w:pPr>
        <w:jc w:val="right"/>
      </w:pPr>
      <w:bookmarkStart w:id="0" w:name="_GoBack"/>
      <w:bookmarkEnd w:id="0"/>
    </w:p>
    <w:p w14:paraId="75A7EC65" w14:textId="77777777" w:rsidR="00E95B8A" w:rsidRDefault="00E95B8A" w:rsidP="00E95B8A">
      <w:pPr>
        <w:jc w:val="right"/>
      </w:pPr>
    </w:p>
    <w:p w14:paraId="4624C75E" w14:textId="77777777" w:rsidR="00E95B8A" w:rsidRDefault="00E95B8A" w:rsidP="00E95B8A">
      <w:pPr>
        <w:jc w:val="right"/>
      </w:pPr>
    </w:p>
    <w:p w14:paraId="0C01318D" w14:textId="77777777" w:rsidR="00E95B8A" w:rsidRDefault="00E95B8A" w:rsidP="00E95B8A">
      <w:pPr>
        <w:jc w:val="right"/>
      </w:pPr>
    </w:p>
    <w:p w14:paraId="24D69DE1" w14:textId="77777777" w:rsidR="00E95B8A" w:rsidRDefault="00E95B8A" w:rsidP="00E95B8A">
      <w:pPr>
        <w:jc w:val="right"/>
      </w:pPr>
    </w:p>
    <w:p w14:paraId="5873884B" w14:textId="77777777" w:rsidR="00E95B8A" w:rsidRDefault="00E95B8A" w:rsidP="00E95B8A">
      <w:pPr>
        <w:jc w:val="center"/>
      </w:pPr>
      <w:r>
        <w:t>ATKLĀTA KONKURSA</w:t>
      </w:r>
    </w:p>
    <w:p w14:paraId="37AFAB2A" w14:textId="77777777" w:rsidR="006B2985" w:rsidRDefault="006B2985" w:rsidP="006B2985">
      <w:pPr>
        <w:jc w:val="center"/>
        <w:rPr>
          <w:rFonts w:eastAsia="Calibri"/>
          <w:b/>
          <w:sz w:val="32"/>
          <w:szCs w:val="32"/>
        </w:rPr>
      </w:pPr>
    </w:p>
    <w:p w14:paraId="1E21C27E" w14:textId="77777777" w:rsidR="00842ED1" w:rsidRDefault="00842ED1" w:rsidP="00E95B8A">
      <w:pPr>
        <w:spacing w:before="100" w:beforeAutospacing="1" w:after="100" w:afterAutospacing="1"/>
        <w:jc w:val="center"/>
        <w:rPr>
          <w:rFonts w:eastAsia="Calibri"/>
          <w:b/>
          <w:sz w:val="32"/>
          <w:szCs w:val="32"/>
        </w:rPr>
      </w:pPr>
      <w:bookmarkStart w:id="1" w:name="_Hlk76631223"/>
      <w:bookmarkStart w:id="2" w:name="_Hlk76640812"/>
      <w:r w:rsidRPr="00842ED1">
        <w:rPr>
          <w:rFonts w:eastAsia="Calibri"/>
          <w:b/>
          <w:sz w:val="32"/>
          <w:szCs w:val="32"/>
        </w:rPr>
        <w:t xml:space="preserve">Traktortehnikas piegāde un piekabes piegāde </w:t>
      </w:r>
      <w:bookmarkEnd w:id="1"/>
    </w:p>
    <w:bookmarkEnd w:id="2"/>
    <w:p w14:paraId="3F0741C1" w14:textId="44557978" w:rsidR="00E95B8A" w:rsidRDefault="00E95B8A" w:rsidP="00E95B8A">
      <w:pPr>
        <w:spacing w:before="100" w:beforeAutospacing="1" w:after="100" w:afterAutospacing="1"/>
        <w:jc w:val="center"/>
      </w:pPr>
      <w:r w:rsidRPr="004162CB">
        <w:t>NOLIKUMS</w:t>
      </w:r>
    </w:p>
    <w:p w14:paraId="0519C77F" w14:textId="556DAE05" w:rsidR="00E95B8A" w:rsidRDefault="00E95B8A" w:rsidP="00E95B8A">
      <w:pPr>
        <w:spacing w:before="100" w:beforeAutospacing="1" w:after="100" w:afterAutospacing="1"/>
        <w:jc w:val="center"/>
      </w:pPr>
      <w:r>
        <w:t xml:space="preserve">ID Nr. PSKUS </w:t>
      </w:r>
      <w:r w:rsidR="006B2985">
        <w:t>202</w:t>
      </w:r>
      <w:r w:rsidR="0004005A">
        <w:t>1</w:t>
      </w:r>
      <w:r>
        <w:t>/</w:t>
      </w:r>
      <w:r w:rsidR="00842ED1">
        <w:t>122</w:t>
      </w:r>
    </w:p>
    <w:p w14:paraId="4906FAD9" w14:textId="77777777" w:rsidR="00E95B8A" w:rsidRDefault="00E95B8A" w:rsidP="00E95B8A">
      <w:pPr>
        <w:spacing w:before="100" w:beforeAutospacing="1" w:after="100" w:afterAutospacing="1"/>
        <w:jc w:val="center"/>
      </w:pPr>
    </w:p>
    <w:p w14:paraId="2BD23B03" w14:textId="77777777" w:rsidR="00E95B8A" w:rsidRDefault="00E95B8A" w:rsidP="00E95B8A">
      <w:pPr>
        <w:spacing w:before="100" w:beforeAutospacing="1" w:after="100" w:afterAutospacing="1"/>
        <w:jc w:val="center"/>
      </w:pPr>
    </w:p>
    <w:p w14:paraId="3B2EB64F" w14:textId="77777777" w:rsidR="00E95B8A" w:rsidRDefault="00E95B8A" w:rsidP="00E95B8A">
      <w:pPr>
        <w:spacing w:before="100" w:beforeAutospacing="1" w:after="100" w:afterAutospacing="1"/>
        <w:jc w:val="center"/>
      </w:pPr>
    </w:p>
    <w:p w14:paraId="0A14D4D6" w14:textId="77777777" w:rsidR="00E95B8A" w:rsidRDefault="00E95B8A" w:rsidP="00E95B8A">
      <w:pPr>
        <w:spacing w:before="100" w:beforeAutospacing="1" w:after="100" w:afterAutospacing="1"/>
        <w:jc w:val="center"/>
      </w:pPr>
    </w:p>
    <w:p w14:paraId="5C35CAF1" w14:textId="19471C01" w:rsidR="00E95B8A" w:rsidRDefault="00E95B8A" w:rsidP="00E95B8A">
      <w:pPr>
        <w:spacing w:before="100" w:beforeAutospacing="1" w:after="100" w:afterAutospacing="1"/>
        <w:jc w:val="center"/>
      </w:pPr>
    </w:p>
    <w:p w14:paraId="580A12F3" w14:textId="396EB8D4" w:rsidR="005A21F2" w:rsidRDefault="005A21F2" w:rsidP="00E95B8A">
      <w:pPr>
        <w:spacing w:before="100" w:beforeAutospacing="1" w:after="100" w:afterAutospacing="1"/>
        <w:jc w:val="center"/>
      </w:pPr>
    </w:p>
    <w:p w14:paraId="67B5677E" w14:textId="77777777" w:rsidR="006B2985" w:rsidRDefault="006B2985" w:rsidP="00E95B8A">
      <w:pPr>
        <w:spacing w:before="100" w:beforeAutospacing="1" w:after="100" w:afterAutospacing="1"/>
        <w:jc w:val="center"/>
      </w:pPr>
    </w:p>
    <w:p w14:paraId="16B7580B" w14:textId="77777777" w:rsidR="00E95B8A" w:rsidRDefault="00E95B8A" w:rsidP="00E95B8A">
      <w:pPr>
        <w:spacing w:before="100" w:beforeAutospacing="1" w:after="100" w:afterAutospacing="1"/>
        <w:jc w:val="center"/>
      </w:pPr>
    </w:p>
    <w:p w14:paraId="12B96555" w14:textId="27976F8B" w:rsidR="00E95B8A" w:rsidRDefault="00E95B8A" w:rsidP="00E95B8A">
      <w:pPr>
        <w:spacing w:before="100" w:beforeAutospacing="1" w:after="100" w:afterAutospacing="1"/>
        <w:jc w:val="center"/>
      </w:pPr>
    </w:p>
    <w:p w14:paraId="779F01C8" w14:textId="77777777" w:rsidR="00AC6729" w:rsidRDefault="00AC6729" w:rsidP="00E95B8A">
      <w:pPr>
        <w:spacing w:before="100" w:beforeAutospacing="1" w:after="100" w:afterAutospacing="1"/>
        <w:jc w:val="center"/>
      </w:pPr>
    </w:p>
    <w:p w14:paraId="6D711E5B" w14:textId="77777777" w:rsidR="00E95B8A" w:rsidRDefault="00E95B8A" w:rsidP="00E95B8A">
      <w:pPr>
        <w:spacing w:before="100" w:beforeAutospacing="1" w:after="100" w:afterAutospacing="1"/>
        <w:jc w:val="center"/>
      </w:pPr>
    </w:p>
    <w:p w14:paraId="27A676E8" w14:textId="102F23B5" w:rsidR="00E95B8A" w:rsidRDefault="00E95B8A" w:rsidP="00E95B8A">
      <w:pPr>
        <w:spacing w:before="100" w:beforeAutospacing="1" w:after="100" w:afterAutospacing="1"/>
        <w:jc w:val="center"/>
      </w:pPr>
      <w:r w:rsidRPr="004162CB">
        <w:t xml:space="preserve">Rīgā, </w:t>
      </w:r>
      <w:r w:rsidR="006B2985">
        <w:t>202</w:t>
      </w:r>
      <w:r w:rsidR="0004005A">
        <w:t>1</w:t>
      </w:r>
    </w:p>
    <w:p w14:paraId="7B79989D" w14:textId="77777777" w:rsidR="00842ED1" w:rsidRPr="004162CB" w:rsidRDefault="00842ED1" w:rsidP="00E95B8A">
      <w:pPr>
        <w:spacing w:before="100" w:beforeAutospacing="1" w:after="100" w:afterAutospacing="1"/>
        <w:jc w:val="center"/>
      </w:pPr>
    </w:p>
    <w:p w14:paraId="382C60D9" w14:textId="77777777" w:rsidR="00E95B8A" w:rsidRDefault="00E95B8A" w:rsidP="00E95B8A">
      <w:pPr>
        <w:ind w:right="282"/>
        <w:rPr>
          <w:b/>
          <w:bCs/>
          <w:lang w:val="x-none"/>
        </w:rPr>
      </w:pPr>
      <w:r>
        <w:rPr>
          <w:b/>
          <w:bCs/>
          <w:lang w:val="x-none"/>
        </w:rPr>
        <w:lastRenderedPageBreak/>
        <w:t xml:space="preserve"> </w:t>
      </w:r>
    </w:p>
    <w:p w14:paraId="6335FAFC" w14:textId="77777777" w:rsidR="00E95B8A" w:rsidRPr="00CD1CEF" w:rsidRDefault="00E95B8A" w:rsidP="00CA6CF1">
      <w:pPr>
        <w:jc w:val="center"/>
        <w:outlineLvl w:val="0"/>
        <w:rPr>
          <w:b/>
          <w:bCs/>
          <w:lang w:val="x-none"/>
        </w:rPr>
      </w:pPr>
      <w:bookmarkStart w:id="3" w:name="_Toc477855456"/>
      <w:bookmarkStart w:id="4" w:name="_Toc380655950"/>
      <w:bookmarkStart w:id="5" w:name="_Toc336439994"/>
      <w:bookmarkStart w:id="6" w:name="_Toc325631268"/>
      <w:bookmarkStart w:id="7" w:name="_Toc325630813"/>
      <w:bookmarkStart w:id="8" w:name="_Toc325630442"/>
      <w:r w:rsidRPr="00CD1CEF">
        <w:rPr>
          <w:b/>
        </w:rPr>
        <w:t>1.</w:t>
      </w:r>
      <w:r w:rsidRPr="00CD1CEF">
        <w:rPr>
          <w:b/>
          <w:bCs/>
          <w:lang w:val="x-none"/>
        </w:rPr>
        <w:t>VISPĀRĪGĀ INFORMĀCIJA</w:t>
      </w:r>
      <w:bookmarkEnd w:id="3"/>
      <w:bookmarkEnd w:id="4"/>
      <w:bookmarkEnd w:id="5"/>
      <w:bookmarkEnd w:id="6"/>
      <w:bookmarkEnd w:id="7"/>
      <w:bookmarkEnd w:id="8"/>
    </w:p>
    <w:p w14:paraId="28EA74C8" w14:textId="77777777" w:rsidR="00E95B8A" w:rsidRPr="004162CB" w:rsidRDefault="00E95B8A" w:rsidP="00984895">
      <w:pPr>
        <w:keepNext/>
        <w:numPr>
          <w:ilvl w:val="1"/>
          <w:numId w:val="5"/>
        </w:numPr>
        <w:ind w:left="0" w:firstLine="567"/>
        <w:outlineLvl w:val="1"/>
        <w:rPr>
          <w:b/>
          <w:bCs/>
          <w:szCs w:val="26"/>
          <w:lang w:val="x-none"/>
        </w:rPr>
      </w:pPr>
      <w:bookmarkStart w:id="9" w:name="_Toc477855457"/>
      <w:bookmarkStart w:id="10" w:name="_Toc380655951"/>
      <w:bookmarkStart w:id="11" w:name="_Toc336439995"/>
      <w:bookmarkStart w:id="12" w:name="_Toc325630692"/>
      <w:bookmarkStart w:id="13" w:name="_Toc325629838"/>
      <w:bookmarkStart w:id="14" w:name="_Toc322689685"/>
      <w:bookmarkStart w:id="15" w:name="_Toc322351059"/>
      <w:r w:rsidRPr="004162CB">
        <w:rPr>
          <w:b/>
          <w:bCs/>
          <w:szCs w:val="26"/>
          <w:lang w:val="x-none"/>
        </w:rPr>
        <w:t>Iepirkuma identifikācijas numurs</w:t>
      </w:r>
      <w:bookmarkEnd w:id="9"/>
      <w:bookmarkEnd w:id="10"/>
      <w:bookmarkEnd w:id="11"/>
      <w:bookmarkEnd w:id="12"/>
      <w:bookmarkEnd w:id="13"/>
      <w:bookmarkEnd w:id="14"/>
      <w:bookmarkEnd w:id="15"/>
    </w:p>
    <w:p w14:paraId="458EF153" w14:textId="5F6DED6D" w:rsidR="00E95B8A" w:rsidRPr="004162CB" w:rsidRDefault="00E95B8A" w:rsidP="00984895">
      <w:pPr>
        <w:ind w:firstLine="567"/>
      </w:pPr>
      <w:r>
        <w:t xml:space="preserve">PSKUS </w:t>
      </w:r>
      <w:r w:rsidR="006B2985">
        <w:t>202</w:t>
      </w:r>
      <w:r w:rsidR="00381FA3">
        <w:t>1</w:t>
      </w:r>
      <w:r>
        <w:t>/</w:t>
      </w:r>
      <w:r w:rsidR="006B2985">
        <w:t>1</w:t>
      </w:r>
      <w:r w:rsidR="00842ED1">
        <w:t>22</w:t>
      </w:r>
    </w:p>
    <w:p w14:paraId="17CCE0BC" w14:textId="77777777" w:rsidR="00E95B8A" w:rsidRPr="004162CB" w:rsidRDefault="00E95B8A" w:rsidP="00984895">
      <w:pPr>
        <w:keepNext/>
        <w:numPr>
          <w:ilvl w:val="1"/>
          <w:numId w:val="5"/>
        </w:numPr>
        <w:ind w:left="0" w:firstLine="567"/>
        <w:outlineLvl w:val="1"/>
        <w:rPr>
          <w:b/>
          <w:bCs/>
          <w:szCs w:val="26"/>
          <w:lang w:val="x-none"/>
        </w:rPr>
      </w:pPr>
      <w:bookmarkStart w:id="16" w:name="_Toc477855458"/>
      <w:bookmarkStart w:id="17" w:name="_Toc380655952"/>
      <w:bookmarkStart w:id="18" w:name="_Toc336439996"/>
      <w:bookmarkStart w:id="19" w:name="_Toc325630693"/>
      <w:bookmarkStart w:id="20" w:name="_Toc325629839"/>
      <w:bookmarkStart w:id="21" w:name="_Toc322689686"/>
      <w:bookmarkStart w:id="22" w:name="_Toc322351060"/>
      <w:r w:rsidRPr="004162CB">
        <w:rPr>
          <w:b/>
          <w:bCs/>
          <w:szCs w:val="26"/>
          <w:lang w:val="x-none"/>
        </w:rPr>
        <w:t>Pasūtītājs</w:t>
      </w:r>
      <w:bookmarkEnd w:id="16"/>
      <w:bookmarkEnd w:id="17"/>
      <w:bookmarkEnd w:id="18"/>
      <w:bookmarkEnd w:id="19"/>
      <w:bookmarkEnd w:id="20"/>
      <w:bookmarkEnd w:id="21"/>
      <w:bookmarkEnd w:id="22"/>
    </w:p>
    <w:p w14:paraId="29D64F22" w14:textId="77777777" w:rsidR="00E95B8A" w:rsidRPr="004162CB" w:rsidRDefault="00E95B8A" w:rsidP="00984895">
      <w:pPr>
        <w:ind w:firstLine="567"/>
      </w:pPr>
      <w:bookmarkStart w:id="23" w:name="_Toc380655953"/>
      <w:bookmarkStart w:id="24" w:name="_Toc336439997"/>
      <w:bookmarkStart w:id="25" w:name="_Toc325630694"/>
      <w:bookmarkStart w:id="26" w:name="_Toc325629840"/>
      <w:bookmarkStart w:id="27" w:name="_Toc322689687"/>
      <w:bookmarkStart w:id="28" w:name="_Toc322351061"/>
      <w:r w:rsidRPr="004162CB">
        <w:t>Pasūtītāja nosaukums: VSIA “Paula Stradiņa klīniskā universitātes slimnīca”.</w:t>
      </w:r>
    </w:p>
    <w:p w14:paraId="1DA6A618" w14:textId="77777777" w:rsidR="00E95B8A" w:rsidRPr="004162CB" w:rsidRDefault="00E95B8A" w:rsidP="00984895">
      <w:pPr>
        <w:ind w:firstLine="567"/>
      </w:pPr>
      <w:r w:rsidRPr="004162CB">
        <w:t>Reģistrācijas numurs: 40003457109.</w:t>
      </w:r>
    </w:p>
    <w:p w14:paraId="1D3E98EC" w14:textId="77777777" w:rsidR="00E95B8A" w:rsidRPr="004162CB" w:rsidRDefault="00E95B8A" w:rsidP="00984895">
      <w:pPr>
        <w:ind w:firstLine="567"/>
      </w:pPr>
      <w:r w:rsidRPr="004162CB">
        <w:t>Juridiskā adrese: Pilsoņu iela 13, Rīga, LV-1002.</w:t>
      </w:r>
    </w:p>
    <w:p w14:paraId="057D640A" w14:textId="77777777" w:rsidR="00E95B8A" w:rsidRPr="004162CB" w:rsidRDefault="00E95B8A" w:rsidP="00984895">
      <w:pPr>
        <w:ind w:firstLine="567"/>
      </w:pPr>
      <w:r w:rsidRPr="004162CB">
        <w:t xml:space="preserve">Pasūtītāja profila adrese: </w:t>
      </w:r>
      <w:hyperlink r:id="rId8" w:history="1">
        <w:r w:rsidRPr="004162CB">
          <w:rPr>
            <w:color w:val="0000FF"/>
            <w:u w:val="single"/>
          </w:rPr>
          <w:t>www.stradini.lv</w:t>
        </w:r>
      </w:hyperlink>
      <w:r w:rsidRPr="004162CB">
        <w:t>.</w:t>
      </w:r>
    </w:p>
    <w:p w14:paraId="36737FFE" w14:textId="77777777" w:rsidR="00E95B8A" w:rsidRPr="004162CB" w:rsidRDefault="00E95B8A" w:rsidP="00984895">
      <w:pPr>
        <w:keepNext/>
        <w:numPr>
          <w:ilvl w:val="1"/>
          <w:numId w:val="5"/>
        </w:numPr>
        <w:ind w:left="0" w:firstLine="567"/>
        <w:outlineLvl w:val="1"/>
        <w:rPr>
          <w:b/>
          <w:bCs/>
          <w:szCs w:val="26"/>
          <w:lang w:val="x-none"/>
        </w:rPr>
      </w:pPr>
      <w:bookmarkStart w:id="29" w:name="_Toc477855459"/>
      <w:bookmarkStart w:id="30" w:name="_Ref387306574"/>
      <w:r w:rsidRPr="004162CB">
        <w:rPr>
          <w:b/>
          <w:bCs/>
          <w:szCs w:val="26"/>
          <w:lang w:val="x-none"/>
        </w:rPr>
        <w:t>Kontaktpersona</w:t>
      </w:r>
      <w:bookmarkEnd w:id="23"/>
      <w:bookmarkEnd w:id="24"/>
      <w:bookmarkEnd w:id="25"/>
      <w:bookmarkEnd w:id="26"/>
      <w:bookmarkEnd w:id="27"/>
      <w:bookmarkEnd w:id="28"/>
      <w:bookmarkEnd w:id="29"/>
      <w:bookmarkEnd w:id="30"/>
    </w:p>
    <w:p w14:paraId="0801FB22" w14:textId="35DFFDC9" w:rsidR="00E95B8A" w:rsidRPr="004162CB" w:rsidRDefault="00E95B8A" w:rsidP="00984895">
      <w:pPr>
        <w:ind w:firstLine="567"/>
      </w:pPr>
      <w:r>
        <w:t xml:space="preserve">Kontaktpersona: </w:t>
      </w:r>
      <w:r w:rsidR="00842ED1">
        <w:t>Andrejs Vessers</w:t>
      </w:r>
    </w:p>
    <w:p w14:paraId="4F0C023F" w14:textId="6C0647B5" w:rsidR="00E95B8A" w:rsidRPr="004162CB" w:rsidRDefault="00E95B8A" w:rsidP="00984895">
      <w:pPr>
        <w:ind w:firstLine="567"/>
      </w:pPr>
      <w:r>
        <w:t xml:space="preserve">Tālruņa numurs: </w:t>
      </w:r>
      <w:r w:rsidR="00AC6729" w:rsidRPr="00866D7D">
        <w:t>6706</w:t>
      </w:r>
      <w:r w:rsidR="00842ED1">
        <w:t>5340</w:t>
      </w:r>
    </w:p>
    <w:p w14:paraId="1ABEFBE3" w14:textId="25378FC1" w:rsidR="00E95B8A" w:rsidRPr="004162CB" w:rsidRDefault="00E95B8A" w:rsidP="00984895">
      <w:pPr>
        <w:ind w:firstLine="567"/>
      </w:pPr>
      <w:r w:rsidRPr="004162CB">
        <w:t xml:space="preserve">E-pasta adrese: </w:t>
      </w:r>
      <w:hyperlink r:id="rId9" w:history="1">
        <w:r w:rsidR="00842ED1" w:rsidRPr="002C4AF9">
          <w:rPr>
            <w:rStyle w:val="Hyperlink"/>
            <w:rFonts w:eastAsia="Lucida Sans Unicode"/>
          </w:rPr>
          <w:t xml:space="preserve"> </w:t>
        </w:r>
        <w:r w:rsidR="00842ED1" w:rsidRPr="002C4AF9">
          <w:rPr>
            <w:rStyle w:val="Hyperlink"/>
          </w:rPr>
          <w:t>andrejs.vessers@stradini.lv</w:t>
        </w:r>
      </w:hyperlink>
      <w:r>
        <w:t xml:space="preserve">, </w:t>
      </w:r>
      <w:hyperlink r:id="rId10" w:history="1">
        <w:r w:rsidRPr="00A26BFE">
          <w:rPr>
            <w:rStyle w:val="Hyperlink"/>
          </w:rPr>
          <w:t>stradini@stradini.lv</w:t>
        </w:r>
      </w:hyperlink>
      <w:r w:rsidRPr="004162CB">
        <w:t>.</w:t>
      </w:r>
    </w:p>
    <w:p w14:paraId="2BD1F481" w14:textId="77777777" w:rsidR="00E95B8A" w:rsidRPr="004162CB" w:rsidRDefault="00E95B8A" w:rsidP="00984895">
      <w:pPr>
        <w:ind w:firstLine="567"/>
      </w:pPr>
      <w:r w:rsidRPr="004162CB">
        <w:t>Kontaktpersona sniedz tikai organizatoriska rakstura informāciju par iepirkumu.</w:t>
      </w:r>
    </w:p>
    <w:p w14:paraId="309DC5D1" w14:textId="77777777" w:rsidR="00E95B8A" w:rsidRPr="004162CB" w:rsidRDefault="00E95B8A" w:rsidP="00984895">
      <w:pPr>
        <w:keepNext/>
        <w:numPr>
          <w:ilvl w:val="1"/>
          <w:numId w:val="5"/>
        </w:numPr>
        <w:ind w:left="0" w:firstLine="567"/>
        <w:outlineLvl w:val="1"/>
        <w:rPr>
          <w:b/>
          <w:bCs/>
          <w:szCs w:val="26"/>
          <w:lang w:val="x-none"/>
        </w:rPr>
      </w:pPr>
      <w:bookmarkStart w:id="31" w:name="_Toc477855460"/>
      <w:bookmarkStart w:id="32" w:name="_Toc380655954"/>
      <w:bookmarkStart w:id="33" w:name="_Toc353435473"/>
      <w:bookmarkStart w:id="34" w:name="_Toc334687895"/>
      <w:bookmarkStart w:id="35" w:name="_Toc329075500"/>
      <w:bookmarkStart w:id="36" w:name="_Toc325630695"/>
      <w:bookmarkStart w:id="37" w:name="_Toc325629841"/>
      <w:bookmarkStart w:id="38" w:name="_Toc322689688"/>
      <w:bookmarkStart w:id="39" w:name="_Toc322351062"/>
      <w:bookmarkStart w:id="40" w:name="_Toc336439998"/>
      <w:bookmarkStart w:id="41" w:name="_Toc325630697"/>
      <w:bookmarkStart w:id="42" w:name="_Toc325629843"/>
      <w:bookmarkStart w:id="43" w:name="_Toc322689690"/>
      <w:bookmarkStart w:id="44" w:name="_Toc322351064"/>
      <w:r w:rsidRPr="004162CB">
        <w:rPr>
          <w:b/>
          <w:bCs/>
          <w:szCs w:val="26"/>
          <w:lang w:val="x-none"/>
        </w:rPr>
        <w:t>Pretendenti</w:t>
      </w:r>
      <w:bookmarkEnd w:id="31"/>
      <w:bookmarkEnd w:id="32"/>
      <w:bookmarkEnd w:id="33"/>
      <w:bookmarkEnd w:id="34"/>
      <w:bookmarkEnd w:id="35"/>
      <w:bookmarkEnd w:id="36"/>
      <w:bookmarkEnd w:id="37"/>
      <w:bookmarkEnd w:id="38"/>
      <w:bookmarkEnd w:id="39"/>
    </w:p>
    <w:p w14:paraId="2FBAAB4F" w14:textId="4F347865" w:rsidR="00E95B8A" w:rsidRDefault="00E95B8A" w:rsidP="00984895">
      <w:pPr>
        <w:ind w:firstLine="567"/>
        <w:outlineLvl w:val="2"/>
        <w:rPr>
          <w:rFonts w:eastAsia="Calibri"/>
          <w:bCs/>
        </w:rPr>
      </w:pPr>
      <w:r>
        <w:rPr>
          <w:rFonts w:eastAsia="Calibri"/>
          <w:bCs/>
        </w:rPr>
        <w:t>1.4.1.</w:t>
      </w:r>
      <w:r w:rsidR="00AC6729" w:rsidRPr="00AC6729">
        <w:rPr>
          <w:rFonts w:eastAsia="Calibri"/>
          <w:bCs/>
        </w:rPr>
        <w:t xml:space="preserve"> </w:t>
      </w:r>
      <w:r w:rsidR="00AC6729">
        <w:rPr>
          <w:rFonts w:eastAsia="Calibri"/>
          <w:bCs/>
        </w:rPr>
        <w:t xml:space="preserve">Pretendents - </w:t>
      </w:r>
      <w:r w:rsidR="00AC6729" w:rsidRPr="004162CB">
        <w:rPr>
          <w:rFonts w:eastAsia="Calibri"/>
          <w:bCs/>
        </w:rPr>
        <w:t>fiziska vai juridiska persona, šādu personu apvienība jebkurā to kombinācijā</w:t>
      </w:r>
      <w:r w:rsidR="00AC6729" w:rsidRPr="00866D7D">
        <w:rPr>
          <w:bCs/>
        </w:rPr>
        <w:t>, kas attiecīgi piedāvā tirgū piegādāt</w:t>
      </w:r>
      <w:r w:rsidR="00B15FA7">
        <w:rPr>
          <w:bCs/>
        </w:rPr>
        <w:t xml:space="preserve"> </w:t>
      </w:r>
      <w:r w:rsidR="00AC6729" w:rsidRPr="00866D7D">
        <w:rPr>
          <w:bCs/>
        </w:rPr>
        <w:t xml:space="preserve">preces vai sniegt pakalpojumus un ir iesniegusi piedāvājumu atklātā konkursā </w:t>
      </w:r>
      <w:r w:rsidR="00AC6729">
        <w:rPr>
          <w:rFonts w:eastAsia="Calibri"/>
          <w:bCs/>
        </w:rPr>
        <w:t>“</w:t>
      </w:r>
      <w:r w:rsidR="00842ED1" w:rsidRPr="00842ED1">
        <w:rPr>
          <w:rFonts w:eastAsia="Calibri"/>
          <w:bCs/>
        </w:rPr>
        <w:t>Traktortehnikas piegāde un piekabes piegāde</w:t>
      </w:r>
      <w:r w:rsidR="00AC6729" w:rsidRPr="004162CB">
        <w:rPr>
          <w:rFonts w:eastAsia="Calibri"/>
          <w:bCs/>
        </w:rPr>
        <w:t xml:space="preserve">”, </w:t>
      </w:r>
      <w:r w:rsidR="00AC6729" w:rsidRPr="002D03BB">
        <w:rPr>
          <w:rFonts w:eastAsia="Calibri"/>
          <w:bCs/>
        </w:rPr>
        <w:t>iden</w:t>
      </w:r>
      <w:r w:rsidR="00AC6729">
        <w:rPr>
          <w:rFonts w:eastAsia="Calibri"/>
          <w:bCs/>
        </w:rPr>
        <w:t xml:space="preserve">tifikācijas Nr. PSKUS </w:t>
      </w:r>
      <w:r w:rsidR="00C30E5C">
        <w:rPr>
          <w:rFonts w:eastAsia="Calibri"/>
          <w:bCs/>
        </w:rPr>
        <w:t>202</w:t>
      </w:r>
      <w:r w:rsidR="0004005A">
        <w:rPr>
          <w:rFonts w:eastAsia="Calibri"/>
          <w:bCs/>
        </w:rPr>
        <w:t>1</w:t>
      </w:r>
      <w:r w:rsidR="00AC6729">
        <w:rPr>
          <w:rFonts w:eastAsia="Calibri"/>
          <w:bCs/>
        </w:rPr>
        <w:t>/</w:t>
      </w:r>
      <w:r w:rsidR="00842ED1">
        <w:rPr>
          <w:rFonts w:eastAsia="Calibri"/>
          <w:bCs/>
        </w:rPr>
        <w:t>122</w:t>
      </w:r>
      <w:r w:rsidR="006B2985">
        <w:rPr>
          <w:rFonts w:eastAsia="Calibri"/>
          <w:bCs/>
        </w:rPr>
        <w:t xml:space="preserve"> </w:t>
      </w:r>
      <w:r w:rsidR="00AC6729" w:rsidRPr="004162CB">
        <w:rPr>
          <w:rFonts w:eastAsia="Calibri"/>
          <w:bCs/>
        </w:rPr>
        <w:t>(turpmāk – Atklāts konkurss)</w:t>
      </w:r>
      <w:r w:rsidR="00AC6729">
        <w:rPr>
          <w:rFonts w:eastAsia="Calibri"/>
          <w:bCs/>
        </w:rPr>
        <w:t xml:space="preserve"> </w:t>
      </w:r>
      <w:r w:rsidR="00AC6729" w:rsidRPr="00565AF8">
        <w:rPr>
          <w:rFonts w:eastAsia="Calibri"/>
          <w:bCs/>
        </w:rPr>
        <w:t>EIS e-konkursu apakšsistēmā</w:t>
      </w:r>
      <w:r>
        <w:rPr>
          <w:rFonts w:eastAsia="Calibri"/>
          <w:bCs/>
        </w:rPr>
        <w:t>.</w:t>
      </w:r>
      <w:r w:rsidRPr="004162CB">
        <w:rPr>
          <w:rFonts w:eastAsia="Calibri"/>
          <w:bCs/>
        </w:rPr>
        <w:t xml:space="preserve"> </w:t>
      </w:r>
    </w:p>
    <w:p w14:paraId="274ABB02" w14:textId="77777777" w:rsidR="00E95B8A" w:rsidRPr="004162CB" w:rsidRDefault="00E95B8A" w:rsidP="00984895">
      <w:pPr>
        <w:ind w:firstLine="567"/>
        <w:outlineLvl w:val="2"/>
        <w:rPr>
          <w:rFonts w:eastAsia="Calibri"/>
          <w:bCs/>
        </w:rPr>
      </w:pPr>
      <w:r>
        <w:rPr>
          <w:rFonts w:eastAsia="Calibri"/>
          <w:bCs/>
        </w:rPr>
        <w:t>1.4.2.</w:t>
      </w:r>
      <w:r w:rsidRPr="004162CB">
        <w:rPr>
          <w:rFonts w:eastAsia="Calibri"/>
          <w:bCs/>
        </w:rPr>
        <w:t>Ja piedāvājumu iesniedz fizisko vai juridisko personu apvienība jebkurā to kombinācijā (turpmāk – piegādātāju apvienība), piedāvājumā jānorāda persona, kura pārstāv piegādātāju apvienību Atklātā konkursā, kā arī katras personas atbildības apjoms. Ja nav norādīta persona, kura pārstāv piegādātāju apvienību Atklātā konkursā, tad visi piegādātāju apvienības biedri paraksta Atklāta konkursa pieteikumu.</w:t>
      </w:r>
    </w:p>
    <w:p w14:paraId="78F5163D" w14:textId="77777777" w:rsidR="00E95B8A" w:rsidRPr="004162CB" w:rsidRDefault="00E95B8A" w:rsidP="00984895">
      <w:pPr>
        <w:ind w:firstLine="567"/>
        <w:outlineLvl w:val="2"/>
        <w:rPr>
          <w:rFonts w:eastAsia="Calibri"/>
          <w:bCs/>
        </w:rPr>
      </w:pPr>
      <w:r>
        <w:rPr>
          <w:rFonts w:eastAsia="Calibri"/>
          <w:bCs/>
        </w:rPr>
        <w:t>1.4.3.</w:t>
      </w:r>
      <w:r w:rsidRPr="004162CB">
        <w:rPr>
          <w:rFonts w:eastAsia="Calibri"/>
          <w:bCs/>
        </w:rPr>
        <w:t>Visiem Atklāta konkursa pretendentiem piemēro vienādus noteikumus.</w:t>
      </w:r>
    </w:p>
    <w:p w14:paraId="6D630C2E" w14:textId="77777777" w:rsidR="00E95B8A" w:rsidRPr="004162CB" w:rsidRDefault="00E95B8A" w:rsidP="00984895">
      <w:pPr>
        <w:keepNext/>
        <w:numPr>
          <w:ilvl w:val="1"/>
          <w:numId w:val="5"/>
        </w:numPr>
        <w:ind w:left="0" w:firstLine="567"/>
        <w:outlineLvl w:val="1"/>
        <w:rPr>
          <w:b/>
          <w:bCs/>
          <w:szCs w:val="26"/>
          <w:lang w:val="x-none"/>
        </w:rPr>
      </w:pPr>
      <w:bookmarkStart w:id="45" w:name="_Toc380655955"/>
      <w:bookmarkStart w:id="46" w:name="_Toc353435474"/>
      <w:bookmarkStart w:id="47" w:name="_Toc334687896"/>
      <w:bookmarkStart w:id="48" w:name="_Toc477855461"/>
      <w:r w:rsidRPr="004162CB">
        <w:rPr>
          <w:b/>
          <w:bCs/>
          <w:szCs w:val="26"/>
          <w:lang w:val="x-none"/>
        </w:rPr>
        <w:t>Apakšuzņēmēji</w:t>
      </w:r>
      <w:bookmarkEnd w:id="45"/>
      <w:bookmarkEnd w:id="46"/>
      <w:bookmarkEnd w:id="47"/>
      <w:r w:rsidRPr="004162CB">
        <w:rPr>
          <w:b/>
          <w:bCs/>
          <w:szCs w:val="26"/>
          <w:lang w:val="x-none"/>
        </w:rPr>
        <w:t>, personāls un to nomaiņa</w:t>
      </w:r>
      <w:bookmarkEnd w:id="48"/>
    </w:p>
    <w:p w14:paraId="0BD741D1" w14:textId="457F384C" w:rsidR="00E95B8A" w:rsidRPr="00F06F76" w:rsidRDefault="00E95B8A" w:rsidP="00984895">
      <w:pPr>
        <w:ind w:firstLine="567"/>
        <w:outlineLvl w:val="2"/>
        <w:rPr>
          <w:rFonts w:eastAsia="Calibri"/>
          <w:bCs/>
        </w:rPr>
      </w:pPr>
      <w:r>
        <w:rPr>
          <w:rFonts w:eastAsia="Calibri"/>
          <w:bCs/>
        </w:rPr>
        <w:t>1.5.1.</w:t>
      </w:r>
      <w:r w:rsidRPr="00F06F76">
        <w:rPr>
          <w:rFonts w:eastAsia="Calibri"/>
          <w:bCs/>
        </w:rPr>
        <w:t>Pretendents savā piedāvājumā norāda visus tos apakšuzņēmējus, kuru sniedzamo pakalpojumu vērtība ir</w:t>
      </w:r>
      <w:r>
        <w:rPr>
          <w:rFonts w:eastAsia="Calibri"/>
          <w:bCs/>
        </w:rPr>
        <w:t xml:space="preserve"> vismaz</w:t>
      </w:r>
      <w:r w:rsidRPr="00F06F76">
        <w:rPr>
          <w:rFonts w:eastAsia="Calibri"/>
          <w:bCs/>
        </w:rPr>
        <w:t xml:space="preserve"> 10</w:t>
      </w:r>
      <w:r w:rsidR="006B2985">
        <w:rPr>
          <w:rFonts w:eastAsia="Calibri"/>
          <w:bCs/>
        </w:rPr>
        <w:t xml:space="preserve"> (desmit)</w:t>
      </w:r>
      <w:r w:rsidRPr="00F06F76">
        <w:rPr>
          <w:rFonts w:eastAsia="Calibri"/>
          <w:bCs/>
        </w:rPr>
        <w:t xml:space="preserve"> procenti no kopējās Atklāta konkursa iepirkuma līguma (turpmāk – Līgums) vērtības vai lielāka, un katram šādam apakšuzņēmējam izpildei nododamo Līguma daļu (iekļauts 1.</w:t>
      </w:r>
      <w:r w:rsidR="00AC6729">
        <w:rPr>
          <w:rFonts w:eastAsia="Calibri"/>
          <w:bCs/>
        </w:rPr>
        <w:t xml:space="preserve"> </w:t>
      </w:r>
      <w:r w:rsidRPr="00F06F76">
        <w:rPr>
          <w:rFonts w:eastAsia="Calibri"/>
          <w:bCs/>
        </w:rPr>
        <w:t>pielikumā).</w:t>
      </w:r>
    </w:p>
    <w:p w14:paraId="5C04A134" w14:textId="77777777" w:rsidR="00E95B8A" w:rsidRPr="004162CB" w:rsidRDefault="00E95B8A" w:rsidP="00984895">
      <w:pPr>
        <w:ind w:firstLine="567"/>
        <w:outlineLvl w:val="2"/>
        <w:rPr>
          <w:rFonts w:eastAsia="Calibri"/>
          <w:bCs/>
        </w:rPr>
      </w:pPr>
      <w:r>
        <w:rPr>
          <w:rFonts w:eastAsia="Calibri"/>
          <w:bCs/>
        </w:rPr>
        <w:t>1.5.2.</w:t>
      </w:r>
      <w:r w:rsidRPr="004162CB">
        <w:rPr>
          <w:rFonts w:eastAsia="Calibri"/>
          <w:bCs/>
        </w:rPr>
        <w:t>Pretendents Līguma izpildē ir tiesīgs piesaistīt apakšuzņēmējus.</w:t>
      </w:r>
    </w:p>
    <w:p w14:paraId="38A91D29" w14:textId="77777777" w:rsidR="00E95B8A" w:rsidRPr="004162CB" w:rsidRDefault="00E95B8A" w:rsidP="00984895">
      <w:pPr>
        <w:ind w:firstLine="567"/>
        <w:outlineLvl w:val="2"/>
        <w:rPr>
          <w:rFonts w:eastAsia="Calibri"/>
          <w:bCs/>
        </w:rPr>
      </w:pPr>
      <w:r>
        <w:rPr>
          <w:rFonts w:eastAsia="Calibri"/>
          <w:bCs/>
        </w:rPr>
        <w:t>1.5.3.</w:t>
      </w:r>
      <w:r w:rsidRPr="004162CB">
        <w:rPr>
          <w:rFonts w:eastAsia="Calibri"/>
          <w:bCs/>
        </w:rPr>
        <w:t xml:space="preserve">Apakšuzņēmējs ir pretendenta nolīgta persona vai savukārt tās nolīgta persona, kura sniedz pakalpojumus, kas nepieciešami Līguma izpildei. </w:t>
      </w:r>
    </w:p>
    <w:p w14:paraId="4AD07C7E" w14:textId="77777777" w:rsidR="00E95B8A" w:rsidRPr="004162CB" w:rsidRDefault="00E95B8A" w:rsidP="00984895">
      <w:pPr>
        <w:ind w:firstLine="567"/>
        <w:outlineLvl w:val="2"/>
        <w:rPr>
          <w:rFonts w:eastAsia="Calibri"/>
          <w:bCs/>
        </w:rPr>
      </w:pPr>
      <w:r>
        <w:rPr>
          <w:rFonts w:eastAsia="Calibri"/>
          <w:bCs/>
        </w:rPr>
        <w:t>1.5.4.</w:t>
      </w:r>
      <w:r w:rsidRPr="004162CB">
        <w:rPr>
          <w:rFonts w:eastAsia="Calibri"/>
          <w:bCs/>
        </w:rPr>
        <w:t>Līguma izpildē iesaistītā personāla un apakšuzņēmēju nomaiņa un jauna personāla un apakšuzņēmēju piesaiste tiek veikta saskaņā ar</w:t>
      </w:r>
      <w:r w:rsidRPr="004162CB">
        <w:rPr>
          <w:rFonts w:eastAsia="Calibri"/>
          <w:b/>
          <w:bCs/>
        </w:rPr>
        <w:t xml:space="preserve"> </w:t>
      </w:r>
      <w:r w:rsidRPr="004162CB">
        <w:rPr>
          <w:rFonts w:eastAsia="Calibri"/>
          <w:bCs/>
        </w:rPr>
        <w:t>Publisko iepirkumu likuma (turpmāk – PIL) 62. pantu.</w:t>
      </w:r>
    </w:p>
    <w:p w14:paraId="3B44DC5E" w14:textId="5BB36654" w:rsidR="00E95B8A" w:rsidRPr="004162CB" w:rsidRDefault="00E95B8A" w:rsidP="00984895">
      <w:pPr>
        <w:ind w:firstLine="567"/>
        <w:outlineLvl w:val="2"/>
        <w:rPr>
          <w:rFonts w:eastAsia="Calibri"/>
          <w:bCs/>
          <w:caps/>
        </w:rPr>
      </w:pPr>
      <w:r>
        <w:rPr>
          <w:rFonts w:eastAsia="Calibri"/>
          <w:bCs/>
        </w:rPr>
        <w:t>1.5.5.</w:t>
      </w:r>
      <w:r w:rsidRPr="004162CB">
        <w:rPr>
          <w:rFonts w:eastAsia="Calibri"/>
          <w:bCs/>
        </w:rPr>
        <w:t xml:space="preserve">Pasūtītājs pieņem lēmumu atļaut vai atteikt Atklātā konkursā izraudzītā pretendenta personāla vai apakšuzņēmēju nomaiņu vai jaunu apakšuzņēmēju iesaistīšanu Līguma izpildē ne vēlāk kā </w:t>
      </w:r>
      <w:r w:rsidR="0040419A">
        <w:rPr>
          <w:rFonts w:eastAsia="Calibri"/>
          <w:bCs/>
        </w:rPr>
        <w:t>5 (</w:t>
      </w:r>
      <w:r w:rsidRPr="004162CB">
        <w:rPr>
          <w:rFonts w:eastAsia="Calibri"/>
          <w:bCs/>
        </w:rPr>
        <w:t>piecu</w:t>
      </w:r>
      <w:r w:rsidR="0040419A">
        <w:rPr>
          <w:rFonts w:eastAsia="Calibri"/>
          <w:bCs/>
        </w:rPr>
        <w:t>)</w:t>
      </w:r>
      <w:r w:rsidRPr="004162CB">
        <w:rPr>
          <w:rFonts w:eastAsia="Calibri"/>
          <w:bCs/>
        </w:rPr>
        <w:t xml:space="preserve"> darbdienu laikā pēc tam, kad saņēmis visu informāciju un dokumentus, kas nepieciešami lēmuma pieņemšanai.</w:t>
      </w:r>
    </w:p>
    <w:p w14:paraId="5BC6DFE2" w14:textId="77777777" w:rsidR="00E95B8A" w:rsidRPr="004162CB" w:rsidRDefault="00E95B8A" w:rsidP="00984895">
      <w:pPr>
        <w:keepNext/>
        <w:numPr>
          <w:ilvl w:val="1"/>
          <w:numId w:val="5"/>
        </w:numPr>
        <w:ind w:left="0" w:firstLine="567"/>
        <w:outlineLvl w:val="1"/>
        <w:rPr>
          <w:b/>
          <w:bCs/>
          <w:szCs w:val="26"/>
          <w:lang w:val="x-none"/>
        </w:rPr>
      </w:pPr>
      <w:bookmarkStart w:id="49" w:name="_Toc477855462"/>
      <w:bookmarkStart w:id="50" w:name="_Toc380655956"/>
      <w:r w:rsidRPr="004162CB">
        <w:rPr>
          <w:b/>
          <w:bCs/>
          <w:szCs w:val="26"/>
          <w:lang w:val="x-none"/>
        </w:rPr>
        <w:t>Atklāta konkursa nolikuma saņemšana</w:t>
      </w:r>
      <w:bookmarkEnd w:id="40"/>
      <w:bookmarkEnd w:id="41"/>
      <w:bookmarkEnd w:id="42"/>
      <w:bookmarkEnd w:id="43"/>
      <w:bookmarkEnd w:id="44"/>
      <w:bookmarkEnd w:id="49"/>
      <w:bookmarkEnd w:id="50"/>
    </w:p>
    <w:p w14:paraId="7787C3DB" w14:textId="5D46F3AC" w:rsidR="00E95B8A" w:rsidRDefault="00E95B8A" w:rsidP="00984895">
      <w:pPr>
        <w:ind w:firstLine="567"/>
        <w:outlineLvl w:val="2"/>
        <w:rPr>
          <w:rFonts w:eastAsia="Calibri"/>
          <w:bCs/>
        </w:rPr>
      </w:pPr>
      <w:bookmarkStart w:id="51" w:name="_Ref410719024"/>
      <w:bookmarkStart w:id="52" w:name="_Toc380655957"/>
      <w:bookmarkStart w:id="53" w:name="_Toc336440001"/>
      <w:bookmarkStart w:id="54" w:name="_Toc325630698"/>
      <w:bookmarkStart w:id="55" w:name="_Toc325629844"/>
      <w:bookmarkStart w:id="56" w:name="_Toc322689691"/>
      <w:bookmarkStart w:id="57" w:name="_Toc322351065"/>
      <w:r>
        <w:rPr>
          <w:rFonts w:eastAsia="Calibri"/>
          <w:bCs/>
        </w:rPr>
        <w:t xml:space="preserve">1.6.1.Atklāta konkursa </w:t>
      </w:r>
      <w:r>
        <w:rPr>
          <w:u w:val="single"/>
          <w:lang w:eastAsia="lv-LV"/>
        </w:rPr>
        <w:t>n</w:t>
      </w:r>
      <w:r w:rsidRPr="00C908E7">
        <w:rPr>
          <w:u w:val="single"/>
          <w:lang w:eastAsia="lv-LV"/>
        </w:rPr>
        <w:t>olikums</w:t>
      </w:r>
      <w:r>
        <w:rPr>
          <w:u w:val="single"/>
          <w:lang w:eastAsia="lv-LV"/>
        </w:rPr>
        <w:t xml:space="preserve"> (turpmāk – </w:t>
      </w:r>
      <w:r w:rsidR="00AC6729">
        <w:rPr>
          <w:u w:val="single"/>
          <w:lang w:eastAsia="lv-LV"/>
        </w:rPr>
        <w:t>N</w:t>
      </w:r>
      <w:r>
        <w:rPr>
          <w:u w:val="single"/>
          <w:lang w:eastAsia="lv-LV"/>
        </w:rPr>
        <w:t>olikums)</w:t>
      </w:r>
      <w:r w:rsidRPr="00C908E7">
        <w:rPr>
          <w:u w:val="single"/>
          <w:lang w:eastAsia="lv-LV"/>
        </w:rPr>
        <w:t xml:space="preserve">, </w:t>
      </w:r>
      <w:r w:rsidR="00AC6729">
        <w:rPr>
          <w:u w:val="single"/>
          <w:lang w:eastAsia="lv-LV"/>
        </w:rPr>
        <w:t>N</w:t>
      </w:r>
      <w:r w:rsidRPr="00C908E7">
        <w:rPr>
          <w:u w:val="single"/>
          <w:lang w:eastAsia="lv-LV"/>
        </w:rPr>
        <w:t xml:space="preserve">olikuma grozījumi un atbildes uz ieinteresēto piegādātāju jautājumiem ir publiski pieejamas </w:t>
      </w:r>
      <w:bookmarkStart w:id="58" w:name="_Hlk496086816"/>
      <w:r w:rsidRPr="00C908E7">
        <w:rPr>
          <w:u w:val="single"/>
          <w:lang w:eastAsia="lv-LV"/>
        </w:rPr>
        <w:t xml:space="preserve">EIS </w:t>
      </w:r>
      <w:hyperlink r:id="rId11" w:history="1">
        <w:r w:rsidRPr="002A36E6">
          <w:rPr>
            <w:rStyle w:val="Hyperlink"/>
            <w:lang w:eastAsia="lv-LV"/>
          </w:rPr>
          <w:t>www.eis.gov.lv</w:t>
        </w:r>
      </w:hyperlink>
      <w:bookmarkEnd w:id="58"/>
      <w:r>
        <w:rPr>
          <w:rStyle w:val="Hyperlink"/>
          <w:lang w:eastAsia="lv-LV"/>
        </w:rPr>
        <w:t xml:space="preserve">, </w:t>
      </w:r>
      <w:r w:rsidRPr="00AC6729">
        <w:rPr>
          <w:u w:val="single"/>
        </w:rPr>
        <w:t xml:space="preserve">pie konkrētā </w:t>
      </w:r>
      <w:r w:rsidR="009B23F5">
        <w:rPr>
          <w:u w:val="single"/>
        </w:rPr>
        <w:t>Atklātā konkursa</w:t>
      </w:r>
      <w:r w:rsidRPr="00AC6729">
        <w:rPr>
          <w:u w:val="single"/>
          <w:lang w:eastAsia="lv-LV"/>
        </w:rPr>
        <w:t>.</w:t>
      </w:r>
    </w:p>
    <w:bookmarkEnd w:id="51"/>
    <w:p w14:paraId="2E7191D6" w14:textId="4749D439" w:rsidR="00E95B8A" w:rsidRDefault="00E95B8A" w:rsidP="00984895">
      <w:pPr>
        <w:ind w:firstLine="567"/>
        <w:outlineLvl w:val="2"/>
        <w:rPr>
          <w:rFonts w:eastAsia="Calibri"/>
          <w:bCs/>
        </w:rPr>
      </w:pPr>
      <w:r>
        <w:rPr>
          <w:rFonts w:eastAsia="Calibri"/>
          <w:bCs/>
        </w:rPr>
        <w:t>1.6.2.</w:t>
      </w:r>
      <w:r w:rsidRPr="00D25A3B">
        <w:t xml:space="preserve">Ieinteresētais piegādātājs EIS e-konkursu apakšsistēmā </w:t>
      </w:r>
      <w:r>
        <w:t>Atklāta konkursa</w:t>
      </w:r>
      <w:r w:rsidRPr="00D25A3B">
        <w:t xml:space="preserve"> sadaļā var reģistrēties kā </w:t>
      </w:r>
      <w:r w:rsidR="00AC6729">
        <w:t>N</w:t>
      </w:r>
      <w:r w:rsidRPr="00D25A3B">
        <w:t>olikuma saņēmējs, ja tas ir reģistrēts EIS kā piegādātājs</w:t>
      </w:r>
      <w:r>
        <w:rPr>
          <w:rStyle w:val="FootnoteReference"/>
        </w:rPr>
        <w:footnoteReference w:id="1"/>
      </w:r>
    </w:p>
    <w:p w14:paraId="55F47A29" w14:textId="0E0C4CED" w:rsidR="00E95B8A" w:rsidRDefault="00E95B8A" w:rsidP="00984895">
      <w:pPr>
        <w:ind w:firstLine="567"/>
        <w:outlineLvl w:val="2"/>
        <w:rPr>
          <w:rFonts w:eastAsia="Calibri"/>
          <w:bCs/>
        </w:rPr>
      </w:pPr>
      <w:r>
        <w:rPr>
          <w:rFonts w:eastAsia="Calibri"/>
          <w:bCs/>
        </w:rPr>
        <w:lastRenderedPageBreak/>
        <w:t>1.6.3.I</w:t>
      </w:r>
      <w:r w:rsidRPr="004162CB">
        <w:rPr>
          <w:rFonts w:eastAsia="Calibri"/>
          <w:bCs/>
        </w:rPr>
        <w:t>einteresētais piegādātājs apņemas sekot līdz</w:t>
      </w:r>
      <w:r>
        <w:rPr>
          <w:rFonts w:eastAsia="Calibri"/>
          <w:bCs/>
        </w:rPr>
        <w:t>i</w:t>
      </w:r>
      <w:r w:rsidRPr="004162CB">
        <w:rPr>
          <w:rFonts w:eastAsia="Calibri"/>
          <w:bCs/>
        </w:rPr>
        <w:t xml:space="preserve"> turpmākajām izmaiņām </w:t>
      </w:r>
      <w:r w:rsidR="00AC6729">
        <w:rPr>
          <w:rFonts w:eastAsia="Calibri"/>
          <w:bCs/>
        </w:rPr>
        <w:t>N</w:t>
      </w:r>
      <w:r w:rsidRPr="004162CB">
        <w:rPr>
          <w:rFonts w:eastAsia="Calibri"/>
          <w:bCs/>
        </w:rPr>
        <w:t xml:space="preserve">olikumā, kā arī </w:t>
      </w:r>
      <w:r w:rsidR="006B2985">
        <w:rPr>
          <w:rFonts w:eastAsia="Calibri"/>
          <w:bCs/>
        </w:rPr>
        <w:t>Atklāta konkursa</w:t>
      </w:r>
      <w:r w:rsidRPr="004162CB">
        <w:rPr>
          <w:rFonts w:eastAsia="Calibri"/>
          <w:bCs/>
        </w:rPr>
        <w:t xml:space="preserve"> komisijas </w:t>
      </w:r>
      <w:r w:rsidR="00AC6729">
        <w:rPr>
          <w:rFonts w:eastAsia="Calibri"/>
          <w:bCs/>
        </w:rPr>
        <w:t xml:space="preserve">(turpmāk – Komisija) </w:t>
      </w:r>
      <w:r w:rsidRPr="004162CB">
        <w:rPr>
          <w:rFonts w:eastAsia="Calibri"/>
          <w:bCs/>
        </w:rPr>
        <w:t>sniegtajām atbildēm uz ieint</w:t>
      </w:r>
      <w:r>
        <w:rPr>
          <w:rFonts w:eastAsia="Calibri"/>
          <w:bCs/>
        </w:rPr>
        <w:t>eresēto piegādātāju jautājumiem</w:t>
      </w:r>
      <w:r w:rsidRPr="004162CB">
        <w:rPr>
          <w:rFonts w:eastAsia="Calibri"/>
          <w:bCs/>
        </w:rPr>
        <w:t>. Ja minētos dokumentus un ziņas Pasūtītājs ir ievietojis</w:t>
      </w:r>
      <w:r>
        <w:rPr>
          <w:rFonts w:eastAsia="Calibri"/>
          <w:bCs/>
        </w:rPr>
        <w:t xml:space="preserve"> </w:t>
      </w:r>
      <w:r w:rsidRPr="00C908E7">
        <w:rPr>
          <w:u w:val="single"/>
          <w:lang w:eastAsia="lv-LV"/>
        </w:rPr>
        <w:t xml:space="preserve">tīmekļvietnē EIS </w:t>
      </w:r>
      <w:hyperlink r:id="rId12" w:history="1">
        <w:r w:rsidRPr="00C908E7">
          <w:rPr>
            <w:u w:val="single"/>
            <w:lang w:eastAsia="lv-LV"/>
          </w:rPr>
          <w:t>www.eis.gov.lv</w:t>
        </w:r>
      </w:hyperlink>
      <w:r>
        <w:rPr>
          <w:rFonts w:eastAsia="Calibri"/>
          <w:bCs/>
        </w:rPr>
        <w:t xml:space="preserve"> pie konkrētā </w:t>
      </w:r>
      <w:r w:rsidR="00931918">
        <w:rPr>
          <w:rFonts w:eastAsia="Calibri"/>
          <w:bCs/>
        </w:rPr>
        <w:t>Atklātā konkursa</w:t>
      </w:r>
      <w:r>
        <w:rPr>
          <w:rFonts w:eastAsia="Calibri"/>
          <w:bCs/>
        </w:rPr>
        <w:t>,</w:t>
      </w:r>
      <w:r w:rsidRPr="004162CB">
        <w:rPr>
          <w:rFonts w:eastAsia="Calibri"/>
          <w:bCs/>
        </w:rPr>
        <w:t xml:space="preserve"> tiek uzskatīts, ka piegādātājs tos ir saņēmis un ar tiem iepazinies.</w:t>
      </w:r>
    </w:p>
    <w:p w14:paraId="1EFF524F" w14:textId="1DFD7D96" w:rsidR="00E95B8A" w:rsidRPr="004162CB" w:rsidRDefault="00E95B8A" w:rsidP="00984895">
      <w:pPr>
        <w:ind w:firstLine="567"/>
        <w:outlineLvl w:val="2"/>
        <w:rPr>
          <w:rFonts w:eastAsia="Calibri"/>
          <w:bCs/>
        </w:rPr>
      </w:pPr>
      <w:r>
        <w:rPr>
          <w:rFonts w:eastAsia="Calibri"/>
          <w:bCs/>
        </w:rPr>
        <w:t>1.6.4.</w:t>
      </w:r>
      <w:r w:rsidRPr="00D25A3B">
        <w:t xml:space="preserve">Ja </w:t>
      </w:r>
      <w:r w:rsidR="00AC6729">
        <w:t>N</w:t>
      </w:r>
      <w:r w:rsidRPr="00D25A3B">
        <w:t>olikumā tiek konstatētas pretrunas ar publisko iepirkumu procedūru regulējošo tiesību aktu prasībām, piemēro publisko iepirkumu regulējošo tiesību aktu nosacījumus</w:t>
      </w:r>
      <w:r>
        <w:t>.</w:t>
      </w:r>
    </w:p>
    <w:p w14:paraId="44056B41" w14:textId="77777777" w:rsidR="00E95B8A" w:rsidRPr="004162CB" w:rsidRDefault="00E95B8A" w:rsidP="00984895">
      <w:pPr>
        <w:keepNext/>
        <w:numPr>
          <w:ilvl w:val="1"/>
          <w:numId w:val="5"/>
        </w:numPr>
        <w:ind w:left="0" w:firstLine="567"/>
        <w:outlineLvl w:val="1"/>
        <w:rPr>
          <w:b/>
          <w:bCs/>
          <w:szCs w:val="26"/>
          <w:lang w:val="x-none"/>
        </w:rPr>
      </w:pPr>
      <w:bookmarkStart w:id="59" w:name="_Toc477855463"/>
      <w:r w:rsidRPr="004162CB">
        <w:rPr>
          <w:b/>
          <w:bCs/>
          <w:szCs w:val="26"/>
          <w:lang w:val="x-none"/>
        </w:rPr>
        <w:t>Papildu informācijas sniegšana</w:t>
      </w:r>
      <w:bookmarkEnd w:id="59"/>
    </w:p>
    <w:p w14:paraId="1EF06C31" w14:textId="237BDF54" w:rsidR="00E95B8A" w:rsidRDefault="00E95B8A" w:rsidP="00984895">
      <w:pPr>
        <w:ind w:firstLine="567"/>
        <w:outlineLvl w:val="2"/>
        <w:rPr>
          <w:rFonts w:eastAsia="Calibri"/>
          <w:bCs/>
        </w:rPr>
      </w:pPr>
      <w:bookmarkStart w:id="60" w:name="_Toc336440005"/>
      <w:r>
        <w:rPr>
          <w:rFonts w:eastAsia="Calibri"/>
          <w:bCs/>
        </w:rPr>
        <w:t>1.7.1.</w:t>
      </w:r>
      <w:r w:rsidR="00AC6729">
        <w:t>K</w:t>
      </w:r>
      <w:r w:rsidRPr="00D25A3B">
        <w:t>omisij</w:t>
      </w:r>
      <w:r>
        <w:t>a un ieinteresētais piegādātājs</w:t>
      </w:r>
      <w:r w:rsidRPr="00D25A3B">
        <w:t xml:space="preserve"> vai pretendents ar informāciju apmainās PIL noteiktajā kārtībā, izmantojot elektroniskos saziņas līdzekļus, t.sk. ar elektronisko parakstu parakstīto dokumentu sūtīšanai un saņemšanai. Mutvārdos sniegtā informācija </w:t>
      </w:r>
      <w:r>
        <w:t>Atklāta konkursa</w:t>
      </w:r>
      <w:r w:rsidRPr="00D25A3B">
        <w:t xml:space="preserve"> ietvaros nav saistoša</w:t>
      </w:r>
      <w:r w:rsidRPr="004162CB">
        <w:rPr>
          <w:rFonts w:eastAsia="Calibri"/>
          <w:bCs/>
        </w:rPr>
        <w:t>.</w:t>
      </w:r>
      <w:bookmarkEnd w:id="60"/>
    </w:p>
    <w:p w14:paraId="08734389" w14:textId="6C55FFD2" w:rsidR="00E95B8A" w:rsidRPr="004162CB" w:rsidRDefault="00E95B8A" w:rsidP="00984895">
      <w:pPr>
        <w:ind w:firstLine="567"/>
        <w:outlineLvl w:val="2"/>
        <w:rPr>
          <w:rFonts w:eastAsia="Calibri"/>
          <w:bCs/>
        </w:rPr>
      </w:pPr>
      <w:r>
        <w:rPr>
          <w:rFonts w:eastAsia="Calibri"/>
          <w:bCs/>
        </w:rPr>
        <w:t>1.7.2.</w:t>
      </w:r>
      <w:r w:rsidRPr="00D25A3B">
        <w:t xml:space="preserve">Paziņojumu par </w:t>
      </w:r>
      <w:r>
        <w:t>Atklāta konkursa</w:t>
      </w:r>
      <w:r w:rsidRPr="00D25A3B">
        <w:t xml:space="preserve"> dokumentācijas grozījumiem, </w:t>
      </w:r>
      <w:r w:rsidR="00AC6729">
        <w:t>K</w:t>
      </w:r>
      <w:r w:rsidRPr="00D25A3B">
        <w:t xml:space="preserve">omisijas sniegtās atbildes u.c. izmaiņas ieinteresētie piegādātāji, kas reģistrējušās kā </w:t>
      </w:r>
      <w:r w:rsidR="00AC6729">
        <w:t>N</w:t>
      </w:r>
      <w:r w:rsidRPr="00D25A3B">
        <w:t>olikuma saņēmēji, saņem</w:t>
      </w:r>
      <w:r>
        <w:t xml:space="preserve"> uz norādītājām e-pasta adresēm.</w:t>
      </w:r>
    </w:p>
    <w:p w14:paraId="48F286EE" w14:textId="0A633310" w:rsidR="00E95B8A" w:rsidRDefault="00E95B8A" w:rsidP="00984895">
      <w:pPr>
        <w:ind w:firstLine="567"/>
        <w:outlineLvl w:val="2"/>
        <w:rPr>
          <w:rFonts w:eastAsia="Calibri"/>
          <w:bCs/>
        </w:rPr>
      </w:pPr>
      <w:r>
        <w:rPr>
          <w:rFonts w:eastAsia="Calibri"/>
          <w:bCs/>
        </w:rPr>
        <w:t>1.7.3.</w:t>
      </w:r>
      <w:r w:rsidRPr="004162CB">
        <w:rPr>
          <w:rFonts w:eastAsia="Calibri"/>
          <w:bCs/>
        </w:rPr>
        <w:t xml:space="preserve">Ieinteresētais piegādātājs jautājumus par </w:t>
      </w:r>
      <w:r w:rsidR="00AC6729">
        <w:rPr>
          <w:rFonts w:eastAsia="Calibri"/>
          <w:bCs/>
        </w:rPr>
        <w:t>N</w:t>
      </w:r>
      <w:r w:rsidRPr="004162CB">
        <w:rPr>
          <w:rFonts w:eastAsia="Calibri"/>
          <w:bCs/>
        </w:rPr>
        <w:t xml:space="preserve">olikumu uzdod elektroniski rakstiskā veidā, adresējot tos </w:t>
      </w:r>
      <w:r w:rsidR="00AC6729">
        <w:rPr>
          <w:rFonts w:eastAsia="Calibri"/>
          <w:bCs/>
        </w:rPr>
        <w:t>K</w:t>
      </w:r>
      <w:r w:rsidRPr="004162CB">
        <w:rPr>
          <w:rFonts w:eastAsia="Calibri"/>
          <w:bCs/>
        </w:rPr>
        <w:t>omisijai</w:t>
      </w:r>
      <w:r>
        <w:rPr>
          <w:rFonts w:eastAsia="Calibri"/>
          <w:bCs/>
        </w:rPr>
        <w:t xml:space="preserve"> un </w:t>
      </w:r>
      <w:r w:rsidRPr="00147EE4">
        <w:rPr>
          <w:rFonts w:eastAsia="Calibri"/>
          <w:b/>
          <w:bCs/>
          <w:u w:val="single"/>
        </w:rPr>
        <w:t xml:space="preserve">ievietojot tos EIS </w:t>
      </w:r>
      <w:hyperlink r:id="rId13" w:history="1">
        <w:r w:rsidRPr="00147EE4">
          <w:rPr>
            <w:rStyle w:val="Hyperlink"/>
            <w:rFonts w:eastAsia="Calibri"/>
            <w:b/>
            <w:bCs/>
          </w:rPr>
          <w:t>www.eis.gov.lv</w:t>
        </w:r>
      </w:hyperlink>
      <w:r w:rsidRPr="00147EE4">
        <w:rPr>
          <w:rFonts w:eastAsia="Calibri"/>
          <w:b/>
          <w:bCs/>
          <w:u w:val="single"/>
        </w:rPr>
        <w:t xml:space="preserve"> pie konkrētā </w:t>
      </w:r>
      <w:r w:rsidR="006B2985">
        <w:rPr>
          <w:rFonts w:eastAsia="Calibri"/>
          <w:b/>
          <w:bCs/>
          <w:u w:val="single"/>
        </w:rPr>
        <w:t>Atklātā konkursa</w:t>
      </w:r>
      <w:r>
        <w:rPr>
          <w:rFonts w:eastAsia="Calibri"/>
          <w:bCs/>
        </w:rPr>
        <w:t xml:space="preserve">, kā arī </w:t>
      </w:r>
      <w:r w:rsidRPr="004162CB">
        <w:rPr>
          <w:rFonts w:eastAsia="Calibri"/>
          <w:bCs/>
        </w:rPr>
        <w:t>nosūtot to</w:t>
      </w:r>
      <w:r>
        <w:rPr>
          <w:rFonts w:eastAsia="Calibri"/>
          <w:bCs/>
        </w:rPr>
        <w:t xml:space="preserve">s uz elektroniskā pasta adresi </w:t>
      </w:r>
      <w:hyperlink r:id="rId14" w:history="1">
        <w:r w:rsidR="00842ED1" w:rsidRPr="002C4AF9">
          <w:rPr>
            <w:rStyle w:val="Hyperlink"/>
            <w:rFonts w:eastAsia="Calibri"/>
            <w:bCs/>
          </w:rPr>
          <w:t>andrejs.vessers@stradini.lv</w:t>
        </w:r>
      </w:hyperlink>
      <w:r>
        <w:rPr>
          <w:rFonts w:eastAsia="Calibri"/>
          <w:bCs/>
        </w:rPr>
        <w:t xml:space="preserve"> un </w:t>
      </w:r>
      <w:r>
        <w:rPr>
          <w:rFonts w:eastAsia="Calibri"/>
          <w:bCs/>
          <w:color w:val="0000FF"/>
        </w:rPr>
        <w:t>stradini</w:t>
      </w:r>
      <w:r w:rsidRPr="00441750">
        <w:rPr>
          <w:rFonts w:eastAsia="Calibri"/>
          <w:bCs/>
          <w:color w:val="0000FF"/>
        </w:rPr>
        <w:t>@stradini.lv</w:t>
      </w:r>
      <w:r w:rsidRPr="004162CB">
        <w:rPr>
          <w:rFonts w:eastAsia="Calibri"/>
          <w:bCs/>
        </w:rPr>
        <w:t>. Papīra formāta dokuments nav jāiesniedz.</w:t>
      </w:r>
    </w:p>
    <w:p w14:paraId="1B2F4017" w14:textId="20C1129D" w:rsidR="00E95B8A" w:rsidRDefault="00E95B8A" w:rsidP="00984895">
      <w:pPr>
        <w:ind w:firstLine="567"/>
        <w:outlineLvl w:val="2"/>
        <w:rPr>
          <w:rFonts w:eastAsia="Calibri"/>
          <w:bCs/>
        </w:rPr>
      </w:pPr>
      <w:r>
        <w:rPr>
          <w:rFonts w:eastAsia="Calibri"/>
          <w:bCs/>
        </w:rPr>
        <w:t>1.7.4.</w:t>
      </w:r>
      <w:r w:rsidRPr="00D25A3B">
        <w:t xml:space="preserve">Ja ieinteresētais piegādātājs ir laikus pieprasījis papildu informāciju, </w:t>
      </w:r>
      <w:r w:rsidR="00AC6729">
        <w:t>K</w:t>
      </w:r>
      <w:r w:rsidRPr="00D25A3B">
        <w:t xml:space="preserve">omisija to sniedz </w:t>
      </w:r>
      <w:r w:rsidR="0004005A">
        <w:t>3</w:t>
      </w:r>
      <w:r w:rsidRPr="00D25A3B">
        <w:t xml:space="preserve"> (</w:t>
      </w:r>
      <w:r w:rsidR="0004005A">
        <w:t>triju</w:t>
      </w:r>
      <w:r w:rsidRPr="00D25A3B">
        <w:t xml:space="preserve">) darba dienu laikā, bet ne vēlāk kā </w:t>
      </w:r>
      <w:r w:rsidR="0004005A">
        <w:t>4</w:t>
      </w:r>
      <w:r w:rsidRPr="00D25A3B">
        <w:t xml:space="preserve"> (</w:t>
      </w:r>
      <w:r w:rsidR="0004005A">
        <w:t>četras</w:t>
      </w:r>
      <w:r w:rsidRPr="00D25A3B">
        <w:t>) dienas pirms piedāvājumu iesniegšanas termiņa beigām</w:t>
      </w:r>
      <w:r>
        <w:t>.</w:t>
      </w:r>
    </w:p>
    <w:p w14:paraId="7EBA6DD8" w14:textId="40C20158" w:rsidR="00E95B8A" w:rsidRPr="004162CB" w:rsidRDefault="00E95B8A" w:rsidP="00984895">
      <w:pPr>
        <w:ind w:firstLine="567"/>
        <w:outlineLvl w:val="2"/>
        <w:rPr>
          <w:rFonts w:eastAsia="Calibri"/>
          <w:bCs/>
        </w:rPr>
      </w:pPr>
      <w:r>
        <w:rPr>
          <w:lang w:eastAsia="lv-LV"/>
        </w:rPr>
        <w:t>1.7.5.</w:t>
      </w:r>
      <w:r w:rsidRPr="00C567B6">
        <w:rPr>
          <w:lang w:eastAsia="lv-LV"/>
        </w:rPr>
        <w:t xml:space="preserve">Papildu informāciju </w:t>
      </w:r>
      <w:r w:rsidR="00AC6729">
        <w:rPr>
          <w:lang w:eastAsia="lv-LV"/>
        </w:rPr>
        <w:t>K</w:t>
      </w:r>
      <w:r w:rsidRPr="00C567B6">
        <w:rPr>
          <w:lang w:eastAsia="lv-LV"/>
        </w:rPr>
        <w:t xml:space="preserve">omisija </w:t>
      </w:r>
      <w:proofErr w:type="spellStart"/>
      <w:r w:rsidRPr="00C567B6">
        <w:rPr>
          <w:lang w:eastAsia="lv-LV"/>
        </w:rPr>
        <w:t>nosūta</w:t>
      </w:r>
      <w:proofErr w:type="spellEnd"/>
      <w:r w:rsidRPr="00C567B6">
        <w:rPr>
          <w:lang w:eastAsia="lv-LV"/>
        </w:rPr>
        <w:t xml:space="preserve"> e-pasta sūtījumā ieinteresētajam piegādātājam, kurš pieprasījis papildus informāciju/</w:t>
      </w:r>
      <w:r w:rsidR="00AC6729">
        <w:rPr>
          <w:lang w:eastAsia="lv-LV"/>
        </w:rPr>
        <w:t xml:space="preserve"> </w:t>
      </w:r>
      <w:r w:rsidRPr="00C567B6">
        <w:rPr>
          <w:lang w:eastAsia="lv-LV"/>
        </w:rPr>
        <w:t xml:space="preserve">uzdevis jautājumu, un vienlaikus (tajā pašā dienā) ievieto informāciju EIS </w:t>
      </w:r>
      <w:hyperlink r:id="rId15" w:history="1">
        <w:r w:rsidRPr="00C567B6">
          <w:rPr>
            <w:u w:val="single"/>
            <w:lang w:eastAsia="lv-LV"/>
          </w:rPr>
          <w:t>www.eis.gov.lv</w:t>
        </w:r>
      </w:hyperlink>
      <w:r w:rsidRPr="00C567B6">
        <w:rPr>
          <w:lang w:eastAsia="lv-LV"/>
        </w:rPr>
        <w:t xml:space="preserve"> e-konkursu apakšsistēmā </w:t>
      </w:r>
      <w:r>
        <w:rPr>
          <w:lang w:eastAsia="lv-LV"/>
        </w:rPr>
        <w:t>Atklāta konkursa</w:t>
      </w:r>
      <w:r w:rsidRPr="00C567B6">
        <w:rPr>
          <w:lang w:eastAsia="lv-LV"/>
        </w:rPr>
        <w:t xml:space="preserve"> sadaļā</w:t>
      </w:r>
      <w:r>
        <w:rPr>
          <w:lang w:eastAsia="lv-LV"/>
        </w:rPr>
        <w:t>.</w:t>
      </w:r>
    </w:p>
    <w:p w14:paraId="51150036" w14:textId="77777777" w:rsidR="00E95B8A" w:rsidRPr="004162CB" w:rsidRDefault="00E95B8A" w:rsidP="00984895">
      <w:pPr>
        <w:ind w:firstLine="567"/>
        <w:outlineLvl w:val="2"/>
        <w:rPr>
          <w:rFonts w:eastAsia="Calibri"/>
          <w:bCs/>
        </w:rPr>
      </w:pPr>
      <w:bookmarkStart w:id="61" w:name="_Toc336440004"/>
      <w:r>
        <w:rPr>
          <w:rFonts w:eastAsia="Calibri"/>
          <w:bCs/>
        </w:rPr>
        <w:t>1.7.6.</w:t>
      </w:r>
      <w:r w:rsidRPr="004162CB">
        <w:rPr>
          <w:rFonts w:eastAsia="Calibri"/>
          <w:bCs/>
        </w:rPr>
        <w:t>Par jautājuma saņemšanas dienu tiek uzskatīts saņemšanas datums no pirmdienas līdz piektdienai no plkst. 8</w:t>
      </w:r>
      <w:r>
        <w:rPr>
          <w:rFonts w:eastAsia="Calibri"/>
          <w:bCs/>
        </w:rPr>
        <w:t>:</w:t>
      </w:r>
      <w:r w:rsidRPr="004162CB">
        <w:rPr>
          <w:rFonts w:eastAsia="Calibri"/>
          <w:bCs/>
        </w:rPr>
        <w:t xml:space="preserve">30 līdz </w:t>
      </w:r>
      <w:r>
        <w:rPr>
          <w:rFonts w:eastAsia="Calibri"/>
          <w:bCs/>
        </w:rPr>
        <w:t>16:30</w:t>
      </w:r>
      <w:r w:rsidRPr="004162CB">
        <w:rPr>
          <w:rFonts w:eastAsia="Calibri"/>
          <w:bCs/>
        </w:rPr>
        <w:t xml:space="preserve">. </w:t>
      </w:r>
      <w:bookmarkEnd w:id="61"/>
      <w:r w:rsidRPr="004162CB">
        <w:rPr>
          <w:rFonts w:eastAsia="Calibri"/>
          <w:bCs/>
        </w:rPr>
        <w:t xml:space="preserve"> </w:t>
      </w:r>
    </w:p>
    <w:p w14:paraId="2DB6047D" w14:textId="2015D239" w:rsidR="00E95B8A" w:rsidRPr="004162CB" w:rsidRDefault="00E95B8A" w:rsidP="00984895">
      <w:pPr>
        <w:ind w:firstLine="567"/>
        <w:outlineLvl w:val="2"/>
        <w:rPr>
          <w:rFonts w:eastAsia="Calibri"/>
          <w:bCs/>
        </w:rPr>
      </w:pPr>
      <w:bookmarkStart w:id="62" w:name="_Toc325630704"/>
      <w:bookmarkStart w:id="63" w:name="_Toc325629850"/>
      <w:bookmarkStart w:id="64" w:name="_Toc322689697"/>
      <w:bookmarkStart w:id="65" w:name="_Toc322351070"/>
      <w:bookmarkStart w:id="66" w:name="_Toc380655958"/>
      <w:bookmarkStart w:id="67" w:name="_Toc378778552"/>
      <w:bookmarkStart w:id="68" w:name="_Ref344393147"/>
      <w:bookmarkStart w:id="69" w:name="_Toc336440006"/>
      <w:bookmarkStart w:id="70" w:name="_Toc336440014"/>
      <w:bookmarkStart w:id="71" w:name="_Toc336440007"/>
      <w:bookmarkStart w:id="72" w:name="_Ref354144081"/>
      <w:bookmarkEnd w:id="52"/>
      <w:bookmarkEnd w:id="53"/>
      <w:bookmarkEnd w:id="54"/>
      <w:bookmarkEnd w:id="55"/>
      <w:bookmarkEnd w:id="56"/>
      <w:bookmarkEnd w:id="57"/>
      <w:r>
        <w:rPr>
          <w:rFonts w:eastAsia="Calibri"/>
          <w:bCs/>
        </w:rPr>
        <w:t>1.7.10.</w:t>
      </w:r>
      <w:r w:rsidR="00AC6729">
        <w:rPr>
          <w:rFonts w:eastAsia="Calibri"/>
          <w:bCs/>
        </w:rPr>
        <w:t>K</w:t>
      </w:r>
      <w:r w:rsidRPr="004162CB">
        <w:rPr>
          <w:rFonts w:eastAsia="Calibri"/>
          <w:bCs/>
        </w:rPr>
        <w:t xml:space="preserve">omisija nav atbildīga par to, ja kāds piegādātājs nav iepazinies ar informāciju par Atklātu konkursu, kurai ir nodrošināta brīva un tieša elektroniska pieeja </w:t>
      </w:r>
      <w:r>
        <w:rPr>
          <w:rFonts w:eastAsia="Calibri"/>
          <w:bCs/>
        </w:rPr>
        <w:t>tīmekļvietnē</w:t>
      </w:r>
      <w:r w:rsidRPr="004162CB">
        <w:rPr>
          <w:rFonts w:eastAsia="Calibri"/>
          <w:bCs/>
        </w:rPr>
        <w:t xml:space="preserve"> </w:t>
      </w:r>
      <w:r w:rsidRPr="00C567B6">
        <w:rPr>
          <w:lang w:eastAsia="lv-LV"/>
        </w:rPr>
        <w:t xml:space="preserve">EIS </w:t>
      </w:r>
      <w:hyperlink r:id="rId16" w:history="1">
        <w:r w:rsidRPr="00C567B6">
          <w:rPr>
            <w:u w:val="single"/>
            <w:lang w:eastAsia="lv-LV"/>
          </w:rPr>
          <w:t>www.eis.gov.lv</w:t>
        </w:r>
      </w:hyperlink>
      <w:r w:rsidRPr="00C567B6">
        <w:rPr>
          <w:lang w:eastAsia="lv-LV"/>
        </w:rPr>
        <w:t xml:space="preserve"> e-konkursu apakšsistēmā</w:t>
      </w:r>
      <w:r>
        <w:rPr>
          <w:lang w:eastAsia="lv-LV"/>
        </w:rPr>
        <w:t>.</w:t>
      </w:r>
    </w:p>
    <w:p w14:paraId="3AD70654" w14:textId="77777777" w:rsidR="00E95B8A" w:rsidRPr="004162CB" w:rsidRDefault="00E95B8A" w:rsidP="00984895">
      <w:pPr>
        <w:keepNext/>
        <w:numPr>
          <w:ilvl w:val="1"/>
          <w:numId w:val="5"/>
        </w:numPr>
        <w:ind w:left="0" w:firstLine="567"/>
        <w:outlineLvl w:val="1"/>
        <w:rPr>
          <w:b/>
          <w:bCs/>
          <w:szCs w:val="26"/>
          <w:lang w:val="x-none"/>
        </w:rPr>
      </w:pPr>
      <w:bookmarkStart w:id="73" w:name="_Toc477855464"/>
      <w:bookmarkStart w:id="74" w:name="_Ref381250429"/>
      <w:r w:rsidRPr="004162CB">
        <w:rPr>
          <w:b/>
          <w:bCs/>
          <w:szCs w:val="26"/>
          <w:lang w:val="x-none"/>
        </w:rPr>
        <w:t>Piedāvājuma saturs un noformē</w:t>
      </w:r>
      <w:bookmarkEnd w:id="62"/>
      <w:bookmarkEnd w:id="63"/>
      <w:bookmarkEnd w:id="64"/>
      <w:bookmarkEnd w:id="65"/>
      <w:r w:rsidRPr="004162CB">
        <w:rPr>
          <w:b/>
          <w:bCs/>
          <w:szCs w:val="26"/>
          <w:lang w:val="x-none"/>
        </w:rPr>
        <w:t>šanas prasības</w:t>
      </w:r>
      <w:bookmarkEnd w:id="66"/>
      <w:bookmarkEnd w:id="67"/>
      <w:bookmarkEnd w:id="68"/>
      <w:bookmarkEnd w:id="69"/>
      <w:bookmarkEnd w:id="73"/>
      <w:bookmarkEnd w:id="74"/>
    </w:p>
    <w:p w14:paraId="661A92F7" w14:textId="77777777" w:rsidR="00E95B8A" w:rsidRDefault="00E95B8A" w:rsidP="00984895">
      <w:pPr>
        <w:ind w:firstLine="567"/>
        <w:outlineLvl w:val="2"/>
        <w:rPr>
          <w:rFonts w:eastAsia="Calibri"/>
          <w:bCs/>
        </w:rPr>
      </w:pPr>
      <w:r>
        <w:rPr>
          <w:rFonts w:eastAsia="Calibri"/>
          <w:bCs/>
        </w:rPr>
        <w:t>1.8.1.</w:t>
      </w:r>
      <w:r w:rsidRPr="00D25A3B">
        <w:rPr>
          <w:rFonts w:eastAsia="Calibri"/>
        </w:rPr>
        <w:t>Piedāvājums jāiesniedz elektroniski EIS e-konkursu apakšsistēmā, ievērojot šādas pretendenta izvēles iespējas</w:t>
      </w:r>
      <w:r>
        <w:rPr>
          <w:rFonts w:eastAsia="Calibri"/>
          <w:bCs/>
        </w:rPr>
        <w:t>:</w:t>
      </w:r>
    </w:p>
    <w:p w14:paraId="2484EE64" w14:textId="35407AE2" w:rsidR="00E95B8A" w:rsidRDefault="00E95B8A" w:rsidP="00984895">
      <w:pPr>
        <w:ind w:firstLine="567"/>
        <w:outlineLvl w:val="2"/>
        <w:rPr>
          <w:rFonts w:eastAsia="Calibri"/>
        </w:rPr>
      </w:pPr>
      <w:r>
        <w:rPr>
          <w:rFonts w:eastAsia="Calibri"/>
          <w:bCs/>
        </w:rPr>
        <w:t>1.8.1.1.</w:t>
      </w:r>
      <w:r w:rsidRPr="00D25A3B">
        <w:rPr>
          <w:rFonts w:eastAsia="Calibri"/>
        </w:rPr>
        <w:t xml:space="preserve">izmantojot EIS e-konkursu apakšsistēmas piedāvātos rīkus, aizpildot minētās sistēmas e-konkursu apakšsistēmā </w:t>
      </w:r>
      <w:r>
        <w:rPr>
          <w:rFonts w:eastAsia="Calibri"/>
        </w:rPr>
        <w:t>Atklāta konkursa</w:t>
      </w:r>
      <w:r w:rsidRPr="00D25A3B">
        <w:rPr>
          <w:rFonts w:eastAsia="Calibri"/>
        </w:rPr>
        <w:t xml:space="preserve"> sadaļā ievietotās formas</w:t>
      </w:r>
      <w:r>
        <w:rPr>
          <w:rFonts w:eastAsia="Calibri"/>
        </w:rPr>
        <w:t>;</w:t>
      </w:r>
    </w:p>
    <w:p w14:paraId="1ABA31F2" w14:textId="05B709B8" w:rsidR="00E95B8A" w:rsidRPr="004162CB" w:rsidRDefault="00E95B8A" w:rsidP="00984895">
      <w:pPr>
        <w:ind w:firstLine="567"/>
        <w:outlineLvl w:val="2"/>
        <w:rPr>
          <w:rFonts w:eastAsia="Calibri"/>
          <w:bCs/>
        </w:rPr>
      </w:pPr>
      <w:r>
        <w:rPr>
          <w:rFonts w:eastAsia="Calibri"/>
        </w:rPr>
        <w:t>1.8.1.2.</w:t>
      </w:r>
      <w:r w:rsidRPr="00D25A3B">
        <w:rPr>
          <w:rFonts w:eastAsia="Calibri"/>
        </w:rPr>
        <w:t>elektroniski aizpildāmos dokumentus, sagatavojot ārpus EIS e-konkursu apakšsistēmas un augšupielādējot sistēmas attiecīgajās vietnēs aizpildītas PDF formas, t.sk. ar formā integrētajiem failiem (šādā gadījumā pretendents ir atbildīgs par aizpildāmo formu atbilstību dokumentācijas prasībām un formu paraugiem)</w:t>
      </w:r>
      <w:r>
        <w:rPr>
          <w:rFonts w:eastAsia="Calibri"/>
        </w:rPr>
        <w:t>.</w:t>
      </w:r>
    </w:p>
    <w:p w14:paraId="741ACC8E" w14:textId="77777777" w:rsidR="00E95B8A" w:rsidRDefault="00E95B8A" w:rsidP="00984895">
      <w:pPr>
        <w:ind w:firstLine="567"/>
        <w:outlineLvl w:val="2"/>
      </w:pPr>
      <w:r>
        <w:rPr>
          <w:rFonts w:eastAsia="Calibri"/>
          <w:bCs/>
        </w:rPr>
        <w:t>1.8.2.</w:t>
      </w:r>
      <w:r w:rsidRPr="00D25A3B">
        <w:t>Sagatavojot piedāvājumu, pretendents ievēro, ka</w:t>
      </w:r>
      <w:r>
        <w:t>:</w:t>
      </w:r>
    </w:p>
    <w:p w14:paraId="432653E7" w14:textId="1194127C" w:rsidR="00E95B8A" w:rsidRDefault="00E95B8A" w:rsidP="00984895">
      <w:pPr>
        <w:tabs>
          <w:tab w:val="left" w:pos="567"/>
        </w:tabs>
        <w:ind w:firstLine="567"/>
        <w:outlineLvl w:val="2"/>
      </w:pPr>
      <w:r>
        <w:t>1.8.2.1.</w:t>
      </w:r>
      <w:r w:rsidRPr="00D25A3B">
        <w:t>pieteikuma veidlapa un tehniskais piedāvājums jāaizpilda tikai elektroniski, atsevišķā elektroniskā dokumentā ar Microsoft Office rīkiem lasāmā formātā</w:t>
      </w:r>
      <w:r>
        <w:t>;</w:t>
      </w:r>
    </w:p>
    <w:p w14:paraId="306DA98C" w14:textId="7895D2AB" w:rsidR="00E95B8A" w:rsidRDefault="00E95B8A" w:rsidP="00984895">
      <w:pPr>
        <w:tabs>
          <w:tab w:val="left" w:pos="567"/>
        </w:tabs>
        <w:ind w:firstLine="567"/>
        <w:outlineLvl w:val="2"/>
      </w:pPr>
      <w:r>
        <w:t>1.8.2.2.</w:t>
      </w:r>
      <w:r w:rsidRPr="00D25A3B">
        <w:t xml:space="preserve">iesniedzot piedāvājumu, pretendents ar drošu elektronisko parakstu un laika zīmogu paraksta vismaz pretendenta pieteikumu </w:t>
      </w:r>
      <w:r w:rsidRPr="00D25A3B">
        <w:rPr>
          <w:i/>
        </w:rPr>
        <w:t>(</w:t>
      </w:r>
      <w:r w:rsidRPr="003265E0">
        <w:rPr>
          <w:i/>
        </w:rPr>
        <w:t>sk. EIS sistēmā Atklāta konkursa sadaļā pievienotās datnes</w:t>
      </w:r>
      <w:r w:rsidRPr="00D25A3B">
        <w:rPr>
          <w:i/>
        </w:rPr>
        <w:t>)</w:t>
      </w:r>
      <w:r>
        <w:rPr>
          <w:i/>
        </w:rPr>
        <w:t xml:space="preserve">. </w:t>
      </w:r>
      <w:r w:rsidRPr="001E5B57">
        <w:rPr>
          <w:rFonts w:eastAsia="Calibri"/>
        </w:rPr>
        <w:t>Pieteikumu paraksta pretendenta pārstāvis ar pārstāvības tiesībām vai tā pilnvarota persona. Ja pieteikumu paraksta pilnvarota persona, jāpievieno personas ar pārstāvības tiesībām izdota pilnvara (skenēts dokumenta oriģināls PDF formātā). Var tikt izmantots sistēmā iestrādātais paraksta rīks, kas nodrošina elektroniskā dokumenta parakstītāja identitātes apstiprināšanu</w:t>
      </w:r>
      <w:r>
        <w:t>;</w:t>
      </w:r>
    </w:p>
    <w:p w14:paraId="7A0E3786" w14:textId="26BFF018" w:rsidR="00E95B8A" w:rsidRPr="004162CB" w:rsidRDefault="00E95B8A" w:rsidP="00984895">
      <w:pPr>
        <w:tabs>
          <w:tab w:val="left" w:pos="567"/>
        </w:tabs>
        <w:ind w:firstLine="567"/>
        <w:outlineLvl w:val="2"/>
        <w:rPr>
          <w:rFonts w:eastAsia="Calibri"/>
          <w:bCs/>
        </w:rPr>
      </w:pPr>
      <w:r>
        <w:t>1.8.2.3.</w:t>
      </w:r>
      <w:r w:rsidRPr="00D25A3B">
        <w:t>citus dokumentus pretendents pēc saviem ieskatiem ir tiesīgs iesniegt elektroniskā formā, parakstot ar EIS piedāvāto elektronisko parakstu vai parakstot ar drošu elektronisko parakstu</w:t>
      </w:r>
      <w:r>
        <w:t>.</w:t>
      </w:r>
    </w:p>
    <w:p w14:paraId="0E74FD74" w14:textId="77777777" w:rsidR="00E95B8A" w:rsidRPr="004162CB" w:rsidRDefault="00E95B8A" w:rsidP="00984895">
      <w:pPr>
        <w:ind w:firstLine="567"/>
        <w:outlineLvl w:val="2"/>
        <w:rPr>
          <w:rFonts w:eastAsia="Calibri"/>
          <w:bCs/>
        </w:rPr>
      </w:pPr>
      <w:r>
        <w:rPr>
          <w:rFonts w:eastAsia="Calibri"/>
          <w:bCs/>
        </w:rPr>
        <w:lastRenderedPageBreak/>
        <w:t>1.8.3.</w:t>
      </w:r>
      <w:r w:rsidRPr="00D25A3B">
        <w:t xml:space="preserve">Piedāvājums jāiesniedz latviešu </w:t>
      </w:r>
      <w:r>
        <w:t>valodā.</w:t>
      </w:r>
      <w:r w:rsidRPr="00D25A3B">
        <w:t xml:space="preserve"> Tehniskā piedāvājuma dokumenti (piemēram, ražotāja izsniegta Preces tehniskā dokumentācija) var tikt iesniegti citā valodā ar pievienotu pretendenta apliecinātu tulkojumu latviešu valodā</w:t>
      </w:r>
      <w:r w:rsidRPr="004162CB">
        <w:rPr>
          <w:rFonts w:eastAsia="Calibri"/>
          <w:bCs/>
        </w:rPr>
        <w:t>.</w:t>
      </w:r>
      <w:r w:rsidRPr="004C4749">
        <w:rPr>
          <w:rFonts w:eastAsia="Calibri"/>
          <w:bCs/>
          <w:u w:val="single"/>
        </w:rPr>
        <w:t xml:space="preserve"> </w:t>
      </w:r>
      <w:r w:rsidRPr="00045102">
        <w:rPr>
          <w:rFonts w:eastAsia="Calibri"/>
          <w:bCs/>
          <w:u w:val="single"/>
        </w:rPr>
        <w:t xml:space="preserve">Ja uz piedāvājuma iesniegšanas brīdi pretendents nevar nodrošināt </w:t>
      </w:r>
      <w:r>
        <w:rPr>
          <w:rFonts w:eastAsia="Calibri"/>
          <w:bCs/>
          <w:u w:val="single"/>
        </w:rPr>
        <w:t xml:space="preserve">ražotāja </w:t>
      </w:r>
      <w:r w:rsidRPr="00045102">
        <w:rPr>
          <w:rFonts w:eastAsia="Calibri"/>
          <w:bCs/>
          <w:u w:val="single"/>
        </w:rPr>
        <w:t>tehnisk</w:t>
      </w:r>
      <w:r>
        <w:rPr>
          <w:rFonts w:eastAsia="Calibri"/>
          <w:bCs/>
          <w:u w:val="single"/>
        </w:rPr>
        <w:t>o</w:t>
      </w:r>
      <w:r w:rsidRPr="00045102">
        <w:rPr>
          <w:rFonts w:eastAsia="Calibri"/>
          <w:bCs/>
          <w:u w:val="single"/>
        </w:rPr>
        <w:t xml:space="preserve"> dokumentu tulkojumu latviešu valodā, </w:t>
      </w:r>
      <w:r>
        <w:rPr>
          <w:rFonts w:eastAsia="Calibri"/>
          <w:bCs/>
          <w:u w:val="single"/>
        </w:rPr>
        <w:t>tai</w:t>
      </w:r>
      <w:r w:rsidRPr="00045102">
        <w:rPr>
          <w:rFonts w:eastAsia="Calibri"/>
          <w:bCs/>
          <w:u w:val="single"/>
        </w:rPr>
        <w:t xml:space="preserve"> jābūt angļu valodā</w:t>
      </w:r>
      <w:r>
        <w:rPr>
          <w:rFonts w:eastAsia="Calibri"/>
          <w:bCs/>
          <w:u w:val="single"/>
        </w:rPr>
        <w:t>.</w:t>
      </w:r>
    </w:p>
    <w:p w14:paraId="392C02AA" w14:textId="0E773D90" w:rsidR="00E95B8A" w:rsidRPr="004162CB" w:rsidRDefault="00E95B8A" w:rsidP="00984895">
      <w:pPr>
        <w:ind w:firstLine="567"/>
        <w:outlineLvl w:val="2"/>
        <w:rPr>
          <w:rFonts w:eastAsia="Calibri"/>
          <w:bCs/>
        </w:rPr>
      </w:pPr>
      <w:r>
        <w:rPr>
          <w:rFonts w:eastAsia="Calibri"/>
          <w:bCs/>
        </w:rPr>
        <w:t>1.8.4.</w:t>
      </w:r>
      <w:r w:rsidRPr="00D25A3B">
        <w:t>Ja pretendents iesniedzis kāda dokumenta kopiju, to apliecina</w:t>
      </w:r>
      <w:r>
        <w:t xml:space="preserve"> atbilstoši Ministru kabineta 04.09.2018</w:t>
      </w:r>
      <w:r w:rsidRPr="00D25A3B">
        <w:t>. no</w:t>
      </w:r>
      <w:r>
        <w:t>teikumu Nr.558</w:t>
      </w:r>
      <w:r w:rsidRPr="00D25A3B">
        <w:t xml:space="preserve"> </w:t>
      </w:r>
      <w:r w:rsidR="00AC6729">
        <w:t>“</w:t>
      </w:r>
      <w:r w:rsidRPr="00D25A3B">
        <w:t xml:space="preserve">Dokumentu izstrādāšanas un noformēšanas kārtība” noteiktajai kārtībai (turpmāk – apliecināta kopija). Ja dokumenta kopija nav apliecināta atbilstoši šajā punktā minēto normatīvo aktu prasībām, </w:t>
      </w:r>
      <w:r w:rsidR="00AC6729">
        <w:t>K</w:t>
      </w:r>
      <w:r w:rsidRPr="00D25A3B">
        <w:t>omisija, ja tai rodas šaubas par iesniegtā dokumenta kopijas autentiskumu, PIL 41.panta piektās daļas kārtībā var pieprasīt, lai pretendents uzrāda dokumenta oriģinālu vai iesniedz apliecinātu dokumenta kopiju</w:t>
      </w:r>
      <w:r w:rsidRPr="004162CB">
        <w:rPr>
          <w:rFonts w:eastAsia="Calibri"/>
          <w:bCs/>
        </w:rPr>
        <w:t>.</w:t>
      </w:r>
    </w:p>
    <w:p w14:paraId="686EFE16" w14:textId="311E433B" w:rsidR="00E95B8A" w:rsidRDefault="00E95B8A" w:rsidP="00984895">
      <w:pPr>
        <w:ind w:firstLine="567"/>
        <w:outlineLvl w:val="2"/>
        <w:rPr>
          <w:rFonts w:eastAsia="Calibri"/>
          <w:bCs/>
        </w:rPr>
      </w:pPr>
      <w:r>
        <w:rPr>
          <w:rFonts w:eastAsia="Calibri"/>
          <w:bCs/>
        </w:rPr>
        <w:t>1.8.5.</w:t>
      </w:r>
      <w:r w:rsidRPr="00D25A3B">
        <w:t xml:space="preserve">Iesniedzot piedāvājumu, pretendents pilnībā atzīst visus </w:t>
      </w:r>
      <w:r w:rsidR="00AC6729">
        <w:t>N</w:t>
      </w:r>
      <w:r w:rsidRPr="00D25A3B">
        <w:t xml:space="preserve">olikumā (t.sk. tā pielikumos un formās, kuras ir ievietotas EIS e-konkursu apakšsistēmas </w:t>
      </w:r>
      <w:r>
        <w:t>Atklāta konkursa</w:t>
      </w:r>
      <w:r w:rsidRPr="00D25A3B">
        <w:t xml:space="preserve"> sadaļā) ietvertos nosacījumus</w:t>
      </w:r>
      <w:r>
        <w:t>.</w:t>
      </w:r>
    </w:p>
    <w:p w14:paraId="05167307" w14:textId="77777777" w:rsidR="00E95B8A" w:rsidRDefault="00E95B8A" w:rsidP="00984895">
      <w:pPr>
        <w:ind w:firstLine="567"/>
        <w:outlineLvl w:val="2"/>
        <w:rPr>
          <w:rFonts w:eastAsia="Calibri"/>
          <w:bCs/>
        </w:rPr>
      </w:pPr>
      <w:r w:rsidRPr="00405229">
        <w:rPr>
          <w:bCs/>
          <w:iCs/>
          <w:vanish/>
          <w:lang w:val="x-none"/>
        </w:rPr>
        <w:t xml:space="preserve"> </w:t>
      </w:r>
      <w:bookmarkEnd w:id="70"/>
      <w:r>
        <w:rPr>
          <w:rFonts w:eastAsia="Calibri"/>
          <w:bCs/>
        </w:rPr>
        <w:t>1.8.6.</w:t>
      </w:r>
      <w:r w:rsidRPr="00D25A3B">
        <w:t>Piedāvājums jāsagatavo tā, lai nekādā veidā netiktu apdraudēta EIS e-konkursu apakšsistēmas darbība un nebūtu ierobežota piekļuve piedāvājumā ietvertajai informācijai, tostarp piedāvājums nedrīkst saturēt datorvīrusus un citas kaitīgas programmatūras vai to ģeneratorus</w:t>
      </w:r>
      <w:r>
        <w:t>.</w:t>
      </w:r>
    </w:p>
    <w:p w14:paraId="49478FA3" w14:textId="77777777" w:rsidR="00E95B8A" w:rsidRPr="00405229" w:rsidRDefault="00E95B8A" w:rsidP="00984895">
      <w:pPr>
        <w:ind w:firstLine="567"/>
        <w:outlineLvl w:val="2"/>
        <w:rPr>
          <w:bCs/>
          <w:iCs/>
          <w:vanish/>
          <w:lang w:val="x-none"/>
        </w:rPr>
      </w:pPr>
      <w:r w:rsidRPr="00405229">
        <w:rPr>
          <w:bCs/>
          <w:iCs/>
          <w:vanish/>
          <w:lang w:val="x-none"/>
        </w:rPr>
        <w:t xml:space="preserve"> </w:t>
      </w:r>
    </w:p>
    <w:p w14:paraId="595E2D9D" w14:textId="77777777" w:rsidR="00E95B8A" w:rsidRPr="004162CB" w:rsidRDefault="00E95B8A" w:rsidP="00984895">
      <w:pPr>
        <w:keepNext/>
        <w:numPr>
          <w:ilvl w:val="1"/>
          <w:numId w:val="5"/>
        </w:numPr>
        <w:ind w:left="0" w:firstLine="567"/>
        <w:outlineLvl w:val="1"/>
        <w:rPr>
          <w:b/>
          <w:bCs/>
          <w:szCs w:val="26"/>
          <w:lang w:val="x-none"/>
        </w:rPr>
      </w:pPr>
      <w:bookmarkStart w:id="75" w:name="_Toc477855465"/>
      <w:bookmarkStart w:id="76" w:name="_Toc378763312"/>
      <w:bookmarkStart w:id="77" w:name="_Toc368566389"/>
      <w:bookmarkStart w:id="78" w:name="_Toc368392538"/>
      <w:bookmarkStart w:id="79" w:name="_Toc368392488"/>
      <w:bookmarkStart w:id="80" w:name="_Ref381101574"/>
      <w:bookmarkStart w:id="81" w:name="_Ref381101567"/>
      <w:bookmarkStart w:id="82" w:name="_Toc380655961"/>
      <w:bookmarkEnd w:id="71"/>
      <w:r w:rsidRPr="004162CB">
        <w:rPr>
          <w:b/>
          <w:bCs/>
          <w:szCs w:val="26"/>
          <w:lang w:val="x-none"/>
        </w:rPr>
        <w:t>Piedāvājuma iesniegšana</w:t>
      </w:r>
      <w:bookmarkEnd w:id="75"/>
      <w:bookmarkEnd w:id="76"/>
      <w:bookmarkEnd w:id="77"/>
      <w:bookmarkEnd w:id="78"/>
      <w:bookmarkEnd w:id="79"/>
      <w:r>
        <w:rPr>
          <w:b/>
          <w:bCs/>
          <w:szCs w:val="26"/>
        </w:rPr>
        <w:t xml:space="preserve"> un atvēršana</w:t>
      </w:r>
    </w:p>
    <w:p w14:paraId="0D08D23B" w14:textId="0AFD5169" w:rsidR="00E95B8A" w:rsidRPr="000D0E4B" w:rsidRDefault="00E95B8A" w:rsidP="00984895">
      <w:pPr>
        <w:ind w:firstLine="567"/>
        <w:outlineLvl w:val="2"/>
        <w:rPr>
          <w:rFonts w:eastAsia="Calibri"/>
          <w:bCs/>
        </w:rPr>
      </w:pPr>
      <w:bookmarkStart w:id="83" w:name="_Toc336440012"/>
      <w:bookmarkStart w:id="84" w:name="_Ref327348790"/>
      <w:bookmarkStart w:id="85" w:name="_Ref408215653"/>
      <w:r w:rsidRPr="000D0E4B">
        <w:rPr>
          <w:rFonts w:eastAsia="Calibri"/>
          <w:bCs/>
        </w:rPr>
        <w:t>1.9.1.</w:t>
      </w:r>
      <w:bookmarkEnd w:id="83"/>
      <w:bookmarkEnd w:id="84"/>
      <w:r w:rsidRPr="000D0E4B">
        <w:t xml:space="preserve">Pretendents piedāvājumu iesniedz līdz </w:t>
      </w:r>
      <w:r w:rsidR="006B2985" w:rsidRPr="003E7243">
        <w:rPr>
          <w:b/>
          <w:color w:val="FF0000"/>
        </w:rPr>
        <w:t>202</w:t>
      </w:r>
      <w:r w:rsidR="0004005A">
        <w:rPr>
          <w:b/>
          <w:color w:val="FF0000"/>
        </w:rPr>
        <w:t>1</w:t>
      </w:r>
      <w:r w:rsidR="006B2985" w:rsidRPr="003E7243">
        <w:rPr>
          <w:b/>
          <w:color w:val="FF0000"/>
        </w:rPr>
        <w:t xml:space="preserve">. gada </w:t>
      </w:r>
      <w:r w:rsidR="00842ED1">
        <w:rPr>
          <w:b/>
          <w:color w:val="FF0000"/>
        </w:rPr>
        <w:t>__</w:t>
      </w:r>
      <w:r w:rsidR="0004005A">
        <w:rPr>
          <w:b/>
          <w:color w:val="FF0000"/>
        </w:rPr>
        <w:t>.</w:t>
      </w:r>
      <w:r w:rsidR="00842ED1">
        <w:rPr>
          <w:b/>
          <w:color w:val="FF0000"/>
        </w:rPr>
        <w:t>_______</w:t>
      </w:r>
      <w:r w:rsidR="006B2985" w:rsidRPr="003E7243">
        <w:rPr>
          <w:b/>
          <w:color w:val="FF0000"/>
        </w:rPr>
        <w:t xml:space="preserve"> plkst. 10.00</w:t>
      </w:r>
      <w:r w:rsidRPr="000D0E4B">
        <w:t>, EIS e-konkursu apakšsistēmā</w:t>
      </w:r>
      <w:r w:rsidRPr="000D0E4B">
        <w:rPr>
          <w:rFonts w:eastAsia="Calibri"/>
          <w:bCs/>
        </w:rPr>
        <w:t>.</w:t>
      </w:r>
      <w:bookmarkEnd w:id="85"/>
    </w:p>
    <w:p w14:paraId="2675CE05" w14:textId="0E182A4E" w:rsidR="00E95B8A" w:rsidRPr="000D0E4B" w:rsidRDefault="00E95B8A" w:rsidP="00984895">
      <w:pPr>
        <w:ind w:firstLine="567"/>
        <w:outlineLvl w:val="2"/>
        <w:rPr>
          <w:rFonts w:eastAsia="Calibri"/>
          <w:bCs/>
        </w:rPr>
      </w:pPr>
      <w:r w:rsidRPr="000D0E4B">
        <w:rPr>
          <w:rFonts w:eastAsia="Calibri"/>
          <w:bCs/>
        </w:rPr>
        <w:t>1.9.2.</w:t>
      </w:r>
      <w:r w:rsidRPr="000D0E4B">
        <w:rPr>
          <w:rFonts w:eastAsia="MS Mincho"/>
          <w:b/>
          <w:u w:val="single"/>
        </w:rPr>
        <w:t xml:space="preserve">Ārpus EIS e-konkursu apakšsistēmas iesniegtie piedāvājumi tiks atzīti par neatbilstošiem </w:t>
      </w:r>
      <w:r w:rsidR="00AC6729" w:rsidRPr="000D0E4B">
        <w:rPr>
          <w:rFonts w:eastAsia="MS Mincho"/>
          <w:b/>
          <w:u w:val="single"/>
        </w:rPr>
        <w:t>N</w:t>
      </w:r>
      <w:r w:rsidRPr="000D0E4B">
        <w:rPr>
          <w:rFonts w:eastAsia="MS Mincho"/>
          <w:b/>
          <w:u w:val="single"/>
        </w:rPr>
        <w:t>olikuma prasībām un nosūtīti atpakaļ iesniedzējam</w:t>
      </w:r>
      <w:r w:rsidRPr="000D0E4B">
        <w:rPr>
          <w:rFonts w:eastAsia="Calibri"/>
          <w:bCs/>
        </w:rPr>
        <w:t>.</w:t>
      </w:r>
    </w:p>
    <w:p w14:paraId="106D4C38" w14:textId="38532BE3" w:rsidR="00E95B8A" w:rsidRPr="00E418BF" w:rsidRDefault="00E95B8A" w:rsidP="00984895">
      <w:pPr>
        <w:ind w:firstLine="567"/>
        <w:outlineLvl w:val="2"/>
      </w:pPr>
      <w:r w:rsidRPr="000D0E4B">
        <w:rPr>
          <w:rFonts w:eastAsia="Calibri"/>
          <w:bCs/>
        </w:rPr>
        <w:t>1.9.3.</w:t>
      </w:r>
      <w:r w:rsidRPr="000D0E4B">
        <w:t xml:space="preserve">Piedāvājumu atvēršana sākas </w:t>
      </w:r>
      <w:r w:rsidR="006B2985" w:rsidRPr="003E7243">
        <w:rPr>
          <w:color w:val="FF0000"/>
        </w:rPr>
        <w:t>202</w:t>
      </w:r>
      <w:r w:rsidR="0004005A">
        <w:rPr>
          <w:color w:val="FF0000"/>
        </w:rPr>
        <w:t>1</w:t>
      </w:r>
      <w:r w:rsidR="006B2985" w:rsidRPr="003E7243">
        <w:rPr>
          <w:color w:val="FF0000"/>
        </w:rPr>
        <w:t xml:space="preserve">. gada </w:t>
      </w:r>
      <w:r w:rsidR="00842ED1">
        <w:rPr>
          <w:color w:val="FF0000"/>
        </w:rPr>
        <w:t>__</w:t>
      </w:r>
      <w:r w:rsidR="0004005A">
        <w:rPr>
          <w:color w:val="FF0000"/>
        </w:rPr>
        <w:t>.</w:t>
      </w:r>
      <w:r w:rsidR="00842ED1">
        <w:rPr>
          <w:color w:val="FF0000"/>
        </w:rPr>
        <w:t>______</w:t>
      </w:r>
      <w:r w:rsidR="006B2985" w:rsidRPr="003E7243">
        <w:rPr>
          <w:color w:val="FF0000"/>
        </w:rPr>
        <w:t xml:space="preserve"> plkst. 10.00 </w:t>
      </w:r>
      <w:r w:rsidRPr="00EC3CD3">
        <w:t xml:space="preserve">tūlīt pēc </w:t>
      </w:r>
      <w:r w:rsidR="00AC6729">
        <w:t>N</w:t>
      </w:r>
      <w:r w:rsidRPr="00EC3CD3">
        <w:t>olikuma</w:t>
      </w:r>
      <w:r w:rsidRPr="00E418BF">
        <w:t xml:space="preserve"> 1.9.1.</w:t>
      </w:r>
      <w:r w:rsidR="00AC6729">
        <w:t xml:space="preserve"> </w:t>
      </w:r>
      <w:r w:rsidRPr="00E418BF">
        <w:t xml:space="preserve">punktā noteiktā piedāvājumu iesniegšanas termiņa beigām. </w:t>
      </w:r>
      <w:r w:rsidRPr="00E418BF">
        <w:rPr>
          <w:u w:val="single"/>
        </w:rPr>
        <w:t>Iesniegto piedāvājumu atvēršanas procesam var sekot līdzi tiešsaistes režīmā EIS e-konkursu apakšsistēmā</w:t>
      </w:r>
      <w:r w:rsidRPr="00E418BF">
        <w:t xml:space="preserve">. </w:t>
      </w:r>
    </w:p>
    <w:p w14:paraId="4C11AEE0" w14:textId="77777777" w:rsidR="00E95B8A" w:rsidRPr="004162CB" w:rsidRDefault="00E95B8A" w:rsidP="00984895">
      <w:pPr>
        <w:ind w:firstLine="567"/>
        <w:outlineLvl w:val="2"/>
        <w:rPr>
          <w:rFonts w:eastAsia="Calibri"/>
          <w:bCs/>
        </w:rPr>
      </w:pPr>
      <w:r>
        <w:rPr>
          <w:rFonts w:eastAsia="Calibri"/>
          <w:bCs/>
        </w:rPr>
        <w:t>1.9.4.</w:t>
      </w:r>
      <w:r w:rsidRPr="004162CB">
        <w:rPr>
          <w:rFonts w:eastAsia="Calibri"/>
          <w:bCs/>
        </w:rPr>
        <w:t>Pēc visu piedāvājumu atvēršanas piedāvājumu atvēršanas sanāksme tiek slēgta.</w:t>
      </w:r>
    </w:p>
    <w:p w14:paraId="5D6E997F" w14:textId="77777777" w:rsidR="00E95B8A" w:rsidRPr="004162CB" w:rsidRDefault="00E95B8A" w:rsidP="00984895">
      <w:pPr>
        <w:ind w:firstLine="567"/>
        <w:outlineLvl w:val="2"/>
        <w:rPr>
          <w:rFonts w:eastAsia="Calibri"/>
          <w:bCs/>
        </w:rPr>
      </w:pPr>
      <w:r>
        <w:rPr>
          <w:rFonts w:eastAsia="Calibri"/>
          <w:bCs/>
        </w:rPr>
        <w:t>1.9.5.</w:t>
      </w:r>
      <w:r w:rsidRPr="00DE226F">
        <w:rPr>
          <w:rFonts w:eastAsia="Calibri"/>
          <w:bCs/>
        </w:rPr>
        <w:t>Piedāvājumu atvēršanas noris</w:t>
      </w:r>
      <w:r>
        <w:rPr>
          <w:rFonts w:eastAsia="Calibri"/>
          <w:bCs/>
        </w:rPr>
        <w:t xml:space="preserve">e tiek publicēts </w:t>
      </w:r>
      <w:r w:rsidRPr="00AF6AE9">
        <w:rPr>
          <w:rFonts w:eastAsia="Calibri"/>
          <w:bCs/>
        </w:rPr>
        <w:t xml:space="preserve">tīmekļvietnē EIS </w:t>
      </w:r>
      <w:hyperlink r:id="rId17" w:history="1">
        <w:r w:rsidRPr="00AF6AE9">
          <w:rPr>
            <w:rStyle w:val="Hyperlink"/>
            <w:rFonts w:eastAsia="Calibri"/>
            <w:bCs/>
          </w:rPr>
          <w:t>www.eis.gov.lv</w:t>
        </w:r>
      </w:hyperlink>
      <w:r w:rsidRPr="00AF6AE9">
        <w:rPr>
          <w:rFonts w:eastAsia="Calibri"/>
          <w:bCs/>
        </w:rPr>
        <w:t xml:space="preserve"> e-konkursu apakšsistēmā</w:t>
      </w:r>
      <w:r w:rsidRPr="004162CB">
        <w:rPr>
          <w:rFonts w:eastAsia="Calibri"/>
          <w:bCs/>
        </w:rPr>
        <w:t>.</w:t>
      </w:r>
    </w:p>
    <w:p w14:paraId="770379F8" w14:textId="1A99842C" w:rsidR="00E95B8A" w:rsidRDefault="00E95B8A" w:rsidP="00984895">
      <w:pPr>
        <w:ind w:firstLine="567"/>
        <w:outlineLvl w:val="2"/>
        <w:rPr>
          <w:rFonts w:eastAsia="Calibri"/>
          <w:bCs/>
        </w:rPr>
      </w:pPr>
      <w:r>
        <w:rPr>
          <w:rFonts w:eastAsia="Calibri"/>
          <w:bCs/>
        </w:rPr>
        <w:t>1.9.6.</w:t>
      </w:r>
      <w:r w:rsidRPr="00DE226F">
        <w:rPr>
          <w:rFonts w:eastAsia="Calibri"/>
          <w:bCs/>
        </w:rPr>
        <w:t xml:space="preserve">Pretendentu atlasi, piedāvājumu atbilstības pārbaudi un piedāvājumu vērtēšanu Atklātā konkursā </w:t>
      </w:r>
      <w:r w:rsidR="00AC6729">
        <w:rPr>
          <w:rFonts w:eastAsia="Calibri"/>
          <w:bCs/>
        </w:rPr>
        <w:t>K</w:t>
      </w:r>
      <w:r w:rsidRPr="00DE226F">
        <w:rPr>
          <w:rFonts w:eastAsia="Calibri"/>
          <w:bCs/>
        </w:rPr>
        <w:t>omisija veic slēgtā</w:t>
      </w:r>
      <w:r>
        <w:rPr>
          <w:rFonts w:eastAsia="Calibri"/>
          <w:bCs/>
        </w:rPr>
        <w:t>s</w:t>
      </w:r>
      <w:r w:rsidRPr="00DE226F">
        <w:rPr>
          <w:rFonts w:eastAsia="Calibri"/>
          <w:bCs/>
        </w:rPr>
        <w:t xml:space="preserve"> sēdē</w:t>
      </w:r>
      <w:r>
        <w:rPr>
          <w:rFonts w:eastAsia="Calibri"/>
          <w:bCs/>
        </w:rPr>
        <w:t>s</w:t>
      </w:r>
      <w:r w:rsidRPr="00DE226F">
        <w:rPr>
          <w:rFonts w:eastAsia="Calibri"/>
          <w:bCs/>
        </w:rPr>
        <w:t xml:space="preserve">. </w:t>
      </w:r>
      <w:r w:rsidRPr="00F244F4">
        <w:rPr>
          <w:rFonts w:eastAsia="Calibri"/>
          <w:b/>
          <w:bCs/>
        </w:rPr>
        <w:t>Pasūtītājs neizsniedz protokolus, izņemot piedāvājumu atvēršanas sanāksmes protokolu, kamēr notiek piedāvājumu vērtēšana</w:t>
      </w:r>
      <w:r w:rsidRPr="004162CB">
        <w:rPr>
          <w:rFonts w:eastAsia="Calibri"/>
          <w:bCs/>
        </w:rPr>
        <w:t>.</w:t>
      </w:r>
    </w:p>
    <w:p w14:paraId="5B6B2151" w14:textId="77777777" w:rsidR="00E95B8A" w:rsidRPr="004162CB" w:rsidRDefault="00E95B8A" w:rsidP="00CA6CF1">
      <w:pPr>
        <w:outlineLvl w:val="2"/>
        <w:rPr>
          <w:rFonts w:eastAsia="Calibri"/>
          <w:bCs/>
        </w:rPr>
      </w:pPr>
    </w:p>
    <w:p w14:paraId="37EA14F1" w14:textId="77777777" w:rsidR="00E95B8A" w:rsidRPr="004162CB" w:rsidRDefault="00E95B8A" w:rsidP="00CA6CF1">
      <w:pPr>
        <w:numPr>
          <w:ilvl w:val="0"/>
          <w:numId w:val="5"/>
        </w:numPr>
        <w:jc w:val="center"/>
        <w:outlineLvl w:val="0"/>
        <w:rPr>
          <w:b/>
          <w:bCs/>
          <w:lang w:val="x-none"/>
        </w:rPr>
      </w:pPr>
      <w:bookmarkStart w:id="86" w:name="_Toc477855468"/>
      <w:bookmarkStart w:id="87" w:name="_Toc380655962"/>
      <w:bookmarkStart w:id="88" w:name="_Toc336440016"/>
      <w:bookmarkStart w:id="89" w:name="_Toc325631269"/>
      <w:bookmarkStart w:id="90" w:name="_Toc325630815"/>
      <w:bookmarkStart w:id="91" w:name="_Toc325630444"/>
      <w:bookmarkStart w:id="92" w:name="_Toc325630239"/>
      <w:bookmarkEnd w:id="72"/>
      <w:bookmarkEnd w:id="80"/>
      <w:bookmarkEnd w:id="81"/>
      <w:bookmarkEnd w:id="82"/>
      <w:r w:rsidRPr="004162CB">
        <w:rPr>
          <w:b/>
          <w:bCs/>
          <w:lang w:val="x-none"/>
        </w:rPr>
        <w:t>INFORMĀCIJA PAR IEPIRKUMA PRIEKŠMETU</w:t>
      </w:r>
      <w:bookmarkEnd w:id="86"/>
      <w:bookmarkEnd w:id="87"/>
      <w:bookmarkEnd w:id="88"/>
      <w:bookmarkEnd w:id="89"/>
      <w:bookmarkEnd w:id="90"/>
      <w:bookmarkEnd w:id="91"/>
      <w:bookmarkEnd w:id="92"/>
    </w:p>
    <w:p w14:paraId="2A322656" w14:textId="77777777" w:rsidR="00E95B8A" w:rsidRPr="004162CB" w:rsidRDefault="00E95B8A" w:rsidP="00984895">
      <w:pPr>
        <w:keepNext/>
        <w:numPr>
          <w:ilvl w:val="1"/>
          <w:numId w:val="5"/>
        </w:numPr>
        <w:ind w:left="0" w:firstLine="567"/>
        <w:outlineLvl w:val="1"/>
        <w:rPr>
          <w:b/>
          <w:bCs/>
          <w:szCs w:val="26"/>
          <w:lang w:val="x-none"/>
        </w:rPr>
      </w:pPr>
      <w:bookmarkStart w:id="93" w:name="_Toc477855469"/>
      <w:bookmarkStart w:id="94" w:name="_Toc380655963"/>
      <w:bookmarkStart w:id="95" w:name="_Toc336440017"/>
      <w:bookmarkStart w:id="96" w:name="_Toc325630705"/>
      <w:bookmarkStart w:id="97" w:name="_Toc325629851"/>
      <w:bookmarkStart w:id="98" w:name="_Toc322689698"/>
      <w:bookmarkStart w:id="99" w:name="_Toc322351071"/>
      <w:r w:rsidRPr="004162CB">
        <w:rPr>
          <w:b/>
          <w:bCs/>
          <w:szCs w:val="26"/>
          <w:lang w:val="x-none"/>
        </w:rPr>
        <w:t>Iepirkuma priekšmeta apraksts</w:t>
      </w:r>
      <w:bookmarkEnd w:id="93"/>
      <w:bookmarkEnd w:id="94"/>
      <w:bookmarkEnd w:id="95"/>
      <w:bookmarkEnd w:id="96"/>
      <w:bookmarkEnd w:id="97"/>
      <w:bookmarkEnd w:id="98"/>
      <w:bookmarkEnd w:id="99"/>
    </w:p>
    <w:p w14:paraId="60F58157" w14:textId="2901820B" w:rsidR="00E95B8A" w:rsidRPr="00E951F5" w:rsidRDefault="00E95B8A" w:rsidP="007D7B58">
      <w:pPr>
        <w:pStyle w:val="ListParagraph"/>
        <w:numPr>
          <w:ilvl w:val="2"/>
          <w:numId w:val="14"/>
        </w:numPr>
        <w:tabs>
          <w:tab w:val="left" w:pos="1418"/>
        </w:tabs>
        <w:spacing w:after="0" w:line="240" w:lineRule="auto"/>
        <w:ind w:left="0" w:firstLine="567"/>
        <w:outlineLvl w:val="2"/>
        <w:rPr>
          <w:rFonts w:ascii="Times New Roman" w:hAnsi="Times New Roman"/>
          <w:bCs/>
          <w:sz w:val="24"/>
          <w:szCs w:val="24"/>
          <w:lang w:val="x-none"/>
        </w:rPr>
      </w:pPr>
      <w:bookmarkStart w:id="100" w:name="_Toc336440019"/>
      <w:r w:rsidRPr="006B2985">
        <w:rPr>
          <w:rFonts w:ascii="Times New Roman" w:hAnsi="Times New Roman"/>
          <w:bCs/>
          <w:sz w:val="24"/>
          <w:szCs w:val="24"/>
        </w:rPr>
        <w:t>Atklāta konkursa iepirkuma priekšmets i</w:t>
      </w:r>
      <w:bookmarkStart w:id="101" w:name="_Hlk478384105"/>
      <w:r w:rsidRPr="006B2985">
        <w:rPr>
          <w:rFonts w:ascii="Times New Roman" w:hAnsi="Times New Roman"/>
          <w:bCs/>
          <w:sz w:val="24"/>
          <w:szCs w:val="24"/>
        </w:rPr>
        <w:t xml:space="preserve">r </w:t>
      </w:r>
      <w:bookmarkEnd w:id="101"/>
      <w:proofErr w:type="spellStart"/>
      <w:r w:rsidR="0004005A" w:rsidRPr="0004005A">
        <w:rPr>
          <w:rFonts w:ascii="Times New Roman" w:hAnsi="Times New Roman"/>
          <w:b/>
          <w:sz w:val="24"/>
          <w:szCs w:val="24"/>
        </w:rPr>
        <w:t>Intraoperatīvās</w:t>
      </w:r>
      <w:proofErr w:type="spellEnd"/>
      <w:r w:rsidR="0004005A" w:rsidRPr="0004005A">
        <w:rPr>
          <w:rFonts w:ascii="Times New Roman" w:hAnsi="Times New Roman"/>
          <w:b/>
          <w:sz w:val="24"/>
          <w:szCs w:val="24"/>
        </w:rPr>
        <w:t xml:space="preserve"> </w:t>
      </w:r>
      <w:proofErr w:type="spellStart"/>
      <w:r w:rsidR="0004005A" w:rsidRPr="0004005A">
        <w:rPr>
          <w:rFonts w:ascii="Times New Roman" w:hAnsi="Times New Roman"/>
          <w:b/>
          <w:sz w:val="24"/>
          <w:szCs w:val="24"/>
        </w:rPr>
        <w:t>floumetrijas</w:t>
      </w:r>
      <w:proofErr w:type="spellEnd"/>
      <w:r w:rsidR="0004005A" w:rsidRPr="0004005A">
        <w:rPr>
          <w:rFonts w:ascii="Times New Roman" w:hAnsi="Times New Roman"/>
          <w:b/>
          <w:sz w:val="24"/>
          <w:szCs w:val="24"/>
        </w:rPr>
        <w:t xml:space="preserve"> iekārtas </w:t>
      </w:r>
      <w:r w:rsidRPr="006B2985">
        <w:rPr>
          <w:rFonts w:ascii="Times New Roman" w:hAnsi="Times New Roman"/>
          <w:bCs/>
          <w:sz w:val="24"/>
          <w:szCs w:val="24"/>
        </w:rPr>
        <w:t>(turpmāk – Prece)</w:t>
      </w:r>
      <w:r w:rsidR="006B2985" w:rsidRPr="006B2985">
        <w:rPr>
          <w:rFonts w:ascii="Times New Roman" w:hAnsi="Times New Roman"/>
          <w:bCs/>
          <w:sz w:val="24"/>
          <w:szCs w:val="24"/>
        </w:rPr>
        <w:t xml:space="preserve"> </w:t>
      </w:r>
      <w:r w:rsidR="006B2985" w:rsidRPr="006B2985">
        <w:rPr>
          <w:rFonts w:ascii="Times New Roman" w:hAnsi="Times New Roman"/>
          <w:b/>
          <w:sz w:val="24"/>
          <w:szCs w:val="24"/>
        </w:rPr>
        <w:t>piegāde</w:t>
      </w:r>
      <w:r w:rsidRPr="006B2985">
        <w:rPr>
          <w:rFonts w:ascii="Times New Roman" w:hAnsi="Times New Roman"/>
          <w:bCs/>
          <w:sz w:val="24"/>
          <w:szCs w:val="24"/>
          <w:lang w:val="x-none"/>
        </w:rPr>
        <w:t xml:space="preserve"> saskaņā ar </w:t>
      </w:r>
      <w:r w:rsidRPr="006B2985">
        <w:rPr>
          <w:rFonts w:ascii="Times New Roman" w:hAnsi="Times New Roman"/>
          <w:bCs/>
          <w:sz w:val="24"/>
          <w:szCs w:val="24"/>
        </w:rPr>
        <w:t>Atklāta konkursa</w:t>
      </w:r>
      <w:r w:rsidRPr="006B2985">
        <w:rPr>
          <w:rFonts w:ascii="Times New Roman" w:hAnsi="Times New Roman"/>
          <w:bCs/>
          <w:sz w:val="24"/>
          <w:szCs w:val="24"/>
          <w:lang w:val="x-none"/>
        </w:rPr>
        <w:t xml:space="preserve"> </w:t>
      </w:r>
      <w:proofErr w:type="spellStart"/>
      <w:r w:rsidR="00931918" w:rsidRPr="006B2985">
        <w:rPr>
          <w:rFonts w:ascii="Times New Roman" w:hAnsi="Times New Roman"/>
          <w:bCs/>
          <w:sz w:val="24"/>
          <w:szCs w:val="24"/>
          <w:lang w:val="en-GB"/>
        </w:rPr>
        <w:t>Tehnisk</w:t>
      </w:r>
      <w:r w:rsidR="00B15FA7">
        <w:rPr>
          <w:rFonts w:ascii="Times New Roman" w:hAnsi="Times New Roman"/>
          <w:bCs/>
          <w:sz w:val="24"/>
          <w:szCs w:val="24"/>
          <w:lang w:val="en-GB"/>
        </w:rPr>
        <w:t>aj</w:t>
      </w:r>
      <w:r w:rsidR="00931918" w:rsidRPr="006B2985">
        <w:rPr>
          <w:rFonts w:ascii="Times New Roman" w:hAnsi="Times New Roman"/>
          <w:bCs/>
          <w:sz w:val="24"/>
          <w:szCs w:val="24"/>
          <w:lang w:val="en-GB"/>
        </w:rPr>
        <w:t>ā</w:t>
      </w:r>
      <w:proofErr w:type="spellEnd"/>
      <w:r w:rsidR="00931918" w:rsidRPr="006B2985">
        <w:rPr>
          <w:rFonts w:ascii="Times New Roman" w:hAnsi="Times New Roman"/>
          <w:bCs/>
          <w:sz w:val="24"/>
          <w:szCs w:val="24"/>
          <w:lang w:val="en-GB"/>
        </w:rPr>
        <w:t xml:space="preserve"> </w:t>
      </w:r>
      <w:proofErr w:type="spellStart"/>
      <w:r w:rsidR="00931918" w:rsidRPr="006B2985">
        <w:rPr>
          <w:rFonts w:ascii="Times New Roman" w:hAnsi="Times New Roman"/>
          <w:bCs/>
          <w:sz w:val="24"/>
          <w:szCs w:val="24"/>
          <w:lang w:val="en-GB"/>
        </w:rPr>
        <w:t>specifikācijā</w:t>
      </w:r>
      <w:proofErr w:type="spellEnd"/>
      <w:r w:rsidR="00931918" w:rsidRPr="006B2985">
        <w:rPr>
          <w:rFonts w:ascii="Times New Roman" w:hAnsi="Times New Roman"/>
          <w:bCs/>
          <w:sz w:val="24"/>
          <w:szCs w:val="24"/>
          <w:lang w:val="en-GB"/>
        </w:rPr>
        <w:t xml:space="preserve">/ </w:t>
      </w:r>
      <w:r w:rsidR="00581811" w:rsidRPr="006B2985">
        <w:rPr>
          <w:rFonts w:ascii="Times New Roman" w:hAnsi="Times New Roman"/>
          <w:bCs/>
          <w:sz w:val="24"/>
          <w:szCs w:val="24"/>
          <w:lang w:val="en-GB"/>
        </w:rPr>
        <w:t>T</w:t>
      </w:r>
      <w:proofErr w:type="spellStart"/>
      <w:r w:rsidRPr="006B2985">
        <w:rPr>
          <w:rFonts w:ascii="Times New Roman" w:hAnsi="Times New Roman"/>
          <w:bCs/>
          <w:sz w:val="24"/>
          <w:szCs w:val="24"/>
          <w:lang w:val="x-none"/>
        </w:rPr>
        <w:t>ehniskajā</w:t>
      </w:r>
      <w:proofErr w:type="spellEnd"/>
      <w:r w:rsidRPr="006B2985">
        <w:rPr>
          <w:rFonts w:ascii="Times New Roman" w:hAnsi="Times New Roman"/>
          <w:bCs/>
          <w:sz w:val="24"/>
          <w:szCs w:val="24"/>
          <w:lang w:val="x-none"/>
        </w:rPr>
        <w:t xml:space="preserve"> </w:t>
      </w:r>
      <w:r w:rsidR="00586B87" w:rsidRPr="006B2985">
        <w:rPr>
          <w:rFonts w:ascii="Times New Roman" w:hAnsi="Times New Roman"/>
          <w:bCs/>
          <w:sz w:val="24"/>
          <w:szCs w:val="24"/>
          <w:lang w:val="en-GB"/>
        </w:rPr>
        <w:t xml:space="preserve">- </w:t>
      </w:r>
      <w:proofErr w:type="spellStart"/>
      <w:r w:rsidR="00581811" w:rsidRPr="006B2985">
        <w:rPr>
          <w:rFonts w:ascii="Times New Roman" w:hAnsi="Times New Roman"/>
          <w:bCs/>
          <w:sz w:val="24"/>
          <w:szCs w:val="24"/>
          <w:lang w:val="en-GB"/>
        </w:rPr>
        <w:t>finanšu</w:t>
      </w:r>
      <w:proofErr w:type="spellEnd"/>
      <w:r w:rsidR="00581811" w:rsidRPr="006B2985">
        <w:rPr>
          <w:rFonts w:ascii="Times New Roman" w:hAnsi="Times New Roman"/>
          <w:bCs/>
          <w:sz w:val="24"/>
          <w:szCs w:val="24"/>
          <w:lang w:val="en-GB"/>
        </w:rPr>
        <w:t xml:space="preserve"> </w:t>
      </w:r>
      <w:proofErr w:type="spellStart"/>
      <w:r w:rsidR="00581811" w:rsidRPr="00E951F5">
        <w:rPr>
          <w:rFonts w:ascii="Times New Roman" w:hAnsi="Times New Roman"/>
          <w:bCs/>
          <w:sz w:val="24"/>
          <w:szCs w:val="24"/>
          <w:lang w:val="en-GB"/>
        </w:rPr>
        <w:t>piedāvājumā</w:t>
      </w:r>
      <w:proofErr w:type="spellEnd"/>
      <w:r w:rsidRPr="00E951F5">
        <w:rPr>
          <w:rFonts w:ascii="Times New Roman" w:hAnsi="Times New Roman"/>
          <w:bCs/>
          <w:sz w:val="24"/>
          <w:szCs w:val="24"/>
        </w:rPr>
        <w:t xml:space="preserve"> </w:t>
      </w:r>
      <w:r w:rsidRPr="00E951F5">
        <w:rPr>
          <w:rFonts w:ascii="Times New Roman" w:hAnsi="Times New Roman"/>
          <w:bCs/>
          <w:sz w:val="24"/>
          <w:szCs w:val="24"/>
          <w:lang w:val="x-none"/>
        </w:rPr>
        <w:t>(2.</w:t>
      </w:r>
      <w:r w:rsidR="00AC6729" w:rsidRPr="00E951F5">
        <w:rPr>
          <w:rFonts w:ascii="Times New Roman" w:hAnsi="Times New Roman"/>
          <w:bCs/>
          <w:sz w:val="24"/>
          <w:szCs w:val="24"/>
          <w:lang w:val="en-GB"/>
        </w:rPr>
        <w:t xml:space="preserve"> </w:t>
      </w:r>
      <w:r w:rsidRPr="00E951F5">
        <w:rPr>
          <w:rFonts w:ascii="Times New Roman" w:hAnsi="Times New Roman"/>
          <w:bCs/>
          <w:sz w:val="24"/>
          <w:szCs w:val="24"/>
          <w:lang w:val="x-none"/>
        </w:rPr>
        <w:t>pielikums) noteiktajām prasībām</w:t>
      </w:r>
      <w:r w:rsidRPr="00E951F5">
        <w:rPr>
          <w:rFonts w:ascii="Times New Roman" w:hAnsi="Times New Roman"/>
          <w:bCs/>
          <w:sz w:val="24"/>
          <w:szCs w:val="24"/>
        </w:rPr>
        <w:t>.</w:t>
      </w:r>
    </w:p>
    <w:p w14:paraId="456FC71D" w14:textId="54E5ADB4" w:rsidR="00E95B8A" w:rsidRPr="00E951F5" w:rsidRDefault="00E95B8A" w:rsidP="007D7B58">
      <w:pPr>
        <w:pStyle w:val="ListParagraph"/>
        <w:numPr>
          <w:ilvl w:val="2"/>
          <w:numId w:val="14"/>
        </w:numPr>
        <w:tabs>
          <w:tab w:val="left" w:pos="1418"/>
        </w:tabs>
        <w:spacing w:after="0" w:line="240" w:lineRule="auto"/>
        <w:ind w:left="0" w:firstLine="567"/>
        <w:outlineLvl w:val="2"/>
        <w:rPr>
          <w:rFonts w:ascii="Times New Roman" w:hAnsi="Times New Roman"/>
          <w:bCs/>
          <w:sz w:val="24"/>
          <w:szCs w:val="24"/>
        </w:rPr>
      </w:pPr>
      <w:bookmarkStart w:id="102" w:name="_Toc336440021"/>
      <w:bookmarkEnd w:id="100"/>
      <w:r w:rsidRPr="00E951F5">
        <w:rPr>
          <w:rFonts w:ascii="Times New Roman" w:hAnsi="Times New Roman"/>
          <w:bCs/>
          <w:sz w:val="24"/>
          <w:szCs w:val="24"/>
        </w:rPr>
        <w:t xml:space="preserve">Iepirkuma nomenklatūra (CPV kods): </w:t>
      </w:r>
      <w:bookmarkStart w:id="103" w:name="_Hlk50371448"/>
      <w:r w:rsidR="00842ED1" w:rsidRPr="00842ED1">
        <w:rPr>
          <w:rFonts w:ascii="Times New Roman" w:hAnsi="Times New Roman"/>
          <w:bCs/>
          <w:sz w:val="24"/>
          <w:szCs w:val="24"/>
          <w:lang w:eastAsia="lv-LV"/>
        </w:rPr>
        <w:t>16700000-2 (Traktori)</w:t>
      </w:r>
      <w:r w:rsidR="006B2985" w:rsidRPr="00E951F5">
        <w:rPr>
          <w:rFonts w:ascii="Times New Roman" w:hAnsi="Times New Roman"/>
          <w:bCs/>
          <w:sz w:val="24"/>
          <w:szCs w:val="24"/>
          <w:lang w:eastAsia="lv-LV"/>
        </w:rPr>
        <w:t>.</w:t>
      </w:r>
      <w:bookmarkEnd w:id="103"/>
    </w:p>
    <w:p w14:paraId="7E04AA42" w14:textId="5500D0C8" w:rsidR="00E51581" w:rsidRPr="006B2985" w:rsidRDefault="00E51581" w:rsidP="007D7B58">
      <w:pPr>
        <w:pStyle w:val="ListParagraph"/>
        <w:numPr>
          <w:ilvl w:val="2"/>
          <w:numId w:val="14"/>
        </w:numPr>
        <w:tabs>
          <w:tab w:val="left" w:pos="1418"/>
        </w:tabs>
        <w:spacing w:after="0" w:line="240" w:lineRule="auto"/>
        <w:ind w:left="0" w:firstLine="567"/>
        <w:outlineLvl w:val="2"/>
        <w:rPr>
          <w:rFonts w:ascii="Times New Roman" w:hAnsi="Times New Roman"/>
          <w:bCs/>
          <w:sz w:val="24"/>
          <w:szCs w:val="24"/>
        </w:rPr>
      </w:pPr>
      <w:r w:rsidRPr="006B2985">
        <w:rPr>
          <w:rFonts w:ascii="Times New Roman" w:hAnsi="Times New Roman"/>
          <w:bCs/>
          <w:sz w:val="24"/>
          <w:szCs w:val="24"/>
        </w:rPr>
        <w:t xml:space="preserve">Iepirkuma priekšmeta apraksts un apjoms ir noteikts </w:t>
      </w:r>
      <w:proofErr w:type="spellStart"/>
      <w:r w:rsidR="00931918" w:rsidRPr="006B2985">
        <w:rPr>
          <w:rFonts w:ascii="Times New Roman" w:hAnsi="Times New Roman"/>
          <w:bCs/>
          <w:sz w:val="24"/>
          <w:szCs w:val="24"/>
          <w:lang w:val="en-GB"/>
        </w:rPr>
        <w:t>Tehnisk</w:t>
      </w:r>
      <w:r w:rsidR="00436B3D" w:rsidRPr="006B2985">
        <w:rPr>
          <w:rFonts w:ascii="Times New Roman" w:hAnsi="Times New Roman"/>
          <w:bCs/>
          <w:sz w:val="24"/>
          <w:szCs w:val="24"/>
          <w:lang w:val="en-GB"/>
        </w:rPr>
        <w:t>aj</w:t>
      </w:r>
      <w:r w:rsidR="00931918" w:rsidRPr="006B2985">
        <w:rPr>
          <w:rFonts w:ascii="Times New Roman" w:hAnsi="Times New Roman"/>
          <w:bCs/>
          <w:sz w:val="24"/>
          <w:szCs w:val="24"/>
          <w:lang w:val="en-GB"/>
        </w:rPr>
        <w:t>ā</w:t>
      </w:r>
      <w:proofErr w:type="spellEnd"/>
      <w:r w:rsidR="00931918" w:rsidRPr="006B2985">
        <w:rPr>
          <w:rFonts w:ascii="Times New Roman" w:hAnsi="Times New Roman"/>
          <w:bCs/>
          <w:sz w:val="24"/>
          <w:szCs w:val="24"/>
          <w:lang w:val="en-GB"/>
        </w:rPr>
        <w:t xml:space="preserve"> </w:t>
      </w:r>
      <w:proofErr w:type="spellStart"/>
      <w:r w:rsidR="00931918" w:rsidRPr="006B2985">
        <w:rPr>
          <w:rFonts w:ascii="Times New Roman" w:hAnsi="Times New Roman"/>
          <w:bCs/>
          <w:sz w:val="24"/>
          <w:szCs w:val="24"/>
          <w:lang w:val="en-GB"/>
        </w:rPr>
        <w:t>specifikācijā</w:t>
      </w:r>
      <w:proofErr w:type="spellEnd"/>
      <w:r w:rsidR="000161CB">
        <w:rPr>
          <w:rFonts w:ascii="Times New Roman" w:hAnsi="Times New Roman"/>
          <w:bCs/>
          <w:sz w:val="24"/>
          <w:szCs w:val="24"/>
          <w:lang w:val="en-GB"/>
        </w:rPr>
        <w:t xml:space="preserve"> </w:t>
      </w:r>
      <w:r w:rsidR="00586B87" w:rsidRPr="006B2985">
        <w:rPr>
          <w:rFonts w:ascii="Times New Roman" w:hAnsi="Times New Roman"/>
          <w:bCs/>
          <w:sz w:val="24"/>
          <w:szCs w:val="24"/>
        </w:rPr>
        <w:t xml:space="preserve">- </w:t>
      </w:r>
      <w:r w:rsidRPr="006B2985">
        <w:rPr>
          <w:rFonts w:ascii="Times New Roman" w:hAnsi="Times New Roman"/>
          <w:bCs/>
          <w:sz w:val="24"/>
          <w:szCs w:val="24"/>
        </w:rPr>
        <w:t xml:space="preserve"> finanšu piedāvājumā (2. pielikums).</w:t>
      </w:r>
    </w:p>
    <w:p w14:paraId="140491BA" w14:textId="41807C26" w:rsidR="00E51581" w:rsidRPr="009E1329" w:rsidRDefault="00E51581" w:rsidP="007D7B58">
      <w:pPr>
        <w:pStyle w:val="ListParagraph"/>
        <w:numPr>
          <w:ilvl w:val="2"/>
          <w:numId w:val="14"/>
        </w:numPr>
        <w:tabs>
          <w:tab w:val="left" w:pos="1418"/>
        </w:tabs>
        <w:spacing w:after="0" w:line="240" w:lineRule="auto"/>
        <w:ind w:left="0" w:firstLine="567"/>
        <w:outlineLvl w:val="2"/>
        <w:rPr>
          <w:rFonts w:ascii="Times New Roman" w:hAnsi="Times New Roman"/>
          <w:bCs/>
          <w:sz w:val="24"/>
          <w:szCs w:val="24"/>
        </w:rPr>
      </w:pPr>
      <w:r w:rsidRPr="009E1329">
        <w:rPr>
          <w:rFonts w:ascii="Times New Roman" w:hAnsi="Times New Roman"/>
          <w:bCs/>
          <w:sz w:val="24"/>
          <w:szCs w:val="24"/>
        </w:rPr>
        <w:t xml:space="preserve">Pasūtītājs </w:t>
      </w:r>
      <w:r w:rsidR="00931918" w:rsidRPr="009E1329">
        <w:rPr>
          <w:rFonts w:ascii="Times New Roman" w:hAnsi="Times New Roman"/>
          <w:bCs/>
          <w:sz w:val="24"/>
          <w:szCs w:val="24"/>
        </w:rPr>
        <w:t xml:space="preserve">Atklāta konkursa </w:t>
      </w:r>
      <w:r w:rsidRPr="009E1329">
        <w:rPr>
          <w:rFonts w:ascii="Times New Roman" w:hAnsi="Times New Roman"/>
          <w:bCs/>
          <w:sz w:val="24"/>
          <w:szCs w:val="24"/>
        </w:rPr>
        <w:t>rezultātā slēgs Preces piegādes līgumu (3. pielikums).</w:t>
      </w:r>
    </w:p>
    <w:p w14:paraId="0E5747D8" w14:textId="695EE299" w:rsidR="00E51581" w:rsidRPr="00066B9A" w:rsidRDefault="00E51581" w:rsidP="007D7B58">
      <w:pPr>
        <w:pStyle w:val="ListParagraph"/>
        <w:numPr>
          <w:ilvl w:val="2"/>
          <w:numId w:val="14"/>
        </w:numPr>
        <w:tabs>
          <w:tab w:val="left" w:pos="1418"/>
        </w:tabs>
        <w:spacing w:after="0" w:line="240" w:lineRule="auto"/>
        <w:ind w:left="0" w:firstLine="567"/>
        <w:outlineLvl w:val="2"/>
        <w:rPr>
          <w:rFonts w:ascii="Times New Roman" w:hAnsi="Times New Roman"/>
          <w:bCs/>
          <w:sz w:val="24"/>
          <w:szCs w:val="24"/>
        </w:rPr>
      </w:pPr>
      <w:r w:rsidRPr="00066B9A">
        <w:rPr>
          <w:rFonts w:ascii="Times New Roman" w:hAnsi="Times New Roman"/>
          <w:bCs/>
          <w:sz w:val="24"/>
          <w:szCs w:val="24"/>
        </w:rPr>
        <w:t xml:space="preserve">Iepirkuma līguma </w:t>
      </w:r>
      <w:r w:rsidR="00842ED1">
        <w:rPr>
          <w:rFonts w:ascii="Times New Roman" w:hAnsi="Times New Roman"/>
          <w:bCs/>
          <w:sz w:val="24"/>
          <w:szCs w:val="24"/>
        </w:rPr>
        <w:t>darbības</w:t>
      </w:r>
      <w:r w:rsidRPr="00066B9A">
        <w:rPr>
          <w:rFonts w:ascii="Times New Roman" w:hAnsi="Times New Roman"/>
          <w:bCs/>
          <w:sz w:val="24"/>
          <w:szCs w:val="24"/>
        </w:rPr>
        <w:t xml:space="preserve"> termiņš – </w:t>
      </w:r>
      <w:r w:rsidR="006B2985">
        <w:rPr>
          <w:rFonts w:ascii="Times New Roman" w:hAnsi="Times New Roman"/>
          <w:bCs/>
          <w:sz w:val="24"/>
          <w:szCs w:val="24"/>
        </w:rPr>
        <w:t>24</w:t>
      </w:r>
      <w:r w:rsidR="00581811" w:rsidRPr="00066B9A">
        <w:rPr>
          <w:rFonts w:ascii="Times New Roman" w:hAnsi="Times New Roman"/>
          <w:bCs/>
          <w:sz w:val="24"/>
          <w:szCs w:val="24"/>
        </w:rPr>
        <w:t xml:space="preserve"> </w:t>
      </w:r>
      <w:r w:rsidRPr="00066B9A">
        <w:rPr>
          <w:rFonts w:ascii="Times New Roman" w:hAnsi="Times New Roman"/>
          <w:bCs/>
          <w:sz w:val="24"/>
          <w:szCs w:val="24"/>
        </w:rPr>
        <w:t>(</w:t>
      </w:r>
      <w:r w:rsidR="006B2985">
        <w:rPr>
          <w:rFonts w:ascii="Times New Roman" w:hAnsi="Times New Roman"/>
          <w:bCs/>
          <w:sz w:val="24"/>
          <w:szCs w:val="24"/>
        </w:rPr>
        <w:t>divdesmit četri</w:t>
      </w:r>
      <w:r w:rsidRPr="00066B9A">
        <w:rPr>
          <w:rFonts w:ascii="Times New Roman" w:hAnsi="Times New Roman"/>
          <w:bCs/>
          <w:sz w:val="24"/>
          <w:szCs w:val="24"/>
        </w:rPr>
        <w:t xml:space="preserve">) mēneši no </w:t>
      </w:r>
      <w:r w:rsidR="00931918">
        <w:rPr>
          <w:rFonts w:ascii="Times New Roman" w:hAnsi="Times New Roman"/>
          <w:bCs/>
          <w:sz w:val="24"/>
          <w:szCs w:val="24"/>
        </w:rPr>
        <w:t>L</w:t>
      </w:r>
      <w:r w:rsidRPr="00066B9A">
        <w:rPr>
          <w:rFonts w:ascii="Times New Roman" w:hAnsi="Times New Roman"/>
          <w:bCs/>
          <w:sz w:val="24"/>
          <w:szCs w:val="24"/>
        </w:rPr>
        <w:t>īguma spēkā stāšanās dienas</w:t>
      </w:r>
      <w:r w:rsidR="00A957DF">
        <w:rPr>
          <w:rFonts w:ascii="Times New Roman" w:hAnsi="Times New Roman"/>
          <w:bCs/>
          <w:sz w:val="24"/>
          <w:szCs w:val="24"/>
        </w:rPr>
        <w:t>.</w:t>
      </w:r>
    </w:p>
    <w:p w14:paraId="456BD095" w14:textId="471A30F7" w:rsidR="00E51581" w:rsidRPr="00066B9A" w:rsidRDefault="00E51581" w:rsidP="007D7B58">
      <w:pPr>
        <w:pStyle w:val="ListParagraph"/>
        <w:numPr>
          <w:ilvl w:val="2"/>
          <w:numId w:val="14"/>
        </w:numPr>
        <w:tabs>
          <w:tab w:val="left" w:pos="1418"/>
        </w:tabs>
        <w:spacing w:after="0" w:line="240" w:lineRule="auto"/>
        <w:ind w:left="0" w:firstLine="567"/>
        <w:outlineLvl w:val="2"/>
        <w:rPr>
          <w:rFonts w:ascii="Times New Roman" w:hAnsi="Times New Roman"/>
          <w:bCs/>
          <w:sz w:val="24"/>
          <w:szCs w:val="24"/>
        </w:rPr>
      </w:pPr>
      <w:r w:rsidRPr="00066B9A">
        <w:rPr>
          <w:rFonts w:ascii="Times New Roman" w:hAnsi="Times New Roman"/>
          <w:bCs/>
          <w:sz w:val="24"/>
          <w:szCs w:val="24"/>
        </w:rPr>
        <w:t xml:space="preserve">Kopējā plānotā summa iepirkuma priekšmeta iegādei ir </w:t>
      </w:r>
      <w:r w:rsidR="00581811" w:rsidRPr="00066B9A">
        <w:rPr>
          <w:rFonts w:ascii="Times New Roman" w:hAnsi="Times New Roman"/>
          <w:bCs/>
          <w:sz w:val="24"/>
          <w:szCs w:val="24"/>
        </w:rPr>
        <w:t xml:space="preserve">EUR </w:t>
      </w:r>
      <w:r w:rsidR="00842ED1" w:rsidRPr="00842ED1">
        <w:rPr>
          <w:rFonts w:ascii="Times New Roman" w:hAnsi="Times New Roman"/>
          <w:bCs/>
          <w:sz w:val="24"/>
          <w:szCs w:val="24"/>
        </w:rPr>
        <w:t>62</w:t>
      </w:r>
      <w:r w:rsidR="00842ED1">
        <w:rPr>
          <w:rFonts w:ascii="Times New Roman" w:hAnsi="Times New Roman"/>
          <w:bCs/>
          <w:sz w:val="24"/>
          <w:szCs w:val="24"/>
        </w:rPr>
        <w:t> </w:t>
      </w:r>
      <w:r w:rsidR="00842ED1" w:rsidRPr="00842ED1">
        <w:rPr>
          <w:rFonts w:ascii="Times New Roman" w:hAnsi="Times New Roman"/>
          <w:bCs/>
          <w:sz w:val="24"/>
          <w:szCs w:val="24"/>
        </w:rPr>
        <w:t>498</w:t>
      </w:r>
      <w:r w:rsidR="00842ED1">
        <w:rPr>
          <w:rFonts w:ascii="Times New Roman" w:hAnsi="Times New Roman"/>
          <w:bCs/>
          <w:sz w:val="24"/>
          <w:szCs w:val="24"/>
        </w:rPr>
        <w:t>,</w:t>
      </w:r>
      <w:r w:rsidR="00842ED1" w:rsidRPr="00842ED1">
        <w:rPr>
          <w:rFonts w:ascii="Times New Roman" w:hAnsi="Times New Roman"/>
          <w:bCs/>
          <w:sz w:val="24"/>
          <w:szCs w:val="24"/>
        </w:rPr>
        <w:t>00 bez PVN</w:t>
      </w:r>
      <w:r w:rsidR="0004005A">
        <w:rPr>
          <w:rFonts w:ascii="Times New Roman" w:hAnsi="Times New Roman"/>
          <w:bCs/>
          <w:sz w:val="24"/>
          <w:szCs w:val="24"/>
        </w:rPr>
        <w:t>.</w:t>
      </w:r>
    </w:p>
    <w:p w14:paraId="542DB6EC" w14:textId="16B11B4A" w:rsidR="00E51581" w:rsidRDefault="00E51581" w:rsidP="007D7B58">
      <w:pPr>
        <w:pStyle w:val="ListParagraph"/>
        <w:numPr>
          <w:ilvl w:val="2"/>
          <w:numId w:val="14"/>
        </w:numPr>
        <w:tabs>
          <w:tab w:val="left" w:pos="1418"/>
        </w:tabs>
        <w:spacing w:after="0" w:line="240" w:lineRule="auto"/>
        <w:ind w:left="0" w:firstLine="567"/>
        <w:outlineLvl w:val="2"/>
        <w:rPr>
          <w:rFonts w:ascii="Times New Roman" w:hAnsi="Times New Roman"/>
          <w:bCs/>
          <w:sz w:val="24"/>
          <w:szCs w:val="24"/>
        </w:rPr>
      </w:pPr>
      <w:r w:rsidRPr="00066B9A">
        <w:rPr>
          <w:rFonts w:ascii="Times New Roman" w:hAnsi="Times New Roman"/>
          <w:bCs/>
          <w:sz w:val="24"/>
          <w:szCs w:val="24"/>
        </w:rPr>
        <w:t xml:space="preserve">Iepirkuma priekšmets </w:t>
      </w:r>
      <w:r w:rsidR="0004005A">
        <w:rPr>
          <w:rFonts w:ascii="Times New Roman" w:hAnsi="Times New Roman"/>
          <w:bCs/>
          <w:sz w:val="24"/>
          <w:szCs w:val="24"/>
        </w:rPr>
        <w:t>nav</w:t>
      </w:r>
      <w:r w:rsidR="00B15FA7">
        <w:rPr>
          <w:rFonts w:ascii="Times New Roman" w:hAnsi="Times New Roman"/>
          <w:bCs/>
          <w:sz w:val="24"/>
          <w:szCs w:val="24"/>
        </w:rPr>
        <w:t xml:space="preserve"> </w:t>
      </w:r>
      <w:r w:rsidRPr="00066B9A">
        <w:rPr>
          <w:rFonts w:ascii="Times New Roman" w:hAnsi="Times New Roman"/>
          <w:bCs/>
          <w:sz w:val="24"/>
          <w:szCs w:val="24"/>
        </w:rPr>
        <w:t xml:space="preserve">sadalīts </w:t>
      </w:r>
      <w:r w:rsidR="00B15FA7">
        <w:rPr>
          <w:rFonts w:ascii="Times New Roman" w:hAnsi="Times New Roman"/>
          <w:bCs/>
          <w:sz w:val="24"/>
          <w:szCs w:val="24"/>
        </w:rPr>
        <w:t xml:space="preserve"> </w:t>
      </w:r>
      <w:r w:rsidRPr="00066B9A">
        <w:rPr>
          <w:rFonts w:ascii="Times New Roman" w:hAnsi="Times New Roman"/>
          <w:bCs/>
          <w:sz w:val="24"/>
          <w:szCs w:val="24"/>
        </w:rPr>
        <w:t>daļās</w:t>
      </w:r>
      <w:r w:rsidR="0004005A">
        <w:rPr>
          <w:rFonts w:ascii="Times New Roman" w:hAnsi="Times New Roman"/>
          <w:bCs/>
          <w:sz w:val="24"/>
          <w:szCs w:val="24"/>
        </w:rPr>
        <w:t>.</w:t>
      </w:r>
    </w:p>
    <w:p w14:paraId="78CF70EB" w14:textId="2370A400" w:rsidR="00E51581" w:rsidRPr="00066B9A" w:rsidRDefault="00C6529A" w:rsidP="007D7B58">
      <w:pPr>
        <w:pStyle w:val="ListParagraph"/>
        <w:numPr>
          <w:ilvl w:val="2"/>
          <w:numId w:val="14"/>
        </w:numPr>
        <w:tabs>
          <w:tab w:val="left" w:pos="1418"/>
        </w:tabs>
        <w:spacing w:after="0" w:line="240" w:lineRule="auto"/>
        <w:ind w:left="0" w:firstLine="567"/>
        <w:outlineLvl w:val="2"/>
        <w:rPr>
          <w:rFonts w:ascii="Times New Roman" w:hAnsi="Times New Roman"/>
          <w:bCs/>
          <w:sz w:val="24"/>
          <w:szCs w:val="24"/>
        </w:rPr>
      </w:pPr>
      <w:r>
        <w:rPr>
          <w:rFonts w:ascii="Times New Roman" w:hAnsi="Times New Roman"/>
          <w:bCs/>
          <w:sz w:val="24"/>
          <w:szCs w:val="24"/>
        </w:rPr>
        <w:t>P</w:t>
      </w:r>
      <w:r w:rsidR="00E51581" w:rsidRPr="00066B9A">
        <w:rPr>
          <w:rFonts w:ascii="Times New Roman" w:hAnsi="Times New Roman"/>
          <w:bCs/>
          <w:sz w:val="24"/>
          <w:szCs w:val="24"/>
        </w:rPr>
        <w:t xml:space="preserve">iedāvājums jāsagatavo un jāiesniedz par pilnu </w:t>
      </w:r>
      <w:r w:rsidR="00931918">
        <w:rPr>
          <w:rFonts w:ascii="Times New Roman" w:hAnsi="Times New Roman"/>
          <w:bCs/>
          <w:sz w:val="24"/>
          <w:szCs w:val="24"/>
        </w:rPr>
        <w:t>Atklāta konkursa priekšmeta</w:t>
      </w:r>
      <w:r w:rsidR="00E51581" w:rsidRPr="00066B9A">
        <w:rPr>
          <w:rFonts w:ascii="Times New Roman" w:hAnsi="Times New Roman"/>
          <w:bCs/>
          <w:sz w:val="24"/>
          <w:szCs w:val="24"/>
        </w:rPr>
        <w:t xml:space="preserve"> apjomu.</w:t>
      </w:r>
    </w:p>
    <w:p w14:paraId="492BEADF" w14:textId="5C25397D" w:rsidR="00E51581" w:rsidRPr="00066B9A" w:rsidRDefault="00E51581" w:rsidP="007D7B58">
      <w:pPr>
        <w:pStyle w:val="ListParagraph"/>
        <w:numPr>
          <w:ilvl w:val="2"/>
          <w:numId w:val="14"/>
        </w:numPr>
        <w:tabs>
          <w:tab w:val="left" w:pos="1418"/>
        </w:tabs>
        <w:spacing w:after="0" w:line="240" w:lineRule="auto"/>
        <w:ind w:left="0" w:firstLine="567"/>
        <w:outlineLvl w:val="2"/>
        <w:rPr>
          <w:rFonts w:ascii="Times New Roman" w:hAnsi="Times New Roman"/>
          <w:bCs/>
          <w:sz w:val="24"/>
          <w:szCs w:val="24"/>
        </w:rPr>
      </w:pPr>
      <w:r w:rsidRPr="00066B9A">
        <w:rPr>
          <w:rFonts w:ascii="Times New Roman" w:hAnsi="Times New Roman"/>
          <w:bCs/>
          <w:sz w:val="24"/>
          <w:szCs w:val="24"/>
        </w:rPr>
        <w:t>Pretendents nedrīkst iesniegt piedāvājuma variantus.</w:t>
      </w:r>
    </w:p>
    <w:p w14:paraId="0A80EB0D" w14:textId="1B1B600E" w:rsidR="00E95B8A" w:rsidRPr="00066B9A" w:rsidRDefault="00E95B8A" w:rsidP="007D7B58">
      <w:pPr>
        <w:pStyle w:val="ListParagraph"/>
        <w:numPr>
          <w:ilvl w:val="2"/>
          <w:numId w:val="14"/>
        </w:numPr>
        <w:tabs>
          <w:tab w:val="left" w:pos="1418"/>
        </w:tabs>
        <w:spacing w:after="0" w:line="240" w:lineRule="auto"/>
        <w:ind w:left="0" w:firstLine="567"/>
        <w:outlineLvl w:val="2"/>
        <w:rPr>
          <w:rFonts w:ascii="Times New Roman" w:hAnsi="Times New Roman"/>
          <w:bCs/>
          <w:sz w:val="24"/>
          <w:szCs w:val="24"/>
        </w:rPr>
      </w:pPr>
      <w:r w:rsidRPr="00066B9A">
        <w:rPr>
          <w:rFonts w:ascii="Times New Roman" w:hAnsi="Times New Roman"/>
          <w:bCs/>
          <w:sz w:val="24"/>
          <w:szCs w:val="24"/>
        </w:rPr>
        <w:t>Līguma izpildes vieta: VSIA “Paula Stradiņa klīniskā universitātes slimnīca”, Pilsoņu iela 13, Rīga, LV-1002.</w:t>
      </w:r>
    </w:p>
    <w:p w14:paraId="0EC6013B" w14:textId="77777777" w:rsidR="00E95B8A" w:rsidRPr="00FC1490" w:rsidRDefault="00E95B8A" w:rsidP="00CA6CF1">
      <w:pPr>
        <w:outlineLvl w:val="2"/>
        <w:rPr>
          <w:rFonts w:eastAsia="Calibri"/>
          <w:bCs/>
        </w:rPr>
      </w:pPr>
      <w:bookmarkStart w:id="104" w:name="_Ref381101114"/>
      <w:bookmarkStart w:id="105" w:name="_Toc380655967"/>
      <w:bookmarkStart w:id="106" w:name="_Toc336440033"/>
      <w:bookmarkStart w:id="107" w:name="_Toc325631270"/>
      <w:bookmarkStart w:id="108" w:name="_Toc325630816"/>
      <w:bookmarkStart w:id="109" w:name="_Toc325630445"/>
      <w:bookmarkStart w:id="110" w:name="_Toc325630240"/>
      <w:bookmarkEnd w:id="102"/>
    </w:p>
    <w:p w14:paraId="5D29EE0D" w14:textId="77777777" w:rsidR="00E95B8A" w:rsidRPr="004162CB" w:rsidRDefault="00E95B8A" w:rsidP="007D7B58">
      <w:pPr>
        <w:numPr>
          <w:ilvl w:val="0"/>
          <w:numId w:val="9"/>
        </w:numPr>
        <w:jc w:val="center"/>
        <w:outlineLvl w:val="0"/>
        <w:rPr>
          <w:b/>
          <w:bCs/>
          <w:lang w:val="x-none"/>
        </w:rPr>
      </w:pPr>
      <w:bookmarkStart w:id="111" w:name="_Toc477855471"/>
      <w:r w:rsidRPr="004162CB">
        <w:rPr>
          <w:b/>
          <w:bCs/>
          <w:lang w:val="x-none"/>
        </w:rPr>
        <w:lastRenderedPageBreak/>
        <w:t>PRASĪBAS, IESNIEDZAMIE DOKUMENTI</w:t>
      </w:r>
      <w:bookmarkEnd w:id="104"/>
      <w:bookmarkEnd w:id="105"/>
      <w:bookmarkEnd w:id="106"/>
      <w:bookmarkEnd w:id="107"/>
      <w:bookmarkEnd w:id="108"/>
      <w:bookmarkEnd w:id="109"/>
      <w:bookmarkEnd w:id="110"/>
      <w:r w:rsidRPr="004162CB">
        <w:rPr>
          <w:b/>
          <w:bCs/>
          <w:lang w:val="x-none"/>
        </w:rPr>
        <w:t xml:space="preserve"> UN PRETENDENTU ATLASE</w:t>
      </w:r>
      <w:bookmarkEnd w:id="111"/>
    </w:p>
    <w:p w14:paraId="2C9E5CB7" w14:textId="77777777" w:rsidR="00E95B8A" w:rsidRPr="004162CB" w:rsidRDefault="00E95B8A" w:rsidP="007D7B58">
      <w:pPr>
        <w:keepNext/>
        <w:numPr>
          <w:ilvl w:val="1"/>
          <w:numId w:val="9"/>
        </w:numPr>
        <w:ind w:left="0" w:firstLine="567"/>
        <w:outlineLvl w:val="1"/>
        <w:rPr>
          <w:b/>
          <w:bCs/>
          <w:szCs w:val="26"/>
          <w:lang w:val="x-none"/>
        </w:rPr>
      </w:pPr>
      <w:bookmarkStart w:id="112" w:name="_Toc477855472"/>
      <w:r w:rsidRPr="004162CB">
        <w:rPr>
          <w:b/>
          <w:bCs/>
          <w:szCs w:val="26"/>
          <w:lang w:val="x-none"/>
        </w:rPr>
        <w:t>Pieteikums dalībai Atklātā konkursā</w:t>
      </w:r>
      <w:bookmarkEnd w:id="112"/>
    </w:p>
    <w:p w14:paraId="525792D9" w14:textId="42CB1D19" w:rsidR="00E95B8A" w:rsidRPr="00EC74C1" w:rsidRDefault="00E95B8A" w:rsidP="007D7B58">
      <w:pPr>
        <w:pStyle w:val="ListParagraph"/>
        <w:numPr>
          <w:ilvl w:val="2"/>
          <w:numId w:val="15"/>
        </w:numPr>
        <w:tabs>
          <w:tab w:val="left" w:pos="1134"/>
        </w:tabs>
        <w:spacing w:after="0" w:line="240" w:lineRule="auto"/>
        <w:ind w:left="0" w:firstLine="567"/>
        <w:outlineLvl w:val="2"/>
        <w:rPr>
          <w:rFonts w:ascii="Times New Roman" w:hAnsi="Times New Roman"/>
          <w:bCs/>
          <w:sz w:val="24"/>
          <w:szCs w:val="24"/>
        </w:rPr>
      </w:pPr>
      <w:r w:rsidRPr="00EC74C1">
        <w:rPr>
          <w:rFonts w:ascii="Times New Roman" w:hAnsi="Times New Roman"/>
          <w:sz w:val="24"/>
          <w:szCs w:val="24"/>
          <w:lang w:eastAsia="lv-LV"/>
        </w:rPr>
        <w:t xml:space="preserve">Vispārējie nosacījumi pretendenta dalībai Atklātā konkursā (tostarp iesniedzamie dokumenti) ir pieejami EIS </w:t>
      </w:r>
      <w:hyperlink r:id="rId18" w:history="1">
        <w:r w:rsidRPr="00EC74C1">
          <w:rPr>
            <w:rFonts w:ascii="Times New Roman" w:hAnsi="Times New Roman"/>
            <w:sz w:val="24"/>
            <w:szCs w:val="24"/>
            <w:u w:val="single"/>
            <w:lang w:eastAsia="lv-LV"/>
          </w:rPr>
          <w:t>www.eis.gov.lv</w:t>
        </w:r>
      </w:hyperlink>
      <w:r w:rsidRPr="00EC74C1">
        <w:rPr>
          <w:rFonts w:ascii="Times New Roman" w:hAnsi="Times New Roman"/>
          <w:sz w:val="24"/>
          <w:szCs w:val="24"/>
          <w:lang w:eastAsia="lv-LV"/>
        </w:rPr>
        <w:t xml:space="preserve"> e-konkursu apakšsistēmā Atklāta konkursa sadaļā</w:t>
      </w:r>
      <w:r w:rsidRPr="00EC74C1">
        <w:rPr>
          <w:rFonts w:ascii="Times New Roman" w:hAnsi="Times New Roman"/>
          <w:bCs/>
          <w:sz w:val="24"/>
          <w:szCs w:val="24"/>
        </w:rPr>
        <w:t xml:space="preserve">, kā arī Pasūtītāja tīmekļvietnē </w:t>
      </w:r>
      <w:hyperlink r:id="rId19" w:history="1">
        <w:r w:rsidRPr="00EC74C1">
          <w:rPr>
            <w:rStyle w:val="Hyperlink"/>
            <w:rFonts w:ascii="Times New Roman" w:hAnsi="Times New Roman"/>
            <w:sz w:val="24"/>
            <w:szCs w:val="24"/>
          </w:rPr>
          <w:t>www.stradini.lv</w:t>
        </w:r>
      </w:hyperlink>
      <w:r w:rsidRPr="00EC74C1">
        <w:rPr>
          <w:rFonts w:ascii="Times New Roman" w:hAnsi="Times New Roman"/>
          <w:bCs/>
          <w:sz w:val="24"/>
          <w:szCs w:val="24"/>
        </w:rPr>
        <w:t xml:space="preserve"> sadaļā “Iepirkumi”</w:t>
      </w:r>
      <w:r w:rsidR="007D217B" w:rsidRPr="00EC74C1">
        <w:rPr>
          <w:rFonts w:ascii="Times New Roman" w:hAnsi="Times New Roman"/>
          <w:bCs/>
          <w:sz w:val="24"/>
          <w:szCs w:val="24"/>
        </w:rPr>
        <w:t xml:space="preserve"> tiek publicēta informācija par </w:t>
      </w:r>
      <w:r w:rsidR="006B2985" w:rsidRPr="00EC74C1">
        <w:rPr>
          <w:rFonts w:ascii="Times New Roman" w:hAnsi="Times New Roman"/>
          <w:bCs/>
          <w:sz w:val="24"/>
          <w:szCs w:val="24"/>
        </w:rPr>
        <w:t>Atklāto konkursu</w:t>
      </w:r>
      <w:r w:rsidRPr="00EC74C1">
        <w:rPr>
          <w:rFonts w:ascii="Times New Roman" w:hAnsi="Times New Roman"/>
          <w:bCs/>
          <w:sz w:val="24"/>
          <w:szCs w:val="24"/>
        </w:rPr>
        <w:t>.</w:t>
      </w:r>
    </w:p>
    <w:p w14:paraId="04A97BC8" w14:textId="36445BD8" w:rsidR="00E95B8A" w:rsidRPr="00EC74C1" w:rsidRDefault="00E95B8A" w:rsidP="007D7B58">
      <w:pPr>
        <w:pStyle w:val="ListParagraph"/>
        <w:numPr>
          <w:ilvl w:val="2"/>
          <w:numId w:val="15"/>
        </w:numPr>
        <w:tabs>
          <w:tab w:val="left" w:pos="1134"/>
        </w:tabs>
        <w:spacing w:after="0" w:line="240" w:lineRule="auto"/>
        <w:ind w:left="0" w:firstLine="567"/>
        <w:outlineLvl w:val="2"/>
        <w:rPr>
          <w:rFonts w:ascii="Times New Roman" w:hAnsi="Times New Roman"/>
          <w:sz w:val="24"/>
          <w:szCs w:val="24"/>
          <w:lang w:eastAsia="lv-LV"/>
        </w:rPr>
      </w:pPr>
      <w:r w:rsidRPr="00EC74C1">
        <w:rPr>
          <w:rFonts w:ascii="Times New Roman" w:hAnsi="Times New Roman"/>
          <w:sz w:val="24"/>
          <w:szCs w:val="24"/>
          <w:lang w:eastAsia="lv-LV"/>
        </w:rPr>
        <w:t>Lai apliecinātu savu dalību Atklātā konkursā, pretendentam jāiesniedz pieteikums saskaņā ar EIS e-konkursu apakšsistēmā Atklāta konkursa sadaļā publicēto veidlapu (1.</w:t>
      </w:r>
      <w:r w:rsidR="007D217B" w:rsidRPr="00EC74C1">
        <w:rPr>
          <w:rFonts w:ascii="Times New Roman" w:hAnsi="Times New Roman"/>
          <w:sz w:val="24"/>
          <w:szCs w:val="24"/>
          <w:lang w:eastAsia="lv-LV"/>
        </w:rPr>
        <w:t xml:space="preserve"> </w:t>
      </w:r>
      <w:r w:rsidRPr="00EC74C1">
        <w:rPr>
          <w:rFonts w:ascii="Times New Roman" w:hAnsi="Times New Roman"/>
          <w:sz w:val="24"/>
          <w:szCs w:val="24"/>
          <w:lang w:eastAsia="lv-LV"/>
        </w:rPr>
        <w:t>pielikums).</w:t>
      </w:r>
    </w:p>
    <w:p w14:paraId="74FE5F2D" w14:textId="6E02CC91" w:rsidR="00E95B8A" w:rsidRPr="00EC74C1" w:rsidRDefault="00E95B8A" w:rsidP="007D7B58">
      <w:pPr>
        <w:pStyle w:val="ListParagraph"/>
        <w:numPr>
          <w:ilvl w:val="2"/>
          <w:numId w:val="15"/>
        </w:numPr>
        <w:tabs>
          <w:tab w:val="left" w:pos="1134"/>
        </w:tabs>
        <w:spacing w:after="0" w:line="240" w:lineRule="auto"/>
        <w:ind w:left="0" w:firstLine="567"/>
        <w:outlineLvl w:val="2"/>
        <w:rPr>
          <w:rFonts w:ascii="Times New Roman" w:hAnsi="Times New Roman"/>
          <w:sz w:val="24"/>
          <w:szCs w:val="24"/>
          <w:lang w:eastAsia="lv-LV"/>
        </w:rPr>
      </w:pPr>
      <w:r w:rsidRPr="00EC74C1">
        <w:rPr>
          <w:rFonts w:ascii="Times New Roman" w:hAnsi="Times New Roman"/>
          <w:sz w:val="24"/>
          <w:szCs w:val="24"/>
          <w:lang w:eastAsia="lv-LV"/>
        </w:rPr>
        <w:t>Pieteikumā, atbilstoši Iepirkumu uzraudzības biroja sniegtajam skaidrojumam (</w:t>
      </w:r>
      <w:hyperlink r:id="rId20" w:history="1">
        <w:r w:rsidRPr="00EC74C1">
          <w:rPr>
            <w:rFonts w:ascii="Times New Roman" w:hAnsi="Times New Roman"/>
            <w:sz w:val="24"/>
            <w:szCs w:val="24"/>
            <w:lang w:eastAsia="lv-LV"/>
          </w:rPr>
          <w:t>https://www.iub.gov.lv/sites/default/files/upload/skaidrojums_mazajie_videjie_uzn.pdf</w:t>
        </w:r>
      </w:hyperlink>
      <w:r w:rsidRPr="00EC74C1">
        <w:rPr>
          <w:rFonts w:ascii="Times New Roman" w:hAnsi="Times New Roman"/>
          <w:sz w:val="24"/>
          <w:szCs w:val="24"/>
          <w:lang w:eastAsia="lv-LV"/>
        </w:rPr>
        <w:t xml:space="preserve">) un Eiropas Komisijas </w:t>
      </w:r>
      <w:r w:rsidR="007D217B" w:rsidRPr="00EC74C1">
        <w:rPr>
          <w:rFonts w:ascii="Times New Roman" w:hAnsi="Times New Roman"/>
          <w:sz w:val="24"/>
          <w:szCs w:val="24"/>
          <w:lang w:eastAsia="lv-LV"/>
        </w:rPr>
        <w:t>0</w:t>
      </w:r>
      <w:r w:rsidRPr="00EC74C1">
        <w:rPr>
          <w:rFonts w:ascii="Times New Roman" w:hAnsi="Times New Roman"/>
          <w:sz w:val="24"/>
          <w:szCs w:val="24"/>
          <w:lang w:eastAsia="lv-LV"/>
        </w:rPr>
        <w:t>6.</w:t>
      </w:r>
      <w:r w:rsidR="007D217B" w:rsidRPr="00EC74C1">
        <w:rPr>
          <w:rFonts w:ascii="Times New Roman" w:hAnsi="Times New Roman"/>
          <w:sz w:val="24"/>
          <w:szCs w:val="24"/>
          <w:lang w:eastAsia="lv-LV"/>
        </w:rPr>
        <w:t>05.2003.</w:t>
      </w:r>
      <w:r w:rsidRPr="00EC74C1">
        <w:rPr>
          <w:rFonts w:ascii="Times New Roman" w:hAnsi="Times New Roman"/>
          <w:sz w:val="24"/>
          <w:szCs w:val="24"/>
          <w:lang w:eastAsia="lv-LV"/>
        </w:rPr>
        <w:t xml:space="preserve"> Ieteikumam par mazo un vidējo uzņēmumu definīciju (OV L124, 20.5.2003.)) jānorāda, kādam statusam atbilst pretendents – mazajam vai vidējam uzņēmumam.</w:t>
      </w:r>
    </w:p>
    <w:p w14:paraId="5D96320A" w14:textId="27ADBF03" w:rsidR="00E95B8A" w:rsidRPr="00EC74C1" w:rsidRDefault="00E95B8A" w:rsidP="007D7B58">
      <w:pPr>
        <w:pStyle w:val="ListParagraph"/>
        <w:numPr>
          <w:ilvl w:val="2"/>
          <w:numId w:val="15"/>
        </w:numPr>
        <w:tabs>
          <w:tab w:val="left" w:pos="1134"/>
        </w:tabs>
        <w:spacing w:after="0" w:line="240" w:lineRule="auto"/>
        <w:ind w:left="0" w:firstLine="567"/>
        <w:outlineLvl w:val="2"/>
        <w:rPr>
          <w:rFonts w:ascii="Times New Roman" w:hAnsi="Times New Roman"/>
          <w:sz w:val="24"/>
          <w:szCs w:val="24"/>
          <w:lang w:eastAsia="lv-LV"/>
        </w:rPr>
      </w:pPr>
      <w:r w:rsidRPr="00EC74C1">
        <w:rPr>
          <w:rFonts w:ascii="Times New Roman" w:hAnsi="Times New Roman"/>
          <w:sz w:val="24"/>
          <w:szCs w:val="24"/>
          <w:lang w:eastAsia="lv-LV"/>
        </w:rPr>
        <w:t>Pieteikums jāparaksta pretendenta pārstāvim ar pārstāvības tiesībām vai tā pilnvarotai personai. Ja pretendents ir piegādātāju apvienība un sabiedrības līgumā nav atrunātas pārstāvības tiesības, pieteikums jāparaksta katrai personai, kas iekļauta piegādātāju apvienībā, pārstāvim ar pārstāvības tiesībām.</w:t>
      </w:r>
    </w:p>
    <w:p w14:paraId="660A8AAA" w14:textId="4F85A2BE" w:rsidR="00E95B8A" w:rsidRPr="00EC74C1" w:rsidRDefault="00E95B8A" w:rsidP="007D7B58">
      <w:pPr>
        <w:pStyle w:val="ListParagraph"/>
        <w:numPr>
          <w:ilvl w:val="2"/>
          <w:numId w:val="15"/>
        </w:numPr>
        <w:tabs>
          <w:tab w:val="left" w:pos="1134"/>
        </w:tabs>
        <w:spacing w:after="0" w:line="240" w:lineRule="auto"/>
        <w:ind w:left="0" w:firstLine="567"/>
        <w:outlineLvl w:val="2"/>
        <w:rPr>
          <w:rFonts w:ascii="Times New Roman" w:hAnsi="Times New Roman"/>
          <w:sz w:val="24"/>
          <w:szCs w:val="24"/>
          <w:lang w:eastAsia="lv-LV"/>
        </w:rPr>
      </w:pPr>
      <w:r w:rsidRPr="00EC74C1">
        <w:rPr>
          <w:rFonts w:ascii="Times New Roman" w:hAnsi="Times New Roman"/>
          <w:sz w:val="24"/>
          <w:szCs w:val="24"/>
          <w:lang w:eastAsia="lv-LV"/>
        </w:rPr>
        <w:t>Ja pieteikumu paraksta persona, kurai nav pretendenta pārstāvības tiesības, jāiesniedz pretendenta personas ar pārstāvības tiesībām izdota pilnvara (oriģināls vai apliecināta kopija) citai personai parakstīt piedāvājumu.</w:t>
      </w:r>
    </w:p>
    <w:p w14:paraId="3D767E37" w14:textId="54C125E5" w:rsidR="00E95B8A" w:rsidRPr="00EC74C1" w:rsidRDefault="00E95B8A" w:rsidP="007D7B58">
      <w:pPr>
        <w:pStyle w:val="ListParagraph"/>
        <w:numPr>
          <w:ilvl w:val="2"/>
          <w:numId w:val="15"/>
        </w:numPr>
        <w:tabs>
          <w:tab w:val="left" w:pos="1134"/>
        </w:tabs>
        <w:spacing w:after="0" w:line="240" w:lineRule="auto"/>
        <w:ind w:left="0" w:firstLine="567"/>
        <w:outlineLvl w:val="2"/>
        <w:rPr>
          <w:rFonts w:ascii="Times New Roman" w:hAnsi="Times New Roman"/>
          <w:sz w:val="24"/>
          <w:szCs w:val="24"/>
          <w:lang w:eastAsia="lv-LV"/>
        </w:rPr>
      </w:pPr>
      <w:r w:rsidRPr="00EC74C1">
        <w:rPr>
          <w:rFonts w:ascii="Times New Roman" w:hAnsi="Times New Roman"/>
          <w:sz w:val="24"/>
          <w:szCs w:val="24"/>
          <w:lang w:eastAsia="lv-LV"/>
        </w:rPr>
        <w:t xml:space="preserve">Persona, kura paraksta pieteikumu, pārstāvības tiesībām jābūt nostiprinātām atbilstoši Latvijas Republikā spēkā esošajam normatīvo aktu regulējumam. Ārvalstu pretendenta </w:t>
      </w:r>
      <w:proofErr w:type="spellStart"/>
      <w:r w:rsidRPr="00EC74C1">
        <w:rPr>
          <w:rFonts w:ascii="Times New Roman" w:hAnsi="Times New Roman"/>
          <w:sz w:val="24"/>
          <w:szCs w:val="24"/>
          <w:lang w:eastAsia="lv-LV"/>
        </w:rPr>
        <w:t>paraksttiesīgās</w:t>
      </w:r>
      <w:proofErr w:type="spellEnd"/>
      <w:r w:rsidRPr="00EC74C1">
        <w:rPr>
          <w:rFonts w:ascii="Times New Roman" w:hAnsi="Times New Roman"/>
          <w:sz w:val="24"/>
          <w:szCs w:val="24"/>
          <w:lang w:eastAsia="lv-LV"/>
        </w:rPr>
        <w:t xml:space="preserve"> personas pārstāvības tiesībām ir jābūt nostiprinātām atbilstoši tā reģistrācijas valsts vai patstāvīgās dzīvesvietas valsts normatīvo aktu regulējumam.</w:t>
      </w:r>
    </w:p>
    <w:p w14:paraId="05D4D163" w14:textId="10D797FD" w:rsidR="00E95B8A" w:rsidRPr="00EC74C1" w:rsidRDefault="00E95B8A" w:rsidP="007D7B58">
      <w:pPr>
        <w:pStyle w:val="ListParagraph"/>
        <w:numPr>
          <w:ilvl w:val="2"/>
          <w:numId w:val="15"/>
        </w:numPr>
        <w:tabs>
          <w:tab w:val="left" w:pos="1134"/>
        </w:tabs>
        <w:spacing w:after="0" w:line="240" w:lineRule="auto"/>
        <w:ind w:left="0" w:firstLine="567"/>
        <w:outlineLvl w:val="2"/>
        <w:rPr>
          <w:rFonts w:ascii="Times New Roman" w:hAnsi="Times New Roman"/>
          <w:sz w:val="24"/>
          <w:szCs w:val="24"/>
          <w:lang w:eastAsia="lv-LV"/>
        </w:rPr>
      </w:pPr>
      <w:r w:rsidRPr="00EC74C1">
        <w:rPr>
          <w:rFonts w:ascii="Times New Roman" w:hAnsi="Times New Roman"/>
          <w:sz w:val="24"/>
          <w:szCs w:val="24"/>
          <w:lang w:eastAsia="lv-LV"/>
        </w:rPr>
        <w:t>Ja pieteikumu nav parakstījusi persona ar pārstāvības tiesībām, piedāvājums tiek noraidīts.</w:t>
      </w:r>
    </w:p>
    <w:p w14:paraId="5071686E" w14:textId="77777777" w:rsidR="00E95B8A" w:rsidRPr="003840A3" w:rsidRDefault="00E95B8A" w:rsidP="00984895">
      <w:pPr>
        <w:ind w:firstLine="567"/>
        <w:outlineLvl w:val="2"/>
      </w:pPr>
    </w:p>
    <w:p w14:paraId="29C016E9" w14:textId="77777777" w:rsidR="00E95B8A" w:rsidRPr="004162CB" w:rsidRDefault="00E95B8A" w:rsidP="007D7B58">
      <w:pPr>
        <w:keepNext/>
        <w:numPr>
          <w:ilvl w:val="1"/>
          <w:numId w:val="15"/>
        </w:numPr>
        <w:ind w:left="0" w:firstLine="567"/>
        <w:outlineLvl w:val="1"/>
        <w:rPr>
          <w:b/>
          <w:bCs/>
          <w:szCs w:val="26"/>
          <w:lang w:val="x-none"/>
        </w:rPr>
      </w:pPr>
      <w:bookmarkStart w:id="113" w:name="_Toc477855473"/>
      <w:bookmarkStart w:id="114" w:name="_Ref427154352"/>
      <w:r w:rsidRPr="004162CB">
        <w:rPr>
          <w:b/>
          <w:bCs/>
          <w:szCs w:val="26"/>
          <w:lang w:val="x-none"/>
        </w:rPr>
        <w:t>Pretendentu izslēgšanas noteikumi</w:t>
      </w:r>
      <w:bookmarkEnd w:id="113"/>
      <w:r w:rsidRPr="004162CB">
        <w:rPr>
          <w:b/>
          <w:bCs/>
          <w:szCs w:val="26"/>
          <w:lang w:val="x-none"/>
        </w:rPr>
        <w:t xml:space="preserve"> </w:t>
      </w:r>
    </w:p>
    <w:p w14:paraId="493B9F0B" w14:textId="37288AA9" w:rsidR="00E95B8A" w:rsidRPr="00EC74C1" w:rsidRDefault="00E95B8A" w:rsidP="007D7B58">
      <w:pPr>
        <w:pStyle w:val="ListParagraph"/>
        <w:numPr>
          <w:ilvl w:val="2"/>
          <w:numId w:val="15"/>
        </w:numPr>
        <w:tabs>
          <w:tab w:val="left" w:pos="1134"/>
        </w:tabs>
        <w:spacing w:after="0" w:line="240" w:lineRule="auto"/>
        <w:ind w:left="0" w:firstLine="567"/>
        <w:outlineLvl w:val="2"/>
        <w:rPr>
          <w:rFonts w:ascii="Times New Roman" w:hAnsi="Times New Roman"/>
          <w:bCs/>
          <w:sz w:val="24"/>
          <w:szCs w:val="24"/>
        </w:rPr>
      </w:pPr>
      <w:r w:rsidRPr="00EC74C1">
        <w:rPr>
          <w:rFonts w:ascii="Times New Roman" w:hAnsi="Times New Roman"/>
          <w:bCs/>
          <w:sz w:val="24"/>
          <w:szCs w:val="24"/>
        </w:rPr>
        <w:t>Pasūtītājs ir tiesīgs izslēgt pretendentu no dalības Atklātā konkursā, ja:</w:t>
      </w:r>
    </w:p>
    <w:p w14:paraId="0F513DE5" w14:textId="537DE457" w:rsidR="00E95B8A" w:rsidRPr="00EC74C1" w:rsidRDefault="00E95B8A" w:rsidP="007D7B58">
      <w:pPr>
        <w:pStyle w:val="ListParagraph"/>
        <w:numPr>
          <w:ilvl w:val="3"/>
          <w:numId w:val="15"/>
        </w:numPr>
        <w:tabs>
          <w:tab w:val="left" w:pos="1134"/>
        </w:tabs>
        <w:spacing w:after="0" w:line="240" w:lineRule="auto"/>
        <w:ind w:left="0" w:firstLine="567"/>
        <w:outlineLvl w:val="2"/>
        <w:rPr>
          <w:rFonts w:ascii="Times New Roman" w:hAnsi="Times New Roman"/>
          <w:bCs/>
          <w:sz w:val="24"/>
          <w:szCs w:val="24"/>
        </w:rPr>
      </w:pPr>
      <w:r w:rsidRPr="00EC74C1">
        <w:rPr>
          <w:rFonts w:ascii="Times New Roman" w:hAnsi="Times New Roman"/>
          <w:bCs/>
          <w:sz w:val="24"/>
          <w:szCs w:val="24"/>
        </w:rPr>
        <w:t xml:space="preserve">pretendents vai tā iesniegtais piedāvājums nav atbilstošs </w:t>
      </w:r>
      <w:r w:rsidR="00931918" w:rsidRPr="00EC74C1">
        <w:rPr>
          <w:rFonts w:ascii="Times New Roman" w:hAnsi="Times New Roman"/>
          <w:bCs/>
          <w:sz w:val="24"/>
          <w:szCs w:val="24"/>
        </w:rPr>
        <w:t>N</w:t>
      </w:r>
      <w:r w:rsidRPr="00EC74C1">
        <w:rPr>
          <w:rFonts w:ascii="Times New Roman" w:hAnsi="Times New Roman"/>
          <w:bCs/>
          <w:sz w:val="24"/>
          <w:szCs w:val="24"/>
        </w:rPr>
        <w:t xml:space="preserve">olikumā vai PIL noteiktajam (tajā skaitā, ja attiecībā uz pretendentu tiek konstatēts nepatiesas informācijas sniegšanas </w:t>
      </w:r>
      <w:r w:rsidR="00E31F21" w:rsidRPr="00EC74C1">
        <w:rPr>
          <w:rFonts w:ascii="Times New Roman" w:hAnsi="Times New Roman"/>
          <w:bCs/>
          <w:sz w:val="24"/>
          <w:szCs w:val="24"/>
        </w:rPr>
        <w:t>K</w:t>
      </w:r>
      <w:r w:rsidRPr="00EC74C1">
        <w:rPr>
          <w:rFonts w:ascii="Times New Roman" w:hAnsi="Times New Roman"/>
          <w:bCs/>
          <w:sz w:val="24"/>
          <w:szCs w:val="24"/>
        </w:rPr>
        <w:t>omisijai fakts);</w:t>
      </w:r>
    </w:p>
    <w:p w14:paraId="3AC025F3" w14:textId="65DA3980" w:rsidR="00E95B8A" w:rsidRPr="00EC74C1" w:rsidRDefault="00E95B8A" w:rsidP="007D7B58">
      <w:pPr>
        <w:pStyle w:val="ListParagraph"/>
        <w:numPr>
          <w:ilvl w:val="3"/>
          <w:numId w:val="15"/>
        </w:numPr>
        <w:tabs>
          <w:tab w:val="left" w:pos="1134"/>
        </w:tabs>
        <w:spacing w:after="0" w:line="240" w:lineRule="auto"/>
        <w:ind w:left="0" w:firstLine="567"/>
        <w:outlineLvl w:val="2"/>
        <w:rPr>
          <w:rFonts w:ascii="Times New Roman" w:hAnsi="Times New Roman"/>
          <w:bCs/>
          <w:sz w:val="24"/>
          <w:szCs w:val="24"/>
        </w:rPr>
      </w:pPr>
      <w:r w:rsidRPr="00EC74C1">
        <w:rPr>
          <w:rFonts w:ascii="Times New Roman" w:hAnsi="Times New Roman"/>
          <w:bCs/>
          <w:sz w:val="24"/>
          <w:szCs w:val="24"/>
        </w:rPr>
        <w:t xml:space="preserve">ja pretendents </w:t>
      </w:r>
      <w:r w:rsidR="00E31F21" w:rsidRPr="00EC74C1">
        <w:rPr>
          <w:rFonts w:ascii="Times New Roman" w:hAnsi="Times New Roman"/>
          <w:bCs/>
          <w:sz w:val="24"/>
          <w:szCs w:val="24"/>
        </w:rPr>
        <w:t>K</w:t>
      </w:r>
      <w:r w:rsidRPr="00EC74C1">
        <w:rPr>
          <w:rFonts w:ascii="Times New Roman" w:hAnsi="Times New Roman"/>
          <w:bCs/>
          <w:sz w:val="24"/>
          <w:szCs w:val="24"/>
        </w:rPr>
        <w:t xml:space="preserve">omisijas noteiktajā termiņā nav sniedzis </w:t>
      </w:r>
      <w:r w:rsidR="00E31F21" w:rsidRPr="00EC74C1">
        <w:rPr>
          <w:rFonts w:ascii="Times New Roman" w:hAnsi="Times New Roman"/>
          <w:bCs/>
          <w:sz w:val="24"/>
          <w:szCs w:val="24"/>
        </w:rPr>
        <w:t>K</w:t>
      </w:r>
      <w:r w:rsidRPr="00EC74C1">
        <w:rPr>
          <w:rFonts w:ascii="Times New Roman" w:hAnsi="Times New Roman"/>
          <w:bCs/>
          <w:sz w:val="24"/>
          <w:szCs w:val="24"/>
        </w:rPr>
        <w:t>omisijas pieprasīto precizējošo informāciju vai preces paraugu</w:t>
      </w:r>
      <w:r w:rsidR="00931918" w:rsidRPr="00EC74C1">
        <w:rPr>
          <w:rFonts w:ascii="Times New Roman" w:hAnsi="Times New Roman"/>
          <w:bCs/>
          <w:sz w:val="24"/>
          <w:szCs w:val="24"/>
        </w:rPr>
        <w:t xml:space="preserve"> (ja attiecināms)</w:t>
      </w:r>
      <w:r w:rsidRPr="00EC74C1">
        <w:rPr>
          <w:rFonts w:ascii="Times New Roman" w:hAnsi="Times New Roman"/>
          <w:bCs/>
          <w:sz w:val="24"/>
          <w:szCs w:val="24"/>
        </w:rPr>
        <w:t xml:space="preserve">, kā rezultātā </w:t>
      </w:r>
      <w:r w:rsidR="00E31F21" w:rsidRPr="00EC74C1">
        <w:rPr>
          <w:rFonts w:ascii="Times New Roman" w:hAnsi="Times New Roman"/>
          <w:bCs/>
          <w:sz w:val="24"/>
          <w:szCs w:val="24"/>
        </w:rPr>
        <w:t>K</w:t>
      </w:r>
      <w:r w:rsidRPr="00EC74C1">
        <w:rPr>
          <w:rFonts w:ascii="Times New Roman" w:hAnsi="Times New Roman"/>
          <w:bCs/>
          <w:sz w:val="24"/>
          <w:szCs w:val="24"/>
        </w:rPr>
        <w:t xml:space="preserve">omisija nevar izvērtēt pretendenta iesniegtā piedāvājuma atbilstību </w:t>
      </w:r>
      <w:r w:rsidR="00E31F21" w:rsidRPr="00EC74C1">
        <w:rPr>
          <w:rFonts w:ascii="Times New Roman" w:hAnsi="Times New Roman"/>
          <w:bCs/>
          <w:sz w:val="24"/>
          <w:szCs w:val="24"/>
        </w:rPr>
        <w:t>N</w:t>
      </w:r>
      <w:r w:rsidRPr="00EC74C1">
        <w:rPr>
          <w:rFonts w:ascii="Times New Roman" w:hAnsi="Times New Roman"/>
          <w:bCs/>
          <w:sz w:val="24"/>
          <w:szCs w:val="24"/>
        </w:rPr>
        <w:t>olikumā izvirzītajām prasībām;</w:t>
      </w:r>
    </w:p>
    <w:p w14:paraId="787CB81C" w14:textId="7FDCC487" w:rsidR="00E95B8A" w:rsidRPr="00EC74C1" w:rsidRDefault="00E95B8A" w:rsidP="007D7B58">
      <w:pPr>
        <w:pStyle w:val="ListParagraph"/>
        <w:numPr>
          <w:ilvl w:val="3"/>
          <w:numId w:val="15"/>
        </w:numPr>
        <w:tabs>
          <w:tab w:val="left" w:pos="1134"/>
        </w:tabs>
        <w:spacing w:after="0" w:line="240" w:lineRule="auto"/>
        <w:ind w:left="0" w:firstLine="567"/>
        <w:outlineLvl w:val="2"/>
        <w:rPr>
          <w:rFonts w:ascii="Times New Roman" w:hAnsi="Times New Roman"/>
          <w:bCs/>
          <w:sz w:val="24"/>
          <w:szCs w:val="24"/>
        </w:rPr>
      </w:pPr>
      <w:r w:rsidRPr="00EC74C1">
        <w:rPr>
          <w:rFonts w:ascii="Times New Roman" w:hAnsi="Times New Roman"/>
          <w:bCs/>
          <w:sz w:val="24"/>
          <w:szCs w:val="24"/>
        </w:rPr>
        <w:t>ja uz pretendentu ir attiecināms PIL 43.</w:t>
      </w:r>
      <w:r w:rsidR="00E31F21" w:rsidRPr="00EC74C1">
        <w:rPr>
          <w:rFonts w:ascii="Times New Roman" w:hAnsi="Times New Roman"/>
          <w:bCs/>
          <w:sz w:val="24"/>
          <w:szCs w:val="24"/>
        </w:rPr>
        <w:t xml:space="preserve"> </w:t>
      </w:r>
      <w:r w:rsidRPr="00EC74C1">
        <w:rPr>
          <w:rFonts w:ascii="Times New Roman" w:hAnsi="Times New Roman"/>
          <w:bCs/>
          <w:sz w:val="24"/>
          <w:szCs w:val="24"/>
        </w:rPr>
        <w:t>pantā noteiktais un tas nav iesniedzis PIL 43.</w:t>
      </w:r>
      <w:r w:rsidR="00E31F21" w:rsidRPr="00EC74C1">
        <w:rPr>
          <w:rFonts w:ascii="Times New Roman" w:hAnsi="Times New Roman"/>
          <w:bCs/>
          <w:sz w:val="24"/>
          <w:szCs w:val="24"/>
        </w:rPr>
        <w:t xml:space="preserve"> </w:t>
      </w:r>
      <w:r w:rsidRPr="00EC74C1">
        <w:rPr>
          <w:rFonts w:ascii="Times New Roman" w:hAnsi="Times New Roman"/>
          <w:bCs/>
          <w:sz w:val="24"/>
          <w:szCs w:val="24"/>
        </w:rPr>
        <w:t xml:space="preserve">pantā minēto skaidrojumu, </w:t>
      </w:r>
      <w:r w:rsidR="00E31F21" w:rsidRPr="00EC74C1">
        <w:rPr>
          <w:rFonts w:ascii="Times New Roman" w:hAnsi="Times New Roman"/>
          <w:bCs/>
          <w:sz w:val="24"/>
          <w:szCs w:val="24"/>
        </w:rPr>
        <w:t>K</w:t>
      </w:r>
      <w:r w:rsidRPr="00EC74C1">
        <w:rPr>
          <w:rFonts w:ascii="Times New Roman" w:hAnsi="Times New Roman"/>
          <w:bCs/>
          <w:sz w:val="24"/>
          <w:szCs w:val="24"/>
        </w:rPr>
        <w:t>omisija rīkojas saskaņā ar PIL 43.</w:t>
      </w:r>
      <w:r w:rsidR="00E31F21" w:rsidRPr="00EC74C1">
        <w:rPr>
          <w:rFonts w:ascii="Times New Roman" w:hAnsi="Times New Roman"/>
          <w:bCs/>
          <w:sz w:val="24"/>
          <w:szCs w:val="24"/>
        </w:rPr>
        <w:t xml:space="preserve"> </w:t>
      </w:r>
      <w:r w:rsidRPr="00EC74C1">
        <w:rPr>
          <w:rFonts w:ascii="Times New Roman" w:hAnsi="Times New Roman"/>
          <w:bCs/>
          <w:sz w:val="24"/>
          <w:szCs w:val="24"/>
        </w:rPr>
        <w:t>panta trešo daļu.</w:t>
      </w:r>
    </w:p>
    <w:p w14:paraId="63B00C65" w14:textId="536C77DC" w:rsidR="00E95B8A" w:rsidRPr="00EC74C1" w:rsidRDefault="00E95B8A" w:rsidP="007D7B58">
      <w:pPr>
        <w:pStyle w:val="ListParagraph"/>
        <w:numPr>
          <w:ilvl w:val="3"/>
          <w:numId w:val="15"/>
        </w:numPr>
        <w:tabs>
          <w:tab w:val="left" w:pos="1134"/>
        </w:tabs>
        <w:spacing w:after="0" w:line="240" w:lineRule="auto"/>
        <w:ind w:left="0" w:firstLine="567"/>
        <w:outlineLvl w:val="2"/>
        <w:rPr>
          <w:rFonts w:ascii="Times New Roman" w:hAnsi="Times New Roman"/>
          <w:sz w:val="24"/>
          <w:szCs w:val="24"/>
        </w:rPr>
      </w:pPr>
      <w:r w:rsidRPr="00EC74C1">
        <w:rPr>
          <w:rFonts w:ascii="Times New Roman" w:hAnsi="Times New Roman"/>
          <w:bCs/>
          <w:sz w:val="24"/>
          <w:szCs w:val="24"/>
        </w:rPr>
        <w:t>uz pretendentu</w:t>
      </w:r>
      <w:r w:rsidRPr="00EC74C1">
        <w:rPr>
          <w:rFonts w:ascii="Times New Roman" w:hAnsi="Times New Roman"/>
          <w:sz w:val="24"/>
          <w:szCs w:val="24"/>
        </w:rPr>
        <w:t xml:space="preserve"> </w:t>
      </w:r>
      <w:r w:rsidRPr="00EC74C1">
        <w:rPr>
          <w:rFonts w:ascii="Times New Roman" w:hAnsi="Times New Roman"/>
          <w:bCs/>
          <w:sz w:val="24"/>
          <w:szCs w:val="24"/>
        </w:rPr>
        <w:t xml:space="preserve">attieksies </w:t>
      </w:r>
      <w:bookmarkStart w:id="115" w:name="_Hlk521577947"/>
      <w:r w:rsidRPr="00EC74C1">
        <w:rPr>
          <w:rFonts w:ascii="Times New Roman" w:hAnsi="Times New Roman"/>
          <w:bCs/>
          <w:sz w:val="24"/>
          <w:szCs w:val="24"/>
        </w:rPr>
        <w:t>Starptautisko un Latvijas Republikas nacionālo sankciju likuma 11.</w:t>
      </w:r>
      <w:r w:rsidRPr="00EC74C1">
        <w:rPr>
          <w:rFonts w:ascii="Times New Roman" w:hAnsi="Times New Roman"/>
          <w:bCs/>
          <w:sz w:val="24"/>
          <w:szCs w:val="24"/>
          <w:vertAlign w:val="superscript"/>
        </w:rPr>
        <w:t>1</w:t>
      </w:r>
      <w:r w:rsidRPr="00EC74C1">
        <w:rPr>
          <w:rFonts w:ascii="Times New Roman" w:hAnsi="Times New Roman"/>
          <w:bCs/>
          <w:sz w:val="24"/>
          <w:szCs w:val="24"/>
        </w:rPr>
        <w:t xml:space="preserve"> panta </w:t>
      </w:r>
      <w:bookmarkEnd w:id="115"/>
      <w:r w:rsidR="003A6469" w:rsidRPr="00EC74C1">
        <w:rPr>
          <w:rFonts w:ascii="Times New Roman" w:hAnsi="Times New Roman"/>
          <w:bCs/>
          <w:sz w:val="24"/>
          <w:szCs w:val="24"/>
        </w:rPr>
        <w:t>pirmajā</w:t>
      </w:r>
      <w:r w:rsidRPr="00EC74C1">
        <w:rPr>
          <w:rFonts w:ascii="Times New Roman" w:hAnsi="Times New Roman"/>
          <w:bCs/>
          <w:sz w:val="24"/>
          <w:szCs w:val="24"/>
        </w:rPr>
        <w:t xml:space="preserve"> un </w:t>
      </w:r>
      <w:r w:rsidR="003A6469" w:rsidRPr="00EC74C1">
        <w:rPr>
          <w:rFonts w:ascii="Times New Roman" w:hAnsi="Times New Roman"/>
          <w:bCs/>
          <w:sz w:val="24"/>
          <w:szCs w:val="24"/>
        </w:rPr>
        <w:t>otrajā</w:t>
      </w:r>
      <w:r w:rsidRPr="00EC74C1">
        <w:rPr>
          <w:rFonts w:ascii="Times New Roman" w:hAnsi="Times New Roman"/>
          <w:bCs/>
          <w:sz w:val="24"/>
          <w:szCs w:val="24"/>
        </w:rPr>
        <w:t xml:space="preserve"> daļā</w:t>
      </w:r>
      <w:r w:rsidRPr="00EC74C1">
        <w:rPr>
          <w:rFonts w:ascii="Times New Roman" w:hAnsi="Times New Roman"/>
          <w:sz w:val="24"/>
          <w:szCs w:val="24"/>
        </w:rPr>
        <w:t xml:space="preserve"> noteiktie izslēgšanas nosacījumi.</w:t>
      </w:r>
    </w:p>
    <w:p w14:paraId="51C87D0A" w14:textId="77777777" w:rsidR="00E95B8A" w:rsidRPr="004162CB" w:rsidRDefault="00E95B8A" w:rsidP="00984895">
      <w:pPr>
        <w:ind w:firstLine="567"/>
        <w:outlineLvl w:val="2"/>
        <w:rPr>
          <w:rFonts w:eastAsia="Calibri"/>
          <w:bCs/>
        </w:rPr>
      </w:pPr>
    </w:p>
    <w:p w14:paraId="1371B8E2" w14:textId="77777777" w:rsidR="00E95B8A" w:rsidRPr="004162CB" w:rsidRDefault="00E95B8A" w:rsidP="007D7B58">
      <w:pPr>
        <w:keepNext/>
        <w:numPr>
          <w:ilvl w:val="1"/>
          <w:numId w:val="15"/>
        </w:numPr>
        <w:ind w:left="0" w:firstLine="567"/>
        <w:outlineLvl w:val="1"/>
        <w:rPr>
          <w:b/>
          <w:bCs/>
          <w:szCs w:val="26"/>
          <w:lang w:val="x-none"/>
        </w:rPr>
      </w:pPr>
      <w:bookmarkStart w:id="116" w:name="_Toc477855474"/>
      <w:r w:rsidRPr="004162CB">
        <w:rPr>
          <w:b/>
          <w:bCs/>
          <w:szCs w:val="26"/>
          <w:lang w:val="x-none"/>
        </w:rPr>
        <w:t>Pretendentu atlase</w:t>
      </w:r>
      <w:bookmarkEnd w:id="114"/>
      <w:bookmarkEnd w:id="116"/>
    </w:p>
    <w:p w14:paraId="0CCE7E30" w14:textId="4F3DF90D" w:rsidR="00E95B8A" w:rsidRPr="00EC74C1" w:rsidRDefault="00E95B8A" w:rsidP="007D7B58">
      <w:pPr>
        <w:pStyle w:val="ListParagraph"/>
        <w:numPr>
          <w:ilvl w:val="2"/>
          <w:numId w:val="15"/>
        </w:numPr>
        <w:tabs>
          <w:tab w:val="left" w:pos="1134"/>
        </w:tabs>
        <w:spacing w:after="0" w:line="240" w:lineRule="auto"/>
        <w:ind w:left="0" w:firstLine="567"/>
        <w:outlineLvl w:val="2"/>
        <w:rPr>
          <w:rFonts w:ascii="Times New Roman" w:hAnsi="Times New Roman"/>
          <w:bCs/>
          <w:sz w:val="24"/>
          <w:szCs w:val="24"/>
        </w:rPr>
      </w:pPr>
      <w:bookmarkStart w:id="117" w:name="_Ref381101615"/>
      <w:bookmarkStart w:id="118" w:name="_Ref381101609"/>
      <w:bookmarkStart w:id="119" w:name="_Toc380655969"/>
      <w:r w:rsidRPr="00EC74C1">
        <w:rPr>
          <w:rFonts w:ascii="Times New Roman" w:hAnsi="Times New Roman"/>
          <w:bCs/>
          <w:sz w:val="24"/>
          <w:szCs w:val="24"/>
        </w:rPr>
        <w:t xml:space="preserve">Pretendentu atlases nosacījumi ir obligāti visiem pretendentiem, kuri vēlas iegūt </w:t>
      </w:r>
      <w:r w:rsidR="003A6469" w:rsidRPr="00EC74C1">
        <w:rPr>
          <w:rFonts w:ascii="Times New Roman" w:hAnsi="Times New Roman"/>
          <w:bCs/>
          <w:sz w:val="24"/>
          <w:szCs w:val="24"/>
        </w:rPr>
        <w:t>L</w:t>
      </w:r>
      <w:r w:rsidR="00E31F21" w:rsidRPr="00EC74C1">
        <w:rPr>
          <w:rFonts w:ascii="Times New Roman" w:hAnsi="Times New Roman"/>
          <w:bCs/>
          <w:sz w:val="24"/>
          <w:szCs w:val="24"/>
        </w:rPr>
        <w:t xml:space="preserve">īguma </w:t>
      </w:r>
      <w:r w:rsidRPr="00EC74C1">
        <w:rPr>
          <w:rFonts w:ascii="Times New Roman" w:hAnsi="Times New Roman"/>
          <w:bCs/>
          <w:sz w:val="24"/>
          <w:szCs w:val="24"/>
        </w:rPr>
        <w:t>slēgšanas tiesības.</w:t>
      </w:r>
    </w:p>
    <w:p w14:paraId="68CBA0DF" w14:textId="69113AF2" w:rsidR="00E95B8A" w:rsidRPr="00EC74C1" w:rsidRDefault="00E95B8A" w:rsidP="007D7B58">
      <w:pPr>
        <w:pStyle w:val="ListParagraph"/>
        <w:numPr>
          <w:ilvl w:val="2"/>
          <w:numId w:val="15"/>
        </w:numPr>
        <w:tabs>
          <w:tab w:val="left" w:pos="1134"/>
        </w:tabs>
        <w:spacing w:after="0" w:line="240" w:lineRule="auto"/>
        <w:ind w:left="0" w:firstLine="567"/>
        <w:outlineLvl w:val="2"/>
        <w:rPr>
          <w:rFonts w:ascii="Times New Roman" w:hAnsi="Times New Roman"/>
          <w:bCs/>
          <w:sz w:val="24"/>
          <w:szCs w:val="24"/>
        </w:rPr>
      </w:pPr>
      <w:r w:rsidRPr="00EC74C1">
        <w:rPr>
          <w:rFonts w:ascii="Times New Roman" w:hAnsi="Times New Roman"/>
          <w:bCs/>
          <w:sz w:val="24"/>
          <w:szCs w:val="24"/>
        </w:rPr>
        <w:t xml:space="preserve">Iesniedzot </w:t>
      </w:r>
      <w:r w:rsidR="00E31F21" w:rsidRPr="00EC74C1">
        <w:rPr>
          <w:rFonts w:ascii="Times New Roman" w:hAnsi="Times New Roman"/>
          <w:bCs/>
          <w:sz w:val="24"/>
          <w:szCs w:val="24"/>
        </w:rPr>
        <w:t>N</w:t>
      </w:r>
      <w:r w:rsidRPr="00EC74C1">
        <w:rPr>
          <w:rFonts w:ascii="Times New Roman" w:hAnsi="Times New Roman"/>
          <w:bCs/>
          <w:sz w:val="24"/>
          <w:szCs w:val="24"/>
        </w:rPr>
        <w:t xml:space="preserve">olikumā pieprasītos atlases dokumentus, pretendents apliecina, ka tā kvalifikācija ir pietiekama </w:t>
      </w:r>
      <w:r w:rsidR="003A6469" w:rsidRPr="00EC74C1">
        <w:rPr>
          <w:rFonts w:ascii="Times New Roman" w:hAnsi="Times New Roman"/>
          <w:bCs/>
          <w:sz w:val="24"/>
          <w:szCs w:val="24"/>
        </w:rPr>
        <w:t>L</w:t>
      </w:r>
      <w:r w:rsidRPr="00EC74C1">
        <w:rPr>
          <w:rFonts w:ascii="Times New Roman" w:hAnsi="Times New Roman"/>
          <w:bCs/>
          <w:sz w:val="24"/>
          <w:szCs w:val="24"/>
        </w:rPr>
        <w:t>īguma izpildei.</w:t>
      </w:r>
    </w:p>
    <w:p w14:paraId="66E77602" w14:textId="3CC94F5E" w:rsidR="00E95B8A" w:rsidRPr="00EC74C1" w:rsidRDefault="00E95B8A" w:rsidP="007D7B58">
      <w:pPr>
        <w:pStyle w:val="ListParagraph"/>
        <w:numPr>
          <w:ilvl w:val="2"/>
          <w:numId w:val="15"/>
        </w:numPr>
        <w:tabs>
          <w:tab w:val="left" w:pos="1134"/>
        </w:tabs>
        <w:spacing w:after="0" w:line="240" w:lineRule="auto"/>
        <w:ind w:left="0" w:firstLine="567"/>
        <w:outlineLvl w:val="2"/>
        <w:rPr>
          <w:rFonts w:ascii="Times New Roman" w:hAnsi="Times New Roman"/>
          <w:bCs/>
          <w:sz w:val="24"/>
          <w:szCs w:val="24"/>
        </w:rPr>
      </w:pPr>
      <w:r w:rsidRPr="00EC74C1">
        <w:rPr>
          <w:rFonts w:ascii="Times New Roman" w:hAnsi="Times New Roman"/>
          <w:bCs/>
          <w:sz w:val="24"/>
          <w:szCs w:val="24"/>
        </w:rPr>
        <w:t xml:space="preserve">Izziņas un citus dokumentus, kurus PIL noteiktajos gadījumos izsniedz Latvijas Republikas kompetentās institūcijas, Pasūtītājs pieņem un atzīst, ja tie izdoti ne agrāk kā </w:t>
      </w:r>
      <w:r w:rsidR="003A6469" w:rsidRPr="00EC74C1">
        <w:rPr>
          <w:rFonts w:ascii="Times New Roman" w:hAnsi="Times New Roman"/>
          <w:bCs/>
          <w:sz w:val="24"/>
          <w:szCs w:val="24"/>
        </w:rPr>
        <w:t>1 (</w:t>
      </w:r>
      <w:r w:rsidRPr="00EC74C1">
        <w:rPr>
          <w:rFonts w:ascii="Times New Roman" w:hAnsi="Times New Roman"/>
          <w:bCs/>
          <w:sz w:val="24"/>
          <w:szCs w:val="24"/>
        </w:rPr>
        <w:t>vienu</w:t>
      </w:r>
      <w:r w:rsidR="003A6469" w:rsidRPr="00EC74C1">
        <w:rPr>
          <w:rFonts w:ascii="Times New Roman" w:hAnsi="Times New Roman"/>
          <w:bCs/>
          <w:sz w:val="24"/>
          <w:szCs w:val="24"/>
        </w:rPr>
        <w:t>)</w:t>
      </w:r>
      <w:r w:rsidRPr="00EC74C1">
        <w:rPr>
          <w:rFonts w:ascii="Times New Roman" w:hAnsi="Times New Roman"/>
          <w:bCs/>
          <w:sz w:val="24"/>
          <w:szCs w:val="24"/>
        </w:rPr>
        <w:t xml:space="preserve"> mēnesi pirms iesniegšanas dienas, bet ārvalstu kompetento institūciju izsniegtās izziņas un citus dokumentus Pasūtītājs pieņem un atzīst, ja tie izdoti ne agrāk kā </w:t>
      </w:r>
      <w:r w:rsidR="003A6469" w:rsidRPr="00EC74C1">
        <w:rPr>
          <w:rFonts w:ascii="Times New Roman" w:hAnsi="Times New Roman"/>
          <w:bCs/>
          <w:sz w:val="24"/>
          <w:szCs w:val="24"/>
        </w:rPr>
        <w:t>6 (</w:t>
      </w:r>
      <w:r w:rsidRPr="00EC74C1">
        <w:rPr>
          <w:rFonts w:ascii="Times New Roman" w:hAnsi="Times New Roman"/>
          <w:bCs/>
          <w:sz w:val="24"/>
          <w:szCs w:val="24"/>
        </w:rPr>
        <w:t>sešus</w:t>
      </w:r>
      <w:r w:rsidR="003A6469" w:rsidRPr="00EC74C1">
        <w:rPr>
          <w:rFonts w:ascii="Times New Roman" w:hAnsi="Times New Roman"/>
          <w:bCs/>
          <w:sz w:val="24"/>
          <w:szCs w:val="24"/>
        </w:rPr>
        <w:t>)</w:t>
      </w:r>
      <w:r w:rsidRPr="00EC74C1">
        <w:rPr>
          <w:rFonts w:ascii="Times New Roman" w:hAnsi="Times New Roman"/>
          <w:bCs/>
          <w:sz w:val="24"/>
          <w:szCs w:val="24"/>
        </w:rPr>
        <w:t xml:space="preserve"> mēnešus pirms iesniegšanas dienas, ja izziņas vai dokumenta izdevējs nav norādījis īsāku tā derīguma termiņu.</w:t>
      </w:r>
    </w:p>
    <w:p w14:paraId="58A71340" w14:textId="4A034C3B" w:rsidR="00E95B8A" w:rsidRPr="00EC74C1" w:rsidRDefault="00E95B8A" w:rsidP="007D7B58">
      <w:pPr>
        <w:pStyle w:val="ListParagraph"/>
        <w:numPr>
          <w:ilvl w:val="2"/>
          <w:numId w:val="15"/>
        </w:numPr>
        <w:tabs>
          <w:tab w:val="left" w:pos="1134"/>
        </w:tabs>
        <w:spacing w:after="0" w:line="240" w:lineRule="auto"/>
        <w:ind w:left="0" w:firstLine="567"/>
        <w:outlineLvl w:val="2"/>
        <w:rPr>
          <w:rFonts w:ascii="Times New Roman" w:hAnsi="Times New Roman"/>
          <w:bCs/>
          <w:sz w:val="24"/>
          <w:szCs w:val="24"/>
        </w:rPr>
      </w:pPr>
      <w:r w:rsidRPr="00EC74C1">
        <w:rPr>
          <w:rFonts w:ascii="Times New Roman" w:hAnsi="Times New Roman"/>
          <w:bCs/>
          <w:sz w:val="24"/>
          <w:szCs w:val="24"/>
        </w:rPr>
        <w:lastRenderedPageBreak/>
        <w:t>Saskaņā ar PIL 49.</w:t>
      </w:r>
      <w:r w:rsidR="00E31F21" w:rsidRPr="00EC74C1">
        <w:rPr>
          <w:rFonts w:ascii="Times New Roman" w:hAnsi="Times New Roman"/>
          <w:bCs/>
          <w:sz w:val="24"/>
          <w:szCs w:val="24"/>
        </w:rPr>
        <w:t xml:space="preserve"> </w:t>
      </w:r>
      <w:r w:rsidRPr="00EC74C1">
        <w:rPr>
          <w:rFonts w:ascii="Times New Roman" w:hAnsi="Times New Roman"/>
          <w:bCs/>
          <w:sz w:val="24"/>
          <w:szCs w:val="24"/>
        </w:rPr>
        <w:t xml:space="preserve">pantu pretendents kā sākotnējo pierādījumu atbilstībai </w:t>
      </w:r>
      <w:r w:rsidR="00E31F21" w:rsidRPr="00EC74C1">
        <w:rPr>
          <w:rFonts w:ascii="Times New Roman" w:hAnsi="Times New Roman"/>
          <w:bCs/>
          <w:sz w:val="24"/>
          <w:szCs w:val="24"/>
        </w:rPr>
        <w:t>N</w:t>
      </w:r>
      <w:r w:rsidRPr="00EC74C1">
        <w:rPr>
          <w:rFonts w:ascii="Times New Roman" w:hAnsi="Times New Roman"/>
          <w:bCs/>
          <w:sz w:val="24"/>
          <w:szCs w:val="24"/>
        </w:rPr>
        <w:t>olikuma 3.4.</w:t>
      </w:r>
      <w:r w:rsidR="00E31F21" w:rsidRPr="00EC74C1">
        <w:rPr>
          <w:rFonts w:ascii="Times New Roman" w:hAnsi="Times New Roman"/>
          <w:bCs/>
          <w:sz w:val="24"/>
          <w:szCs w:val="24"/>
        </w:rPr>
        <w:t xml:space="preserve"> </w:t>
      </w:r>
      <w:r w:rsidRPr="00EC74C1">
        <w:rPr>
          <w:rFonts w:ascii="Times New Roman" w:hAnsi="Times New Roman"/>
          <w:bCs/>
          <w:sz w:val="24"/>
          <w:szCs w:val="24"/>
        </w:rPr>
        <w:t xml:space="preserve">punktā noteiktajām pretendentu atlases prasībām var iesniegt Eiropas vienoto iepirkuma procedūras dokumentu (turpmāk – ESPD). </w:t>
      </w:r>
    </w:p>
    <w:p w14:paraId="1C9A6701" w14:textId="52A24E75" w:rsidR="00E95B8A" w:rsidRPr="00EC74C1" w:rsidRDefault="00E95B8A" w:rsidP="007D7B58">
      <w:pPr>
        <w:pStyle w:val="ListParagraph"/>
        <w:numPr>
          <w:ilvl w:val="2"/>
          <w:numId w:val="15"/>
        </w:numPr>
        <w:tabs>
          <w:tab w:val="left" w:pos="1134"/>
        </w:tabs>
        <w:spacing w:after="0" w:line="240" w:lineRule="auto"/>
        <w:ind w:left="0" w:firstLine="567"/>
        <w:outlineLvl w:val="2"/>
        <w:rPr>
          <w:rFonts w:ascii="Times New Roman" w:hAnsi="Times New Roman"/>
          <w:bCs/>
          <w:sz w:val="24"/>
          <w:szCs w:val="24"/>
        </w:rPr>
      </w:pPr>
      <w:r w:rsidRPr="00EC74C1">
        <w:rPr>
          <w:rFonts w:ascii="Times New Roman" w:hAnsi="Times New Roman"/>
          <w:bCs/>
          <w:sz w:val="24"/>
          <w:szCs w:val="24"/>
        </w:rPr>
        <w:t>Ja piegādātājs izvēlējies iesniegt ESPD, lai apliecinātu, ka tas atbilst paziņojumā par līgumu vai iepirkuma procedūras dokumentos noteiktajām pretendentu atlases prasībām, tas iesniedz šo dokumentu arī par katru personu, uz kuras iespējām tas balstās, lai apliecinātu, ka tā kvalifikācija atbilst paziņojumā par līgumu vai iepirkuma procedūras dokumentos noteiktajām prasībām, un par tā norādīto apakšuzņēmēju, kura sniedzamo pakalpojumu vērtība ir vismaz 10 procenti no iepirkuma līguma vērtības. Piegādātāju apvienība iesniedz atsevišķu ESPD par katru tās dalībnieku. (</w:t>
      </w:r>
      <w:r w:rsidRPr="00EC74C1">
        <w:rPr>
          <w:rFonts w:ascii="Times New Roman" w:hAnsi="Times New Roman"/>
          <w:bCs/>
          <w:i/>
          <w:sz w:val="24"/>
          <w:szCs w:val="24"/>
        </w:rPr>
        <w:t xml:space="preserve">pieejams </w:t>
      </w:r>
      <w:hyperlink r:id="rId21" w:history="1">
        <w:r w:rsidRPr="00EC74C1">
          <w:rPr>
            <w:rStyle w:val="Hyperlink"/>
            <w:rFonts w:ascii="Times New Roman" w:hAnsi="Times New Roman"/>
            <w:i/>
            <w:sz w:val="24"/>
            <w:szCs w:val="24"/>
          </w:rPr>
          <w:t>http://eur-lex.europa.eu/legal-content/LV/TXT/PDF/?uri=CELEX:32016R0007&amp;from=LV</w:t>
        </w:r>
      </w:hyperlink>
      <w:r w:rsidRPr="00EC74C1">
        <w:rPr>
          <w:rFonts w:ascii="Times New Roman" w:hAnsi="Times New Roman"/>
          <w:bCs/>
          <w:i/>
          <w:sz w:val="24"/>
          <w:szCs w:val="24"/>
        </w:rPr>
        <w:t xml:space="preserve"> (aizpildāms tās 2.</w:t>
      </w:r>
      <w:r w:rsidR="00E31F21" w:rsidRPr="00EC74C1">
        <w:rPr>
          <w:rFonts w:ascii="Times New Roman" w:hAnsi="Times New Roman"/>
          <w:bCs/>
          <w:i/>
          <w:sz w:val="24"/>
          <w:szCs w:val="24"/>
        </w:rPr>
        <w:t xml:space="preserve"> </w:t>
      </w:r>
      <w:r w:rsidRPr="00EC74C1">
        <w:rPr>
          <w:rFonts w:ascii="Times New Roman" w:hAnsi="Times New Roman"/>
          <w:bCs/>
          <w:i/>
          <w:sz w:val="24"/>
          <w:szCs w:val="24"/>
        </w:rPr>
        <w:t>pielikums)</w:t>
      </w:r>
      <w:r w:rsidRPr="00EC74C1">
        <w:rPr>
          <w:rFonts w:ascii="Times New Roman" w:hAnsi="Times New Roman"/>
          <w:bCs/>
          <w:sz w:val="24"/>
          <w:szCs w:val="24"/>
        </w:rPr>
        <w:t>).</w:t>
      </w:r>
    </w:p>
    <w:p w14:paraId="6A6E424A" w14:textId="3924A27E" w:rsidR="00E95B8A" w:rsidRPr="00EC74C1" w:rsidRDefault="00E95B8A" w:rsidP="007D7B58">
      <w:pPr>
        <w:pStyle w:val="ListParagraph"/>
        <w:numPr>
          <w:ilvl w:val="2"/>
          <w:numId w:val="15"/>
        </w:numPr>
        <w:tabs>
          <w:tab w:val="left" w:pos="1134"/>
        </w:tabs>
        <w:spacing w:after="0" w:line="240" w:lineRule="auto"/>
        <w:ind w:left="0" w:firstLine="567"/>
        <w:outlineLvl w:val="2"/>
        <w:rPr>
          <w:rFonts w:ascii="Times New Roman" w:hAnsi="Times New Roman"/>
          <w:bCs/>
          <w:sz w:val="24"/>
          <w:szCs w:val="24"/>
        </w:rPr>
      </w:pPr>
      <w:r w:rsidRPr="00EC74C1">
        <w:rPr>
          <w:rFonts w:ascii="Times New Roman" w:hAnsi="Times New Roman"/>
          <w:bCs/>
          <w:sz w:val="24"/>
          <w:szCs w:val="24"/>
        </w:rPr>
        <w:t xml:space="preserve">Ja pretendents izvēlējies iesniegt ESPD, lai apliecinātu, ka tas atbilst </w:t>
      </w:r>
      <w:r w:rsidR="00E31F21" w:rsidRPr="00EC74C1">
        <w:rPr>
          <w:rFonts w:ascii="Times New Roman" w:hAnsi="Times New Roman"/>
          <w:bCs/>
          <w:sz w:val="24"/>
          <w:szCs w:val="24"/>
        </w:rPr>
        <w:t>N</w:t>
      </w:r>
      <w:r w:rsidRPr="00EC74C1">
        <w:rPr>
          <w:rFonts w:ascii="Times New Roman" w:hAnsi="Times New Roman"/>
          <w:bCs/>
          <w:sz w:val="24"/>
          <w:szCs w:val="24"/>
        </w:rPr>
        <w:t xml:space="preserve">olikumā noteiktajām pretendentu atlases prasībām, </w:t>
      </w:r>
      <w:r w:rsidR="00E31F21" w:rsidRPr="00EC74C1">
        <w:rPr>
          <w:rFonts w:ascii="Times New Roman" w:hAnsi="Times New Roman"/>
          <w:bCs/>
          <w:sz w:val="24"/>
          <w:szCs w:val="24"/>
        </w:rPr>
        <w:t>K</w:t>
      </w:r>
      <w:r w:rsidRPr="00EC74C1">
        <w:rPr>
          <w:rFonts w:ascii="Times New Roman" w:hAnsi="Times New Roman"/>
          <w:bCs/>
          <w:sz w:val="24"/>
          <w:szCs w:val="24"/>
        </w:rPr>
        <w:t>omisija jebkurā brīdī Atklāta konkursa laikā var lūgt jebkuram pretendentam iesniegt visus vajadzīgos sertifikātus un apliecinošos dokumentus vai daļu no tiem, ja tas ir nepieciešams Atklāta konkursa pareizas norises nodrošināšanai.</w:t>
      </w:r>
    </w:p>
    <w:p w14:paraId="22F2022D" w14:textId="77777777" w:rsidR="00E95B8A" w:rsidRPr="004162CB" w:rsidRDefault="00E95B8A" w:rsidP="00CA6CF1">
      <w:pPr>
        <w:ind w:left="567" w:hanging="567"/>
        <w:outlineLvl w:val="2"/>
        <w:rPr>
          <w:rFonts w:eastAsia="Calibri"/>
          <w:bCs/>
        </w:rPr>
      </w:pPr>
    </w:p>
    <w:p w14:paraId="394A4467" w14:textId="77777777" w:rsidR="00E95B8A" w:rsidRPr="004162CB" w:rsidRDefault="00E95B8A" w:rsidP="007D7B58">
      <w:pPr>
        <w:keepNext/>
        <w:numPr>
          <w:ilvl w:val="1"/>
          <w:numId w:val="15"/>
        </w:numPr>
        <w:ind w:left="0" w:firstLine="567"/>
        <w:outlineLvl w:val="1"/>
        <w:rPr>
          <w:b/>
          <w:bCs/>
          <w:szCs w:val="26"/>
          <w:lang w:val="x-none"/>
        </w:rPr>
      </w:pPr>
      <w:bookmarkStart w:id="120" w:name="_Toc477855475"/>
      <w:bookmarkStart w:id="121" w:name="_Ref385922613"/>
      <w:r w:rsidRPr="004162CB">
        <w:rPr>
          <w:b/>
          <w:bCs/>
          <w:szCs w:val="26"/>
          <w:lang w:val="x-none"/>
        </w:rPr>
        <w:t>Atlases prasības un iesniedzamie dokumenti</w:t>
      </w:r>
      <w:bookmarkEnd w:id="117"/>
      <w:bookmarkEnd w:id="118"/>
      <w:bookmarkEnd w:id="119"/>
      <w:bookmarkEnd w:id="120"/>
      <w:bookmarkEnd w:id="121"/>
    </w:p>
    <w:p w14:paraId="712EE4E7" w14:textId="71E5D880" w:rsidR="00E95B8A" w:rsidRPr="00206B7C" w:rsidRDefault="00E95B8A" w:rsidP="00984895">
      <w:pPr>
        <w:keepNext/>
        <w:ind w:firstLine="567"/>
        <w:outlineLvl w:val="1"/>
        <w:rPr>
          <w:bCs/>
          <w:szCs w:val="26"/>
          <w:lang w:val="x-none"/>
        </w:rPr>
      </w:pPr>
    </w:p>
    <w:tbl>
      <w:tblPr>
        <w:tblW w:w="1007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3"/>
        <w:gridCol w:w="4976"/>
      </w:tblGrid>
      <w:tr w:rsidR="00E95B8A" w:rsidRPr="00B95DA1" w14:paraId="677ACBDC" w14:textId="77777777" w:rsidTr="009E1329">
        <w:trPr>
          <w:tblHeader/>
        </w:trPr>
        <w:tc>
          <w:tcPr>
            <w:tcW w:w="5103" w:type="dxa"/>
            <w:tcBorders>
              <w:top w:val="single" w:sz="4" w:space="0" w:color="auto"/>
              <w:left w:val="single" w:sz="4" w:space="0" w:color="auto"/>
              <w:bottom w:val="single" w:sz="4" w:space="0" w:color="auto"/>
              <w:right w:val="single" w:sz="4" w:space="0" w:color="auto"/>
            </w:tcBorders>
            <w:shd w:val="clear" w:color="auto" w:fill="D9D9D9"/>
            <w:hideMark/>
          </w:tcPr>
          <w:p w14:paraId="2F1068AE" w14:textId="77777777" w:rsidR="00E95B8A" w:rsidRPr="00B95DA1" w:rsidRDefault="00E95B8A" w:rsidP="00CA6CF1">
            <w:pPr>
              <w:jc w:val="center"/>
              <w:rPr>
                <w:b/>
              </w:rPr>
            </w:pPr>
            <w:r w:rsidRPr="00B95DA1">
              <w:rPr>
                <w:b/>
              </w:rPr>
              <w:t>Prasība</w:t>
            </w:r>
          </w:p>
        </w:tc>
        <w:tc>
          <w:tcPr>
            <w:tcW w:w="4976" w:type="dxa"/>
            <w:tcBorders>
              <w:top w:val="single" w:sz="4" w:space="0" w:color="auto"/>
              <w:left w:val="single" w:sz="4" w:space="0" w:color="auto"/>
              <w:bottom w:val="single" w:sz="4" w:space="0" w:color="auto"/>
              <w:right w:val="single" w:sz="4" w:space="0" w:color="auto"/>
            </w:tcBorders>
            <w:shd w:val="clear" w:color="auto" w:fill="D9D9D9"/>
            <w:hideMark/>
          </w:tcPr>
          <w:p w14:paraId="238CB14E" w14:textId="77777777" w:rsidR="00E95B8A" w:rsidRPr="00B95DA1" w:rsidRDefault="00E95B8A" w:rsidP="00CA6CF1">
            <w:pPr>
              <w:jc w:val="center"/>
              <w:rPr>
                <w:b/>
              </w:rPr>
            </w:pPr>
            <w:r w:rsidRPr="00B95DA1">
              <w:rPr>
                <w:b/>
              </w:rPr>
              <w:t>Iesniedzamais dokuments</w:t>
            </w:r>
          </w:p>
        </w:tc>
      </w:tr>
      <w:tr w:rsidR="00E95B8A" w:rsidRPr="00B95DA1" w14:paraId="5A14888B" w14:textId="77777777" w:rsidTr="009E1329">
        <w:tc>
          <w:tcPr>
            <w:tcW w:w="5103" w:type="dxa"/>
            <w:tcBorders>
              <w:top w:val="single" w:sz="4" w:space="0" w:color="auto"/>
              <w:left w:val="single" w:sz="4" w:space="0" w:color="auto"/>
              <w:bottom w:val="single" w:sz="4" w:space="0" w:color="auto"/>
              <w:right w:val="single" w:sz="4" w:space="0" w:color="auto"/>
            </w:tcBorders>
            <w:hideMark/>
          </w:tcPr>
          <w:p w14:paraId="6CEB9E8C" w14:textId="47C6F170" w:rsidR="00E95B8A" w:rsidRDefault="00E95B8A" w:rsidP="00CA6CF1">
            <w:pPr>
              <w:numPr>
                <w:ilvl w:val="2"/>
                <w:numId w:val="0"/>
              </w:numPr>
            </w:pPr>
            <w:r w:rsidRPr="00B95DA1">
              <w:rPr>
                <w:bCs/>
              </w:rPr>
              <w:t>3.4.1.</w:t>
            </w:r>
            <w:r w:rsidRPr="00B95DA1">
              <w:rPr>
                <w:bCs/>
                <w:lang w:val="x-none"/>
              </w:rPr>
              <w:t xml:space="preserve"> </w:t>
            </w:r>
            <w:r w:rsidRPr="003E6644">
              <w:t xml:space="preserve">Pretendents - </w:t>
            </w:r>
            <w:r w:rsidRPr="003E6644">
              <w:rPr>
                <w:rFonts w:eastAsia="Calibri"/>
                <w:bCs/>
              </w:rPr>
              <w:t xml:space="preserve">fiziskā vai juridiskā, vai pasūtītājs, šādu personu apvienība jebkurā to kombinācijā, kas attiecīgi piedāvā tirgū </w:t>
            </w:r>
            <w:r>
              <w:rPr>
                <w:rFonts w:eastAsia="Calibri"/>
                <w:bCs/>
              </w:rPr>
              <w:t>piegādāt</w:t>
            </w:r>
            <w:r w:rsidRPr="003E6644">
              <w:rPr>
                <w:rFonts w:eastAsia="Calibri"/>
                <w:bCs/>
              </w:rPr>
              <w:t xml:space="preserve"> preces vai sniegt pakalpojumus </w:t>
            </w:r>
            <w:r w:rsidRPr="003E6644">
              <w:t xml:space="preserve">un ir iesniedzis pieteikumu Atklātam konkursam atbilstoši </w:t>
            </w:r>
            <w:r w:rsidR="00273A5C">
              <w:t>N</w:t>
            </w:r>
            <w:r w:rsidRPr="003E6644">
              <w:t>olikuma prasībām</w:t>
            </w:r>
            <w:r>
              <w:t>.</w:t>
            </w:r>
          </w:p>
          <w:p w14:paraId="65D4821A" w14:textId="77777777" w:rsidR="0026393A" w:rsidRPr="003C1AB5" w:rsidRDefault="00E95B8A" w:rsidP="0026393A">
            <w:pPr>
              <w:ind w:right="-58"/>
            </w:pPr>
            <w:r w:rsidRPr="003E6644">
              <w:rPr>
                <w:bCs/>
              </w:rPr>
              <w:t xml:space="preserve">Pretendenta pieteikumu par piedalīšanos </w:t>
            </w:r>
            <w:r>
              <w:rPr>
                <w:bCs/>
              </w:rPr>
              <w:t>Atklātā konkursā</w:t>
            </w:r>
            <w:r w:rsidRPr="003E6644">
              <w:rPr>
                <w:bCs/>
              </w:rPr>
              <w:t xml:space="preserve"> jāparaksta pretendenta pārstāvim ar pārstāvības tiesībām vai tā pilnvarotai personai</w:t>
            </w:r>
            <w:r>
              <w:rPr>
                <w:bCs/>
              </w:rPr>
              <w:t>.</w:t>
            </w:r>
            <w:r w:rsidR="0026393A">
              <w:rPr>
                <w:bCs/>
              </w:rPr>
              <w:t xml:space="preserve"> </w:t>
            </w:r>
            <w:r w:rsidR="0026393A" w:rsidRPr="003C1AB5">
              <w:t xml:space="preserve">Ja pretendenta piedāvājumu paraksta pilnvarota persona, tad jāpievieno pilnvara vai tās apliecināta kopija. </w:t>
            </w:r>
          </w:p>
          <w:p w14:paraId="57C24903" w14:textId="77777777" w:rsidR="00E95B8A" w:rsidRDefault="00E95B8A" w:rsidP="00CA6CF1">
            <w:pPr>
              <w:numPr>
                <w:ilvl w:val="2"/>
                <w:numId w:val="0"/>
              </w:numPr>
              <w:rPr>
                <w:bCs/>
              </w:rPr>
            </w:pPr>
          </w:p>
          <w:p w14:paraId="5377CC75" w14:textId="77777777" w:rsidR="00E95B8A" w:rsidRDefault="00E95B8A" w:rsidP="00CA6CF1">
            <w:pPr>
              <w:numPr>
                <w:ilvl w:val="2"/>
                <w:numId w:val="0"/>
              </w:numPr>
              <w:rPr>
                <w:bCs/>
              </w:rPr>
            </w:pPr>
            <w:r w:rsidRPr="003E6644">
              <w:rPr>
                <w:bCs/>
              </w:rPr>
              <w:t>Ja pretendents ir piegādātāju apvienība un sabiedrības līgumā nav atrunātas pārstāvības tiesības vai nav izsniegta pilnvara, pieteikum</w:t>
            </w:r>
            <w:r>
              <w:rPr>
                <w:bCs/>
              </w:rPr>
              <w:t>s</w:t>
            </w:r>
            <w:r w:rsidRPr="003E6644">
              <w:rPr>
                <w:bCs/>
              </w:rPr>
              <w:t xml:space="preserve"> jāparaksta katras personas, kas iekļauta piegādātāju apvienībā, pārstāvim ar pārstāvības tiesībām</w:t>
            </w:r>
            <w:r>
              <w:rPr>
                <w:bCs/>
              </w:rPr>
              <w:t>.</w:t>
            </w:r>
          </w:p>
          <w:p w14:paraId="35EB9293" w14:textId="77777777" w:rsidR="00E95B8A" w:rsidRDefault="00E95B8A" w:rsidP="00CA6CF1">
            <w:pPr>
              <w:numPr>
                <w:ilvl w:val="2"/>
                <w:numId w:val="0"/>
              </w:numPr>
              <w:rPr>
                <w:bCs/>
              </w:rPr>
            </w:pPr>
          </w:p>
          <w:p w14:paraId="2962E4B9" w14:textId="36292AE2" w:rsidR="00E95B8A" w:rsidRDefault="00E95B8A" w:rsidP="00CA6CF1">
            <w:pPr>
              <w:numPr>
                <w:ilvl w:val="2"/>
                <w:numId w:val="0"/>
              </w:numPr>
            </w:pPr>
            <w:r w:rsidRPr="00534208">
              <w:t>Atbilstību kvalifikācijas prasībām, t.i. prasības attiecībā uz saimniecisko un finansiālo un tehniskās un profesionālās spējas, kas izvirzītas saskaņā ar Publisko iepirkumu likuma 45. un 46.</w:t>
            </w:r>
            <w:r w:rsidR="00273A5C" w:rsidRPr="00534208">
              <w:t xml:space="preserve"> </w:t>
            </w:r>
            <w:r w:rsidRPr="00534208">
              <w:t>pantu, pretendents kā piegādātāju apvienība var apliecināt kopumā.</w:t>
            </w:r>
          </w:p>
          <w:p w14:paraId="51ED6672" w14:textId="77777777" w:rsidR="00E95B8A" w:rsidRDefault="00E95B8A" w:rsidP="00CA6CF1">
            <w:pPr>
              <w:numPr>
                <w:ilvl w:val="2"/>
                <w:numId w:val="0"/>
              </w:numPr>
            </w:pPr>
          </w:p>
          <w:p w14:paraId="1B800A12" w14:textId="77777777" w:rsidR="00E95B8A" w:rsidRPr="00B95DA1" w:rsidRDefault="00E95B8A" w:rsidP="00CA6CF1">
            <w:pPr>
              <w:numPr>
                <w:ilvl w:val="2"/>
                <w:numId w:val="0"/>
              </w:numPr>
              <w:rPr>
                <w:bCs/>
                <w:lang w:val="x-none"/>
              </w:rPr>
            </w:pPr>
            <w:r w:rsidRPr="003E6644">
              <w:rPr>
                <w:bCs/>
                <w:i/>
              </w:rPr>
              <w:t xml:space="preserve">Pretendents pieteikuma parakstīšanai izmanto elektroniskās informācijas sistēmā iestrādāto paraksta rīku, kas nodrošina elektroniskā dokumenta parakstītāja identitātes apstiprināšanu </w:t>
            </w:r>
            <w:r w:rsidRPr="003E6644">
              <w:rPr>
                <w:bCs/>
                <w:i/>
              </w:rPr>
              <w:lastRenderedPageBreak/>
              <w:t>vai elektronisko parakstu, kas atbilst normatīvajiem aktiem par elektronisko dokumentu un elektroniskā paraksta statusu</w:t>
            </w:r>
          </w:p>
        </w:tc>
        <w:tc>
          <w:tcPr>
            <w:tcW w:w="4976" w:type="dxa"/>
            <w:tcBorders>
              <w:top w:val="single" w:sz="4" w:space="0" w:color="auto"/>
              <w:left w:val="single" w:sz="4" w:space="0" w:color="auto"/>
              <w:bottom w:val="single" w:sz="4" w:space="0" w:color="auto"/>
              <w:right w:val="single" w:sz="4" w:space="0" w:color="auto"/>
            </w:tcBorders>
            <w:hideMark/>
          </w:tcPr>
          <w:p w14:paraId="1A0F022C" w14:textId="5310AC04" w:rsidR="00E95B8A" w:rsidRDefault="00E95B8A" w:rsidP="00CA6CF1">
            <w:pPr>
              <w:numPr>
                <w:ilvl w:val="3"/>
                <w:numId w:val="0"/>
              </w:numPr>
            </w:pPr>
            <w:r>
              <w:lastRenderedPageBreak/>
              <w:t xml:space="preserve">3.4.1.1. </w:t>
            </w:r>
            <w:r w:rsidRPr="003E6644">
              <w:t xml:space="preserve">Pretendenta pieteikums dalībai Atklātā konkursā saskaņā ar </w:t>
            </w:r>
            <w:r w:rsidR="00273A5C">
              <w:t>N</w:t>
            </w:r>
            <w:r w:rsidRPr="003E6644">
              <w:t>olikuma 1.</w:t>
            </w:r>
            <w:r w:rsidR="00273A5C">
              <w:t xml:space="preserve"> </w:t>
            </w:r>
            <w:r w:rsidRPr="003E6644">
              <w:t>pielikuma veidni</w:t>
            </w:r>
            <w:r>
              <w:t>.</w:t>
            </w:r>
          </w:p>
          <w:p w14:paraId="4CD31D36" w14:textId="77777777" w:rsidR="00E95B8A" w:rsidRPr="00B95DA1" w:rsidRDefault="00E95B8A" w:rsidP="00CA6CF1">
            <w:pPr>
              <w:numPr>
                <w:ilvl w:val="3"/>
                <w:numId w:val="0"/>
              </w:numPr>
              <w:ind w:left="35"/>
            </w:pPr>
          </w:p>
        </w:tc>
      </w:tr>
      <w:tr w:rsidR="00E95B8A" w:rsidRPr="00B95DA1" w14:paraId="01709234" w14:textId="77777777" w:rsidTr="009E1329">
        <w:trPr>
          <w:trHeight w:val="834"/>
        </w:trPr>
        <w:tc>
          <w:tcPr>
            <w:tcW w:w="5103" w:type="dxa"/>
            <w:tcBorders>
              <w:top w:val="single" w:sz="4" w:space="0" w:color="auto"/>
              <w:left w:val="single" w:sz="4" w:space="0" w:color="auto"/>
              <w:bottom w:val="single" w:sz="4" w:space="0" w:color="auto"/>
              <w:right w:val="single" w:sz="4" w:space="0" w:color="auto"/>
            </w:tcBorders>
          </w:tcPr>
          <w:p w14:paraId="60C713DC" w14:textId="77777777" w:rsidR="00E95B8A" w:rsidRPr="00B95DA1" w:rsidRDefault="00E95B8A" w:rsidP="00CA6CF1">
            <w:pPr>
              <w:numPr>
                <w:ilvl w:val="2"/>
                <w:numId w:val="0"/>
              </w:numPr>
              <w:rPr>
                <w:bCs/>
              </w:rPr>
            </w:pPr>
            <w:r w:rsidRPr="00B95DA1">
              <w:rPr>
                <w:bCs/>
              </w:rPr>
              <w:t>3.4.2.</w:t>
            </w:r>
            <w:r w:rsidRPr="00B95DA1">
              <w:rPr>
                <w:sz w:val="22"/>
                <w:szCs w:val="22"/>
              </w:rPr>
              <w:t xml:space="preserve"> </w:t>
            </w:r>
            <w:r w:rsidRPr="00933156">
              <w:t>Ja pieteikumu iesniedz piegādātāju apvienība, pieteikuma dokumentus paraksta atbilstoši piegādātāju savstarpējās vienošanās nosacījumiem</w:t>
            </w:r>
            <w:r>
              <w:t>:</w:t>
            </w:r>
          </w:p>
        </w:tc>
        <w:tc>
          <w:tcPr>
            <w:tcW w:w="4976" w:type="dxa"/>
            <w:tcBorders>
              <w:top w:val="single" w:sz="4" w:space="0" w:color="auto"/>
              <w:left w:val="single" w:sz="4" w:space="0" w:color="auto"/>
              <w:bottom w:val="single" w:sz="4" w:space="0" w:color="auto"/>
              <w:right w:val="single" w:sz="4" w:space="0" w:color="auto"/>
            </w:tcBorders>
          </w:tcPr>
          <w:p w14:paraId="5051D72E" w14:textId="77777777" w:rsidR="00E95B8A" w:rsidRDefault="00E95B8A" w:rsidP="00CA6CF1">
            <w:pPr>
              <w:numPr>
                <w:ilvl w:val="3"/>
                <w:numId w:val="0"/>
              </w:numPr>
              <w:ind w:left="35"/>
            </w:pPr>
            <w:r>
              <w:t>3.4.2.1. P</w:t>
            </w:r>
            <w:r w:rsidRPr="007648F1">
              <w:t>apildus pieteikumam jāpievieno šo personu starpā noslēgta vienošanās, kas parakstīta tā, ka vienošanās ir juridiski saistoša visiem apvienības dalībniekiem. Līgumā (vienošanās) jāiekļauj šāda informācija</w:t>
            </w:r>
            <w:r>
              <w:t>:</w:t>
            </w:r>
          </w:p>
          <w:p w14:paraId="6EB8EE01" w14:textId="77777777" w:rsidR="00E95B8A" w:rsidRPr="007648F1" w:rsidRDefault="00E95B8A" w:rsidP="00CC1C02">
            <w:pPr>
              <w:pStyle w:val="ListParagraph"/>
              <w:numPr>
                <w:ilvl w:val="0"/>
                <w:numId w:val="8"/>
              </w:numPr>
              <w:tabs>
                <w:tab w:val="left" w:pos="616"/>
              </w:tabs>
              <w:spacing w:after="0" w:line="240" w:lineRule="auto"/>
              <w:ind w:left="41" w:firstLine="284"/>
            </w:pPr>
            <w:r w:rsidRPr="007648F1">
              <w:rPr>
                <w:rFonts w:ascii="Times New Roman" w:eastAsia="Times New Roman" w:hAnsi="Times New Roman"/>
                <w:sz w:val="24"/>
                <w:szCs w:val="24"/>
              </w:rPr>
              <w:t>piegādātāju apvienības dibināšanas mērķis un līguma darbības (spēkā esamības) termiņš</w:t>
            </w:r>
            <w:r>
              <w:rPr>
                <w:rFonts w:ascii="Times New Roman" w:eastAsia="Times New Roman" w:hAnsi="Times New Roman"/>
                <w:sz w:val="24"/>
                <w:szCs w:val="24"/>
              </w:rPr>
              <w:t>;</w:t>
            </w:r>
          </w:p>
          <w:p w14:paraId="478F8497" w14:textId="77777777" w:rsidR="00E95B8A" w:rsidRPr="007648F1" w:rsidRDefault="00E95B8A" w:rsidP="00CC1C02">
            <w:pPr>
              <w:pStyle w:val="ListParagraph"/>
              <w:numPr>
                <w:ilvl w:val="0"/>
                <w:numId w:val="8"/>
              </w:numPr>
              <w:tabs>
                <w:tab w:val="left" w:pos="616"/>
              </w:tabs>
              <w:spacing w:after="0" w:line="240" w:lineRule="auto"/>
              <w:ind w:left="41" w:firstLine="284"/>
            </w:pPr>
            <w:r w:rsidRPr="007648F1">
              <w:rPr>
                <w:rFonts w:ascii="Times New Roman" w:eastAsia="Times New Roman" w:hAnsi="Times New Roman"/>
                <w:sz w:val="24"/>
                <w:szCs w:val="24"/>
              </w:rPr>
              <w:t>katra apvienības dalībnieka Līguma daļa, tiesības un pienākumi</w:t>
            </w:r>
            <w:r>
              <w:rPr>
                <w:rFonts w:ascii="Times New Roman" w:eastAsia="Times New Roman" w:hAnsi="Times New Roman"/>
                <w:sz w:val="24"/>
                <w:szCs w:val="24"/>
              </w:rPr>
              <w:t>;</w:t>
            </w:r>
          </w:p>
          <w:p w14:paraId="67DE61CE" w14:textId="77777777" w:rsidR="00E95B8A" w:rsidRPr="007648F1" w:rsidRDefault="00E95B8A" w:rsidP="00CC1C02">
            <w:pPr>
              <w:pStyle w:val="ListParagraph"/>
              <w:numPr>
                <w:ilvl w:val="0"/>
                <w:numId w:val="8"/>
              </w:numPr>
              <w:tabs>
                <w:tab w:val="left" w:pos="616"/>
              </w:tabs>
              <w:spacing w:after="0" w:line="240" w:lineRule="auto"/>
              <w:ind w:left="41" w:firstLine="284"/>
            </w:pPr>
            <w:r w:rsidRPr="007648F1">
              <w:rPr>
                <w:rFonts w:ascii="Times New Roman" w:eastAsia="Times New Roman" w:hAnsi="Times New Roman"/>
                <w:sz w:val="24"/>
                <w:szCs w:val="24"/>
              </w:rPr>
              <w:t>apliecinājums, ka visi personu apvienību dalībnieki, uz kuru saimnieciskajām un finansiālajām iespējām piegādātājs balstās un kuri būs atbildīgi par līguma izpildi, ir solidāri atbildīgi par līguma izpildi gadījumā, ja pretendentam tiks piešķirtas Līguma slēgšanas tiesības, norādot katra dalībnieka līguma darbu daļu</w:t>
            </w:r>
            <w:r>
              <w:rPr>
                <w:rFonts w:ascii="Times New Roman" w:eastAsia="Times New Roman" w:hAnsi="Times New Roman"/>
                <w:sz w:val="24"/>
                <w:szCs w:val="24"/>
              </w:rPr>
              <w:t>;</w:t>
            </w:r>
          </w:p>
          <w:p w14:paraId="595B0A94" w14:textId="77777777" w:rsidR="00E95B8A" w:rsidRPr="00003C43" w:rsidRDefault="00E95B8A" w:rsidP="00CC1C02">
            <w:pPr>
              <w:pStyle w:val="ListParagraph"/>
              <w:numPr>
                <w:ilvl w:val="0"/>
                <w:numId w:val="8"/>
              </w:numPr>
              <w:tabs>
                <w:tab w:val="left" w:pos="616"/>
              </w:tabs>
              <w:spacing w:after="0" w:line="240" w:lineRule="auto"/>
              <w:ind w:left="41" w:firstLine="284"/>
              <w:rPr>
                <w:rFonts w:ascii="Times New Roman" w:eastAsia="Times New Roman" w:hAnsi="Times New Roman"/>
                <w:sz w:val="24"/>
                <w:szCs w:val="24"/>
              </w:rPr>
            </w:pPr>
            <w:r w:rsidRPr="007648F1">
              <w:rPr>
                <w:rFonts w:ascii="Times New Roman" w:eastAsia="Times New Roman" w:hAnsi="Times New Roman"/>
                <w:sz w:val="24"/>
                <w:szCs w:val="24"/>
              </w:rPr>
              <w:t>informācija par piegādātāju apvienības vadošo dalībnieku</w:t>
            </w:r>
            <w:r>
              <w:rPr>
                <w:rFonts w:ascii="Times New Roman" w:eastAsia="Times New Roman" w:hAnsi="Times New Roman"/>
                <w:sz w:val="24"/>
                <w:szCs w:val="24"/>
              </w:rPr>
              <w:t>;</w:t>
            </w:r>
          </w:p>
          <w:p w14:paraId="14B1BB71" w14:textId="77777777" w:rsidR="00E95B8A" w:rsidRPr="00C96A9F" w:rsidRDefault="00E95B8A" w:rsidP="00003C43">
            <w:pPr>
              <w:pStyle w:val="ListParagraph"/>
              <w:numPr>
                <w:ilvl w:val="0"/>
                <w:numId w:val="8"/>
              </w:numPr>
              <w:tabs>
                <w:tab w:val="left" w:pos="616"/>
              </w:tabs>
              <w:spacing w:after="0" w:line="240" w:lineRule="auto"/>
              <w:ind w:left="41" w:firstLine="284"/>
            </w:pPr>
            <w:r w:rsidRPr="00003C43">
              <w:rPr>
                <w:rFonts w:ascii="Times New Roman" w:eastAsia="Times New Roman" w:hAnsi="Times New Roman"/>
                <w:sz w:val="24"/>
                <w:szCs w:val="24"/>
              </w:rPr>
              <w:t>pilnvarojumu dalībniekam, kurš tiesīgs rīkoties visu personas dalībnieku vārdā un to vietā, norādot dalībnieka pilnvarotās personas ieņemamo amatu, vārdu un uzvārdu.</w:t>
            </w:r>
          </w:p>
        </w:tc>
      </w:tr>
      <w:tr w:rsidR="00E95B8A" w:rsidRPr="00B95DA1" w14:paraId="3D0789AB" w14:textId="77777777" w:rsidTr="009E1329">
        <w:trPr>
          <w:trHeight w:val="526"/>
        </w:trPr>
        <w:tc>
          <w:tcPr>
            <w:tcW w:w="5103" w:type="dxa"/>
            <w:tcBorders>
              <w:top w:val="single" w:sz="4" w:space="0" w:color="auto"/>
              <w:left w:val="single" w:sz="4" w:space="0" w:color="auto"/>
              <w:bottom w:val="single" w:sz="4" w:space="0" w:color="auto"/>
              <w:right w:val="single" w:sz="4" w:space="0" w:color="auto"/>
            </w:tcBorders>
          </w:tcPr>
          <w:p w14:paraId="56A5988D" w14:textId="77777777" w:rsidR="00E95B8A" w:rsidRDefault="00E95B8A" w:rsidP="00CA6CF1">
            <w:pPr>
              <w:numPr>
                <w:ilvl w:val="2"/>
                <w:numId w:val="0"/>
              </w:numPr>
              <w:rPr>
                <w:bCs/>
                <w:lang w:val="x-none"/>
              </w:rPr>
            </w:pPr>
            <w:r w:rsidRPr="00B95DA1">
              <w:rPr>
                <w:bCs/>
              </w:rPr>
              <w:t>3.4.</w:t>
            </w:r>
            <w:r>
              <w:rPr>
                <w:bCs/>
              </w:rPr>
              <w:t>3</w:t>
            </w:r>
            <w:r w:rsidRPr="00B95DA1">
              <w:rPr>
                <w:bCs/>
              </w:rPr>
              <w:t>.</w:t>
            </w:r>
            <w:r w:rsidRPr="00B95DA1">
              <w:rPr>
                <w:bCs/>
                <w:lang w:val="x-none"/>
              </w:rPr>
              <w:t xml:space="preserve">Pretendents normatīvajos aktos noteiktajā kārtībā ir reģistrēts Komercreģistrā vai līdzvērtīgā reģistrā ārvalstīs. </w:t>
            </w:r>
          </w:p>
          <w:p w14:paraId="29DA33E4" w14:textId="77777777" w:rsidR="00E95B8A" w:rsidRPr="00B95DA1" w:rsidRDefault="00E95B8A" w:rsidP="00CA6CF1">
            <w:pPr>
              <w:numPr>
                <w:ilvl w:val="2"/>
                <w:numId w:val="0"/>
              </w:numPr>
              <w:rPr>
                <w:bCs/>
                <w:lang w:val="x-none"/>
              </w:rPr>
            </w:pPr>
          </w:p>
          <w:p w14:paraId="33056887" w14:textId="77777777" w:rsidR="00E95B8A" w:rsidRPr="00B95DA1" w:rsidRDefault="00E95B8A" w:rsidP="00CA6CF1">
            <w:pPr>
              <w:numPr>
                <w:ilvl w:val="2"/>
                <w:numId w:val="0"/>
              </w:numPr>
              <w:rPr>
                <w:bCs/>
                <w:i/>
              </w:rPr>
            </w:pPr>
            <w:r w:rsidRPr="00B95DA1">
              <w:rPr>
                <w:bCs/>
                <w:i/>
              </w:rPr>
              <w:t xml:space="preserve">Prasība attiecas arī uz personālsabiedrību un </w:t>
            </w:r>
          </w:p>
          <w:p w14:paraId="7187CD72" w14:textId="77777777" w:rsidR="00E95B8A" w:rsidRPr="00B95DA1" w:rsidRDefault="00E95B8A" w:rsidP="00CA6CF1">
            <w:pPr>
              <w:numPr>
                <w:ilvl w:val="2"/>
                <w:numId w:val="0"/>
              </w:numPr>
              <w:rPr>
                <w:bCs/>
                <w:i/>
              </w:rPr>
            </w:pPr>
            <w:r w:rsidRPr="00B95DA1">
              <w:rPr>
                <w:bCs/>
                <w:i/>
              </w:rPr>
              <w:t>visiem personālsabiedrības biedriem (ja</w:t>
            </w:r>
          </w:p>
          <w:p w14:paraId="01E1766B" w14:textId="77777777" w:rsidR="00E95B8A" w:rsidRPr="00B95DA1" w:rsidRDefault="00E95B8A" w:rsidP="00CA6CF1">
            <w:pPr>
              <w:numPr>
                <w:ilvl w:val="2"/>
                <w:numId w:val="0"/>
              </w:numPr>
              <w:rPr>
                <w:bCs/>
                <w:i/>
              </w:rPr>
            </w:pPr>
            <w:r w:rsidRPr="00B95DA1">
              <w:rPr>
                <w:bCs/>
                <w:i/>
              </w:rPr>
              <w:t xml:space="preserve"> piedāvājumu iesniedz personālsabiedrība) vai </w:t>
            </w:r>
          </w:p>
          <w:p w14:paraId="41889ED8" w14:textId="77777777" w:rsidR="00E95B8A" w:rsidRPr="00B95DA1" w:rsidRDefault="00E95B8A" w:rsidP="00CA6CF1">
            <w:pPr>
              <w:numPr>
                <w:ilvl w:val="2"/>
                <w:numId w:val="0"/>
              </w:numPr>
              <w:rPr>
                <w:bCs/>
                <w:i/>
              </w:rPr>
            </w:pPr>
            <w:r w:rsidRPr="00B95DA1">
              <w:rPr>
                <w:bCs/>
                <w:i/>
              </w:rPr>
              <w:t xml:space="preserve">visiem piegādātāju apvienības dalībniekiem (ja piedāvājumu iesniedz piegādātāju apvienība), </w:t>
            </w:r>
          </w:p>
          <w:p w14:paraId="3142923F" w14:textId="77777777" w:rsidR="00E95B8A" w:rsidRPr="00B95DA1" w:rsidRDefault="00E95B8A" w:rsidP="00CA6CF1">
            <w:pPr>
              <w:numPr>
                <w:ilvl w:val="2"/>
                <w:numId w:val="0"/>
              </w:numPr>
              <w:rPr>
                <w:bCs/>
                <w:i/>
              </w:rPr>
            </w:pPr>
            <w:r w:rsidRPr="00B95DA1">
              <w:rPr>
                <w:bCs/>
                <w:i/>
              </w:rPr>
              <w:t xml:space="preserve">kā arī apakšuzņēmējiem (ja pretendents </w:t>
            </w:r>
          </w:p>
          <w:p w14:paraId="61F15A32" w14:textId="77777777" w:rsidR="00E95B8A" w:rsidRPr="00B95DA1" w:rsidRDefault="00E95B8A" w:rsidP="00CA6CF1">
            <w:pPr>
              <w:numPr>
                <w:ilvl w:val="2"/>
                <w:numId w:val="0"/>
              </w:numPr>
              <w:rPr>
                <w:bCs/>
                <w:i/>
              </w:rPr>
            </w:pPr>
            <w:r w:rsidRPr="00B95DA1">
              <w:rPr>
                <w:bCs/>
                <w:i/>
              </w:rPr>
              <w:t>plāno piesaistīt apakšuzņēmējus).</w:t>
            </w:r>
          </w:p>
          <w:p w14:paraId="031E0BCE" w14:textId="77777777" w:rsidR="00E95B8A" w:rsidRDefault="00E95B8A" w:rsidP="00CA6CF1">
            <w:pPr>
              <w:ind w:right="-58"/>
              <w:rPr>
                <w:bCs/>
              </w:rPr>
            </w:pPr>
          </w:p>
        </w:tc>
        <w:tc>
          <w:tcPr>
            <w:tcW w:w="4976" w:type="dxa"/>
            <w:tcBorders>
              <w:top w:val="single" w:sz="4" w:space="0" w:color="auto"/>
              <w:left w:val="single" w:sz="4" w:space="0" w:color="auto"/>
              <w:bottom w:val="single" w:sz="4" w:space="0" w:color="auto"/>
              <w:right w:val="single" w:sz="4" w:space="0" w:color="auto"/>
            </w:tcBorders>
          </w:tcPr>
          <w:p w14:paraId="32B796EF" w14:textId="0D57F379" w:rsidR="00E95B8A" w:rsidRPr="00003C43" w:rsidRDefault="00E95B8A" w:rsidP="007D7B58">
            <w:pPr>
              <w:pStyle w:val="ListParagraph"/>
              <w:numPr>
                <w:ilvl w:val="3"/>
                <w:numId w:val="16"/>
              </w:numPr>
              <w:tabs>
                <w:tab w:val="left" w:pos="892"/>
              </w:tabs>
              <w:spacing w:after="0" w:line="240" w:lineRule="auto"/>
              <w:ind w:left="0" w:firstLine="40"/>
              <w:rPr>
                <w:rFonts w:ascii="Times New Roman" w:hAnsi="Times New Roman"/>
                <w:sz w:val="24"/>
                <w:szCs w:val="24"/>
              </w:rPr>
            </w:pPr>
            <w:r w:rsidRPr="00003C43">
              <w:rPr>
                <w:rFonts w:ascii="Times New Roman" w:hAnsi="Times New Roman"/>
                <w:sz w:val="24"/>
                <w:szCs w:val="24"/>
              </w:rPr>
              <w:t xml:space="preserve">Informāciju par pretendentu, kurš ir reģistrēts LV Komercreģistrā, Pasūtītājs pārbauda Uzņēmumu reģistra </w:t>
            </w:r>
            <w:r w:rsidR="00C076CF" w:rsidRPr="00003C43">
              <w:rPr>
                <w:rFonts w:ascii="Times New Roman" w:hAnsi="Times New Roman"/>
                <w:sz w:val="24"/>
                <w:szCs w:val="24"/>
              </w:rPr>
              <w:t>tīmekļa vietnē</w:t>
            </w:r>
            <w:r w:rsidRPr="00003C43">
              <w:rPr>
                <w:rFonts w:ascii="Times New Roman" w:hAnsi="Times New Roman"/>
                <w:sz w:val="24"/>
                <w:szCs w:val="24"/>
              </w:rPr>
              <w:t>, ja pretendents nav iesniedzis komersanta reģistrācijas apliecības kopiju.</w:t>
            </w:r>
          </w:p>
          <w:p w14:paraId="48261209" w14:textId="082A7A72" w:rsidR="00E95B8A" w:rsidRPr="00B95DA1" w:rsidRDefault="00003C43" w:rsidP="00003C43">
            <w:pPr>
              <w:tabs>
                <w:tab w:val="left" w:pos="916"/>
              </w:tabs>
            </w:pPr>
            <w:r>
              <w:t xml:space="preserve">3.4.3.2. </w:t>
            </w:r>
            <w:r w:rsidR="00E95B8A" w:rsidRPr="00B37BFC">
              <w:t>Ja pretendents (personu grupa) uz piedāvājuma iesniegšanas brīdi nav izveidojis personālsabiedrību, tad personu grupa iesniedz</w:t>
            </w:r>
            <w:r w:rsidR="00E95B8A" w:rsidRPr="00B95DA1">
              <w:t xml:space="preserve"> visu personu grupas dalībnieku parakstītu saistību raksta (protokolu, vienošanos vai citu dokumentu) kopiju par sadarbību līguma izpildē.</w:t>
            </w:r>
          </w:p>
          <w:p w14:paraId="543B5747" w14:textId="77777777" w:rsidR="0026393A" w:rsidRDefault="0026393A" w:rsidP="00003C43">
            <w:pPr>
              <w:ind w:right="-58"/>
            </w:pPr>
          </w:p>
          <w:p w14:paraId="778ED17C" w14:textId="4AC8DD3D" w:rsidR="00E95B8A" w:rsidRDefault="00003C43" w:rsidP="00003C43">
            <w:pPr>
              <w:ind w:right="-58"/>
            </w:pPr>
            <w:r>
              <w:t xml:space="preserve">3.4.3.3. </w:t>
            </w:r>
            <w:r w:rsidR="00E95B8A" w:rsidRPr="00B95DA1">
              <w:t>Pretendents, kurš nav reģistrēts LV Komercreģistrā</w:t>
            </w:r>
            <w:r w:rsidR="001E2CB7">
              <w:t>,</w:t>
            </w:r>
            <w:r w:rsidR="00E95B8A" w:rsidRPr="00B95DA1">
              <w:t xml:space="preserve"> iesniedz komercdarbību reģistrējošas iestādes ārvalstīs izdotu </w:t>
            </w:r>
            <w:r w:rsidR="00E95B8A" w:rsidRPr="0026393A">
              <w:t>reģistrācijas apliecības kopiju</w:t>
            </w:r>
            <w:r w:rsidR="00273A5C" w:rsidRPr="0026393A">
              <w:t xml:space="preserve"> </w:t>
            </w:r>
            <w:r w:rsidR="0026393A" w:rsidRPr="0026393A">
              <w:t>vai izziņ</w:t>
            </w:r>
            <w:r w:rsidR="0026393A">
              <w:t>u</w:t>
            </w:r>
            <w:r w:rsidR="0026393A" w:rsidRPr="0026393A">
              <w:t xml:space="preserve"> (-</w:t>
            </w:r>
            <w:proofErr w:type="spellStart"/>
            <w:r w:rsidR="0026393A">
              <w:t>a</w:t>
            </w:r>
            <w:r w:rsidR="0026393A" w:rsidRPr="0026393A">
              <w:t>s</w:t>
            </w:r>
            <w:proofErr w:type="spellEnd"/>
            <w:r w:rsidR="0026393A" w:rsidRPr="0026393A">
              <w:t xml:space="preserve">), kas apliecina, ka pretendents, personu grupas dalībnieki, personālsabiedrības dalībnieki un apakšuzņēmēji ir reģistrēti likumā noteiktajā kārtībā un apliecina ārvalstīs reģistrēta pretendenta (arī personu grupas </w:t>
            </w:r>
            <w:r w:rsidR="0026393A" w:rsidRPr="0026393A">
              <w:lastRenderedPageBreak/>
              <w:t>dalībnieku, personālsabiedrības dalībnieku un apakšuzņēmēju) dalībnieku sastāvu.</w:t>
            </w:r>
            <w:r w:rsidR="0026393A" w:rsidRPr="003C1AB5">
              <w:t xml:space="preserve"> </w:t>
            </w:r>
          </w:p>
        </w:tc>
      </w:tr>
      <w:tr w:rsidR="00CC1C02" w:rsidRPr="00B95DA1" w14:paraId="77A94EE1" w14:textId="77777777" w:rsidTr="009E1329">
        <w:trPr>
          <w:trHeight w:val="526"/>
        </w:trPr>
        <w:tc>
          <w:tcPr>
            <w:tcW w:w="5103" w:type="dxa"/>
            <w:tcBorders>
              <w:top w:val="single" w:sz="4" w:space="0" w:color="auto"/>
              <w:left w:val="single" w:sz="4" w:space="0" w:color="auto"/>
              <w:bottom w:val="single" w:sz="4" w:space="0" w:color="auto"/>
              <w:right w:val="single" w:sz="4" w:space="0" w:color="auto"/>
            </w:tcBorders>
          </w:tcPr>
          <w:p w14:paraId="65393644" w14:textId="7A140F1F" w:rsidR="00CC1C02" w:rsidRPr="00F64CA3" w:rsidRDefault="00CC1C02" w:rsidP="00CC1C02">
            <w:pPr>
              <w:numPr>
                <w:ilvl w:val="2"/>
                <w:numId w:val="0"/>
              </w:numPr>
              <w:rPr>
                <w:bCs/>
              </w:rPr>
            </w:pPr>
            <w:r w:rsidRPr="00AD31E1">
              <w:rPr>
                <w:bCs/>
              </w:rPr>
              <w:lastRenderedPageBreak/>
              <w:t xml:space="preserve">3.4.4. Pretendentam ir tiesības izplatīt piedāvāto  Preci </w:t>
            </w:r>
            <w:r w:rsidR="0004005A">
              <w:rPr>
                <w:bCs/>
              </w:rPr>
              <w:t xml:space="preserve">un nodrošināt tās servisu </w:t>
            </w:r>
            <w:r w:rsidRPr="00AD31E1">
              <w:rPr>
                <w:bCs/>
              </w:rPr>
              <w:t>Eiropas Savienībā, tajā skaitā Latvijas Republikas teritorijā.</w:t>
            </w:r>
          </w:p>
        </w:tc>
        <w:tc>
          <w:tcPr>
            <w:tcW w:w="4976" w:type="dxa"/>
            <w:tcBorders>
              <w:top w:val="single" w:sz="4" w:space="0" w:color="auto"/>
              <w:left w:val="single" w:sz="4" w:space="0" w:color="auto"/>
              <w:bottom w:val="single" w:sz="4" w:space="0" w:color="auto"/>
              <w:right w:val="single" w:sz="4" w:space="0" w:color="auto"/>
            </w:tcBorders>
          </w:tcPr>
          <w:p w14:paraId="7D44E736" w14:textId="1D859032" w:rsidR="00CC1C02" w:rsidRDefault="00003C43" w:rsidP="00CC1C02">
            <w:pPr>
              <w:numPr>
                <w:ilvl w:val="3"/>
                <w:numId w:val="0"/>
              </w:numPr>
            </w:pPr>
            <w:r>
              <w:t xml:space="preserve">3.4.4.1. </w:t>
            </w:r>
            <w:r w:rsidR="00CC1C02" w:rsidRPr="00AD31E1">
              <w:t xml:space="preserve">Lai apliecinātu </w:t>
            </w:r>
            <w:r>
              <w:t>N</w:t>
            </w:r>
            <w:r w:rsidR="00CC1C02" w:rsidRPr="00AD31E1">
              <w:t>olikuma 3.4.4.</w:t>
            </w:r>
            <w:r w:rsidR="00CC1C02">
              <w:t xml:space="preserve"> </w:t>
            </w:r>
            <w:r w:rsidR="00CC1C02" w:rsidRPr="00AD31E1">
              <w:t xml:space="preserve">punkta izpildi, pretendentam jāiesniedz ražotāja vai tā autorizēta pārstāvja apliecinoši dokumenti, kas ļauj pretendentam nodrošināt tā piedāvātās preces izplatīšanu </w:t>
            </w:r>
            <w:r w:rsidR="00CC1C02" w:rsidRPr="00782E69">
              <w:t xml:space="preserve">un servisa pakalpojumus  </w:t>
            </w:r>
            <w:r w:rsidR="00CC1C02" w:rsidRPr="00AD31E1">
              <w:t>Eiropas Savienībā, tajā skaitā Latvijas Republikas teritorijā.</w:t>
            </w:r>
          </w:p>
          <w:p w14:paraId="5766FDF3" w14:textId="77777777" w:rsidR="00CC1C02" w:rsidRDefault="00CC1C02" w:rsidP="00CC1C02">
            <w:pPr>
              <w:numPr>
                <w:ilvl w:val="3"/>
                <w:numId w:val="0"/>
              </w:numPr>
            </w:pPr>
          </w:p>
          <w:p w14:paraId="62E49EB4" w14:textId="631C707E" w:rsidR="00CC1C02" w:rsidRPr="00F64CA3" w:rsidRDefault="00003C43" w:rsidP="00CC1C02">
            <w:pPr>
              <w:tabs>
                <w:tab w:val="left" w:pos="916"/>
              </w:tabs>
            </w:pPr>
            <w:r>
              <w:t xml:space="preserve">3.4.4.2. </w:t>
            </w:r>
            <w:r w:rsidR="00CC1C02" w:rsidRPr="00782E69">
              <w:t>Ja iesniegti ražotāja autorizēta pārstāvja izsniegti apliecinoši dokumenti, tad tie ir jāpapildina ar ražotāja izdotu dokumentu, kas apliecina šī autorizētā pārstāvja tiesības nodot pilnvarojumu trešajām pusēm ražotāja produkta izplatīšanai un servisa pakalpojumu nodrošināšanai.</w:t>
            </w:r>
          </w:p>
        </w:tc>
      </w:tr>
      <w:tr w:rsidR="00003C43" w:rsidRPr="00B95DA1" w14:paraId="61CF70AA" w14:textId="77777777" w:rsidTr="009E1329">
        <w:trPr>
          <w:trHeight w:val="526"/>
        </w:trPr>
        <w:tc>
          <w:tcPr>
            <w:tcW w:w="5103" w:type="dxa"/>
            <w:tcBorders>
              <w:top w:val="single" w:sz="4" w:space="0" w:color="auto"/>
              <w:left w:val="single" w:sz="4" w:space="0" w:color="auto"/>
              <w:bottom w:val="single" w:sz="4" w:space="0" w:color="auto"/>
              <w:right w:val="single" w:sz="4" w:space="0" w:color="auto"/>
            </w:tcBorders>
          </w:tcPr>
          <w:p w14:paraId="39002F4B" w14:textId="6CAC9A3A" w:rsidR="00675702" w:rsidRPr="00B8188D" w:rsidRDefault="00003C43" w:rsidP="00675702">
            <w:r w:rsidRPr="00B8188D">
              <w:t xml:space="preserve">3.4.5. </w:t>
            </w:r>
            <w:r w:rsidR="00675702" w:rsidRPr="00B8188D">
              <w:t>Pretendentam pēdējo trīs gadu laikā (2018., 2019., 2020. un 2021. līdz piedāvājuma iesniegšanas dienai) ir pieredze traktora un tā aprīkojuma piegādes līguma izpildē, vismaz 1 (viena) līguma ietvaros.</w:t>
            </w:r>
          </w:p>
          <w:p w14:paraId="57232AFC" w14:textId="77777777" w:rsidR="00675702" w:rsidRPr="00B8188D" w:rsidRDefault="00675702" w:rsidP="00675702"/>
          <w:p w14:paraId="075DA066" w14:textId="7B34DE1C" w:rsidR="00003C43" w:rsidRPr="00B8188D" w:rsidRDefault="00675702" w:rsidP="00675702">
            <w:pPr>
              <w:rPr>
                <w:bCs/>
              </w:rPr>
            </w:pPr>
            <w:r w:rsidRPr="00B8188D">
              <w:t>Pretendenti, kas dibināti vēlāk, uzrāda atbilstošo pieredzi par nostrādāto laiku.</w:t>
            </w:r>
          </w:p>
        </w:tc>
        <w:tc>
          <w:tcPr>
            <w:tcW w:w="4976" w:type="dxa"/>
            <w:tcBorders>
              <w:top w:val="single" w:sz="4" w:space="0" w:color="auto"/>
              <w:left w:val="single" w:sz="4" w:space="0" w:color="auto"/>
              <w:bottom w:val="single" w:sz="4" w:space="0" w:color="auto"/>
              <w:right w:val="single" w:sz="4" w:space="0" w:color="auto"/>
            </w:tcBorders>
          </w:tcPr>
          <w:p w14:paraId="2DDF1257" w14:textId="4A8BFDC2" w:rsidR="00003C43" w:rsidRPr="00B8188D" w:rsidRDefault="00003C43" w:rsidP="00003C43">
            <w:pPr>
              <w:tabs>
                <w:tab w:val="left" w:pos="916"/>
              </w:tabs>
            </w:pPr>
            <w:r w:rsidRPr="00B8188D">
              <w:t xml:space="preserve">3.4.5.1. </w:t>
            </w:r>
            <w:r w:rsidR="00675702" w:rsidRPr="00B8188D">
              <w:t>Lai apliecinātu Nolikuma 3.4.5.punkta izpildi, pretendentam jāiesniedz pretendenta sagatavots pieredzes apraksts saskaņā ar Nolikuma 4.pielikumā pievienoto veidni.</w:t>
            </w:r>
          </w:p>
        </w:tc>
      </w:tr>
      <w:tr w:rsidR="00F203C1" w:rsidRPr="00B95DA1" w14:paraId="0FA4C60A" w14:textId="77777777" w:rsidTr="009E1329">
        <w:trPr>
          <w:trHeight w:val="526"/>
        </w:trPr>
        <w:tc>
          <w:tcPr>
            <w:tcW w:w="5103" w:type="dxa"/>
            <w:tcBorders>
              <w:top w:val="single" w:sz="4" w:space="0" w:color="auto"/>
              <w:left w:val="single" w:sz="4" w:space="0" w:color="auto"/>
              <w:bottom w:val="single" w:sz="4" w:space="0" w:color="auto"/>
              <w:right w:val="single" w:sz="4" w:space="0" w:color="auto"/>
            </w:tcBorders>
          </w:tcPr>
          <w:p w14:paraId="7E552DF7" w14:textId="4BA432DE" w:rsidR="00F203C1" w:rsidRPr="00B8188D" w:rsidRDefault="00F203C1" w:rsidP="00675702">
            <w:r w:rsidRPr="00B8188D">
              <w:t>3.4.6. Pretendents ir reģistrēts valsts informācijas sistēmā ar tiesībām nodarboties ar traktortehnikas, tās piekabes un numurēto agregātu tirdzniecību, un ir saņēmis Tirdzniecības vietas reģistrācijas apliecību.</w:t>
            </w:r>
          </w:p>
        </w:tc>
        <w:tc>
          <w:tcPr>
            <w:tcW w:w="4976" w:type="dxa"/>
            <w:tcBorders>
              <w:top w:val="single" w:sz="4" w:space="0" w:color="auto"/>
              <w:left w:val="single" w:sz="4" w:space="0" w:color="auto"/>
              <w:bottom w:val="single" w:sz="4" w:space="0" w:color="auto"/>
              <w:right w:val="single" w:sz="4" w:space="0" w:color="auto"/>
            </w:tcBorders>
          </w:tcPr>
          <w:p w14:paraId="24D161E1" w14:textId="601E980D" w:rsidR="00F203C1" w:rsidRPr="00B8188D" w:rsidRDefault="00F203C1" w:rsidP="00003C43">
            <w:pPr>
              <w:tabs>
                <w:tab w:val="left" w:pos="916"/>
              </w:tabs>
            </w:pPr>
            <w:r w:rsidRPr="00B8188D">
              <w:t>3.4.6.1. Lai apliecinātu Nolikuma 3.4.6. punkta izpildi, pretendentam jāiesniedz tirdzniecības vietas reģistrācijas apliecības kopiju</w:t>
            </w:r>
            <w:r w:rsidR="00FB652E" w:rsidRPr="00B8188D">
              <w:t xml:space="preserve"> vai norādīt interneta vietnes adresi kur Pasūtītājam būtu  iespēja pārliecināties par apliecības esamību</w:t>
            </w:r>
            <w:r w:rsidRPr="00B8188D">
              <w:t>.</w:t>
            </w:r>
          </w:p>
        </w:tc>
      </w:tr>
      <w:tr w:rsidR="009A5B9D" w:rsidRPr="00B95DA1" w14:paraId="66390E02" w14:textId="77777777" w:rsidTr="009E1329">
        <w:trPr>
          <w:trHeight w:val="526"/>
        </w:trPr>
        <w:tc>
          <w:tcPr>
            <w:tcW w:w="5103" w:type="dxa"/>
            <w:tcBorders>
              <w:top w:val="single" w:sz="4" w:space="0" w:color="auto"/>
              <w:left w:val="single" w:sz="4" w:space="0" w:color="auto"/>
              <w:bottom w:val="single" w:sz="4" w:space="0" w:color="auto"/>
              <w:right w:val="single" w:sz="4" w:space="0" w:color="auto"/>
            </w:tcBorders>
          </w:tcPr>
          <w:p w14:paraId="087ECD52" w14:textId="08A790CF" w:rsidR="009A5B9D" w:rsidRPr="00B8188D" w:rsidRDefault="00FB652E" w:rsidP="00675702">
            <w:r w:rsidRPr="00B8188D">
              <w:t xml:space="preserve">3.4.7. Pretendenta piedāvātai precei ir ES tipa apstiprinājuma sertifikāts (EC </w:t>
            </w:r>
            <w:proofErr w:type="spellStart"/>
            <w:r w:rsidRPr="00B8188D">
              <w:t>Whole</w:t>
            </w:r>
            <w:proofErr w:type="spellEnd"/>
            <w:r w:rsidRPr="00B8188D">
              <w:t xml:space="preserve"> </w:t>
            </w:r>
            <w:proofErr w:type="spellStart"/>
            <w:r w:rsidRPr="00B8188D">
              <w:t>Vehicle</w:t>
            </w:r>
            <w:proofErr w:type="spellEnd"/>
            <w:r w:rsidRPr="00B8188D">
              <w:t xml:space="preserve"> </w:t>
            </w:r>
            <w:proofErr w:type="spellStart"/>
            <w:r w:rsidRPr="00B8188D">
              <w:t>Type</w:t>
            </w:r>
            <w:proofErr w:type="spellEnd"/>
            <w:r w:rsidRPr="00B8188D">
              <w:t xml:space="preserve"> </w:t>
            </w:r>
            <w:proofErr w:type="spellStart"/>
            <w:r w:rsidRPr="00B8188D">
              <w:t>Approval</w:t>
            </w:r>
            <w:proofErr w:type="spellEnd"/>
            <w:r w:rsidRPr="00B8188D">
              <w:t>) (</w:t>
            </w:r>
            <w:r w:rsidRPr="00B8188D">
              <w:rPr>
                <w:i/>
                <w:iCs/>
              </w:rPr>
              <w:t>ja attiecās</w:t>
            </w:r>
            <w:r w:rsidRPr="00B8188D">
              <w:t>)</w:t>
            </w:r>
          </w:p>
        </w:tc>
        <w:tc>
          <w:tcPr>
            <w:tcW w:w="4976" w:type="dxa"/>
            <w:tcBorders>
              <w:top w:val="single" w:sz="4" w:space="0" w:color="auto"/>
              <w:left w:val="single" w:sz="4" w:space="0" w:color="auto"/>
              <w:bottom w:val="single" w:sz="4" w:space="0" w:color="auto"/>
              <w:right w:val="single" w:sz="4" w:space="0" w:color="auto"/>
            </w:tcBorders>
          </w:tcPr>
          <w:p w14:paraId="039780E9" w14:textId="1991A845" w:rsidR="009A5B9D" w:rsidRPr="00B8188D" w:rsidRDefault="00FB652E" w:rsidP="00003C43">
            <w:pPr>
              <w:tabs>
                <w:tab w:val="left" w:pos="916"/>
              </w:tabs>
            </w:pPr>
            <w:r w:rsidRPr="00B8188D">
              <w:t>3.4.7.1. Lai apliecinātu Nolikuma 3.4.7. punkta izpildi, pretendentam jāiesniedz ES tipa apstiprinājuma sertifikāta kopiju.</w:t>
            </w:r>
          </w:p>
        </w:tc>
      </w:tr>
      <w:tr w:rsidR="00FB652E" w:rsidRPr="00B95DA1" w14:paraId="0ECF4F79" w14:textId="77777777" w:rsidTr="009E1329">
        <w:trPr>
          <w:trHeight w:val="526"/>
        </w:trPr>
        <w:tc>
          <w:tcPr>
            <w:tcW w:w="5103" w:type="dxa"/>
            <w:tcBorders>
              <w:top w:val="single" w:sz="4" w:space="0" w:color="auto"/>
              <w:left w:val="single" w:sz="4" w:space="0" w:color="auto"/>
              <w:bottom w:val="single" w:sz="4" w:space="0" w:color="auto"/>
              <w:right w:val="single" w:sz="4" w:space="0" w:color="auto"/>
            </w:tcBorders>
          </w:tcPr>
          <w:p w14:paraId="55BD39D0" w14:textId="1F2C7188" w:rsidR="00FB652E" w:rsidRPr="00B8188D" w:rsidRDefault="00FB652E" w:rsidP="00675702">
            <w:r w:rsidRPr="00B8188D">
              <w:t>3.4.8. Pretendenta piedāvātai precei ir ražotāja izsniegts konkrētā transportlīdzekļa atbilstības sertifikāts (</w:t>
            </w:r>
            <w:proofErr w:type="spellStart"/>
            <w:r w:rsidRPr="00B8188D">
              <w:t>Certificate</w:t>
            </w:r>
            <w:proofErr w:type="spellEnd"/>
            <w:r w:rsidRPr="00B8188D">
              <w:t xml:space="preserve"> </w:t>
            </w:r>
            <w:proofErr w:type="spellStart"/>
            <w:r w:rsidRPr="00B8188D">
              <w:t>of</w:t>
            </w:r>
            <w:proofErr w:type="spellEnd"/>
            <w:r w:rsidRPr="00B8188D">
              <w:t xml:space="preserve"> </w:t>
            </w:r>
            <w:proofErr w:type="spellStart"/>
            <w:r w:rsidRPr="00B8188D">
              <w:t>Conformity</w:t>
            </w:r>
            <w:proofErr w:type="spellEnd"/>
            <w:r w:rsidRPr="00B8188D">
              <w:t>), kas apliecina, ka konkrētais lauksaimniecības transportlīdzeklis atbilst tipam, kam piešķirts transportlīdzekļa ES tipa apstiprinājums.</w:t>
            </w:r>
          </w:p>
        </w:tc>
        <w:tc>
          <w:tcPr>
            <w:tcW w:w="4976" w:type="dxa"/>
            <w:tcBorders>
              <w:top w:val="single" w:sz="4" w:space="0" w:color="auto"/>
              <w:left w:val="single" w:sz="4" w:space="0" w:color="auto"/>
              <w:bottom w:val="single" w:sz="4" w:space="0" w:color="auto"/>
              <w:right w:val="single" w:sz="4" w:space="0" w:color="auto"/>
            </w:tcBorders>
          </w:tcPr>
          <w:p w14:paraId="575FBC80" w14:textId="59C78A1F" w:rsidR="00FB652E" w:rsidRPr="00B8188D" w:rsidRDefault="00FB652E" w:rsidP="00003C43">
            <w:pPr>
              <w:tabs>
                <w:tab w:val="left" w:pos="916"/>
              </w:tabs>
            </w:pPr>
            <w:r w:rsidRPr="00B8188D">
              <w:t>3.4.8.1. Lai apliecinātu Nolikuma 3.4.8. punkta izpildi pretendentam jāiesniedz transportlīdzekļa atbilstības sertifikāta kopiju.</w:t>
            </w:r>
          </w:p>
        </w:tc>
      </w:tr>
      <w:tr w:rsidR="00E95B8A" w:rsidRPr="00B95DA1" w14:paraId="298C2636" w14:textId="77777777" w:rsidTr="009E1329">
        <w:trPr>
          <w:trHeight w:val="526"/>
        </w:trPr>
        <w:tc>
          <w:tcPr>
            <w:tcW w:w="5103" w:type="dxa"/>
            <w:tcBorders>
              <w:top w:val="single" w:sz="4" w:space="0" w:color="auto"/>
              <w:left w:val="single" w:sz="4" w:space="0" w:color="auto"/>
              <w:bottom w:val="single" w:sz="4" w:space="0" w:color="auto"/>
              <w:right w:val="single" w:sz="4" w:space="0" w:color="auto"/>
            </w:tcBorders>
          </w:tcPr>
          <w:p w14:paraId="128E5304" w14:textId="4EB08A29" w:rsidR="00E95B8A" w:rsidRDefault="00E95B8A" w:rsidP="00CA6CF1">
            <w:pPr>
              <w:ind w:right="-58"/>
            </w:pPr>
            <w:r>
              <w:rPr>
                <w:bCs/>
              </w:rPr>
              <w:t>3.4.</w:t>
            </w:r>
            <w:r w:rsidR="00FB652E">
              <w:rPr>
                <w:bCs/>
              </w:rPr>
              <w:t>9</w:t>
            </w:r>
            <w:r>
              <w:rPr>
                <w:bCs/>
              </w:rPr>
              <w:t>.</w:t>
            </w:r>
            <w:r w:rsidRPr="00D70F56">
              <w:rPr>
                <w:rFonts w:eastAsia="Calibri"/>
                <w:sz w:val="22"/>
                <w:szCs w:val="22"/>
              </w:rPr>
              <w:t xml:space="preserve"> </w:t>
            </w:r>
            <w:r w:rsidRPr="004704FE">
              <w:t>Pretendents var balstīties uz citu personu tehniskajām un profesionālajām iespējām, ja tas ir nepieciešams konkrētā iepirkuma līguma izpildei, neatkarīgi no savstarpējo attiecību tiesiskā rakstura. Šādā gadījumā Pretendents pierāda pasūtītājam, ka tā rīcībā būs nepieciešamie resursi, iesniedzot šo personu apliecinājumu vai vienošanos par nepieciešamo resursu nodošanu piegādātāja rīcībā.</w:t>
            </w:r>
          </w:p>
          <w:p w14:paraId="79138DED" w14:textId="77777777" w:rsidR="00E95B8A" w:rsidRPr="00D70F56" w:rsidRDefault="00E95B8A" w:rsidP="00CA6CF1">
            <w:pPr>
              <w:ind w:right="-58"/>
              <w:rPr>
                <w:rFonts w:eastAsia="Calibri"/>
                <w:sz w:val="22"/>
                <w:szCs w:val="22"/>
              </w:rPr>
            </w:pPr>
          </w:p>
          <w:p w14:paraId="7E38B641" w14:textId="77777777" w:rsidR="00E95B8A" w:rsidRDefault="00E95B8A" w:rsidP="00CA6CF1">
            <w:pPr>
              <w:tabs>
                <w:tab w:val="left" w:pos="34"/>
              </w:tabs>
              <w:rPr>
                <w:i/>
              </w:rPr>
            </w:pPr>
            <w:r w:rsidRPr="004704FE">
              <w:t>Pretendents, iesniedzot piedāvājumu, var balstīties uz citu personu tehniskām un profesionālām iespējām tikai tad, ja šīs personas sniegs pakalpojumus, kuru izpildei attiecīgās spējas ir nepieciešamas</w:t>
            </w:r>
            <w:r w:rsidRPr="004704FE">
              <w:rPr>
                <w:i/>
              </w:rPr>
              <w:t xml:space="preserve">. </w:t>
            </w:r>
          </w:p>
          <w:p w14:paraId="60B4D0E0" w14:textId="77777777" w:rsidR="00E95B8A" w:rsidRPr="00DD78CE" w:rsidRDefault="00E95B8A" w:rsidP="00CA6CF1">
            <w:pPr>
              <w:tabs>
                <w:tab w:val="left" w:pos="34"/>
              </w:tabs>
            </w:pPr>
          </w:p>
          <w:p w14:paraId="13BE058F" w14:textId="77777777" w:rsidR="00E95B8A" w:rsidRDefault="00E95B8A" w:rsidP="00CA6CF1">
            <w:pPr>
              <w:numPr>
                <w:ilvl w:val="2"/>
                <w:numId w:val="0"/>
              </w:numPr>
              <w:rPr>
                <w:bCs/>
              </w:rPr>
            </w:pPr>
            <w:r w:rsidRPr="004704FE">
              <w:rPr>
                <w:bCs/>
                <w:i/>
              </w:rPr>
              <w:t>Pretendents, kā arī personas, uz kuras iespējām pretendents balstās, dokumentu parakstīšanai var izmantot elektroniskās informācijas sistēmā iestrādāto paraksta rīku, kas nodrošina elektroniskā dokumenta parakstītāja identitātes apstiprināšanu vai elektronisko parakstu, kas atbilst normatīvajiem aktiem par elektronisko dokumentu un elektroniskā paraksta statusu</w:t>
            </w:r>
            <w:r>
              <w:rPr>
                <w:bCs/>
                <w:i/>
              </w:rPr>
              <w:t>.</w:t>
            </w:r>
          </w:p>
        </w:tc>
        <w:tc>
          <w:tcPr>
            <w:tcW w:w="4976" w:type="dxa"/>
            <w:tcBorders>
              <w:top w:val="single" w:sz="4" w:space="0" w:color="auto"/>
              <w:left w:val="single" w:sz="4" w:space="0" w:color="auto"/>
              <w:bottom w:val="single" w:sz="4" w:space="0" w:color="auto"/>
              <w:right w:val="single" w:sz="4" w:space="0" w:color="auto"/>
            </w:tcBorders>
          </w:tcPr>
          <w:p w14:paraId="7BE7ECCD" w14:textId="55A0D0B8" w:rsidR="00E95B8A" w:rsidRDefault="00E95B8A" w:rsidP="00CA6CF1">
            <w:pPr>
              <w:numPr>
                <w:ilvl w:val="3"/>
                <w:numId w:val="0"/>
              </w:numPr>
              <w:ind w:left="35"/>
            </w:pPr>
            <w:r>
              <w:lastRenderedPageBreak/>
              <w:t>3.4.</w:t>
            </w:r>
            <w:r w:rsidR="00FB652E">
              <w:t>9</w:t>
            </w:r>
            <w:r>
              <w:t xml:space="preserve">.1. </w:t>
            </w:r>
            <w:r w:rsidRPr="00171FC1">
              <w:t xml:space="preserve">Personas, uz kuras iespējām pretendents balstās, rakstisks apliecinājums par piedalīšanos Atklātā konkursā, kā arī apliecinājums nodot pretendenta rīcībā </w:t>
            </w:r>
            <w:r>
              <w:t>l</w:t>
            </w:r>
            <w:r w:rsidRPr="00171FC1">
              <w:t xml:space="preserve">īguma izpildei nepieciešamos resursus gadījumā, ja ar pretendentu tiek noslēgts </w:t>
            </w:r>
            <w:r>
              <w:t>l</w:t>
            </w:r>
            <w:r w:rsidRPr="00171FC1">
              <w:t>īgums</w:t>
            </w:r>
            <w:r>
              <w:t>.</w:t>
            </w:r>
          </w:p>
          <w:p w14:paraId="0E9E57BC" w14:textId="27AF467C" w:rsidR="00E95B8A" w:rsidRDefault="00E95B8A" w:rsidP="00CA6CF1">
            <w:pPr>
              <w:numPr>
                <w:ilvl w:val="3"/>
                <w:numId w:val="0"/>
              </w:numPr>
              <w:ind w:left="35"/>
            </w:pPr>
          </w:p>
          <w:p w14:paraId="6B988064" w14:textId="77777777" w:rsidR="00E95B8A" w:rsidRDefault="00E95B8A" w:rsidP="00CA6CF1">
            <w:pPr>
              <w:numPr>
                <w:ilvl w:val="3"/>
                <w:numId w:val="0"/>
              </w:numPr>
              <w:ind w:left="35"/>
            </w:pPr>
          </w:p>
          <w:p w14:paraId="548265E7" w14:textId="77777777" w:rsidR="00E95B8A" w:rsidRPr="00C96A9F" w:rsidRDefault="00E95B8A" w:rsidP="00CA6CF1">
            <w:pPr>
              <w:numPr>
                <w:ilvl w:val="3"/>
                <w:numId w:val="0"/>
              </w:numPr>
            </w:pPr>
            <w:r w:rsidRPr="00171FC1">
              <w:lastRenderedPageBreak/>
              <w:t>Ja pretendents, iesniedzot pieteikumu, balstās uz citu komersantu tehniskām un profesionālām spējām, tas pierāda Pasūtītājam, ka viņa rīcībā būs nepieciešamie resursi, iesniedzot dokumentu, kas apliecina nepieciešamo resursu nodošanu pretendenta rīcībā</w:t>
            </w:r>
            <w:r>
              <w:t>.</w:t>
            </w:r>
          </w:p>
        </w:tc>
      </w:tr>
    </w:tbl>
    <w:p w14:paraId="7C5BB6E9" w14:textId="77777777" w:rsidR="00E95B8A" w:rsidRPr="004162CB" w:rsidRDefault="00E95B8A" w:rsidP="007D7B58">
      <w:pPr>
        <w:keepNext/>
        <w:numPr>
          <w:ilvl w:val="1"/>
          <w:numId w:val="16"/>
        </w:numPr>
        <w:tabs>
          <w:tab w:val="left" w:pos="1276"/>
        </w:tabs>
        <w:ind w:left="0" w:firstLine="567"/>
        <w:outlineLvl w:val="1"/>
        <w:rPr>
          <w:b/>
          <w:bCs/>
          <w:szCs w:val="26"/>
          <w:lang w:val="x-none"/>
        </w:rPr>
      </w:pPr>
      <w:bookmarkStart w:id="122" w:name="_Toc477855477"/>
      <w:bookmarkStart w:id="123" w:name="_Toc424209396"/>
      <w:bookmarkStart w:id="124" w:name="_Toc380655970"/>
      <w:bookmarkStart w:id="125" w:name="_Toc333924928"/>
      <w:bookmarkStart w:id="126" w:name="_Toc330909880"/>
      <w:bookmarkStart w:id="127" w:name="_Toc330891731"/>
      <w:bookmarkStart w:id="128" w:name="_Toc380655971"/>
      <w:r>
        <w:rPr>
          <w:b/>
          <w:bCs/>
          <w:szCs w:val="26"/>
          <w:lang w:val="x-none"/>
        </w:rPr>
        <w:lastRenderedPageBreak/>
        <w:t>Tehniskais</w:t>
      </w:r>
      <w:r w:rsidRPr="004162CB">
        <w:rPr>
          <w:b/>
          <w:bCs/>
          <w:szCs w:val="26"/>
          <w:lang w:val="x-none"/>
        </w:rPr>
        <w:t xml:space="preserve"> </w:t>
      </w:r>
      <w:r>
        <w:rPr>
          <w:b/>
          <w:bCs/>
          <w:szCs w:val="26"/>
        </w:rPr>
        <w:t xml:space="preserve">un finanšu </w:t>
      </w:r>
      <w:r w:rsidRPr="004162CB">
        <w:rPr>
          <w:b/>
          <w:bCs/>
          <w:szCs w:val="26"/>
          <w:lang w:val="x-none"/>
        </w:rPr>
        <w:t>piedāvājums</w:t>
      </w:r>
      <w:bookmarkEnd w:id="122"/>
      <w:bookmarkEnd w:id="123"/>
      <w:bookmarkEnd w:id="124"/>
      <w:bookmarkEnd w:id="125"/>
      <w:bookmarkEnd w:id="126"/>
      <w:bookmarkEnd w:id="127"/>
    </w:p>
    <w:p w14:paraId="6584F07F" w14:textId="47B13D27" w:rsidR="00E95B8A" w:rsidRPr="007453B9" w:rsidRDefault="00E95B8A" w:rsidP="007D7B58">
      <w:pPr>
        <w:pStyle w:val="ListParagraph"/>
        <w:numPr>
          <w:ilvl w:val="2"/>
          <w:numId w:val="11"/>
        </w:numPr>
        <w:tabs>
          <w:tab w:val="left" w:pos="1276"/>
        </w:tabs>
        <w:spacing w:after="0" w:line="240" w:lineRule="auto"/>
        <w:ind w:left="0" w:firstLine="567"/>
        <w:outlineLvl w:val="2"/>
        <w:rPr>
          <w:rFonts w:ascii="Times New Roman" w:hAnsi="Times New Roman"/>
          <w:bCs/>
          <w:sz w:val="24"/>
          <w:szCs w:val="24"/>
        </w:rPr>
      </w:pPr>
      <w:r w:rsidRPr="007453B9">
        <w:rPr>
          <w:rFonts w:ascii="Times New Roman" w:hAnsi="Times New Roman"/>
          <w:sz w:val="24"/>
          <w:szCs w:val="24"/>
        </w:rPr>
        <w:t>Pretendents, iesniedzot tehnisko piedāvājumu atbilstoši EIS e-konkursu apakšsistēmā Atklāta konkursa sadaļā publicētajām veidlapām, aizpildot attiecīgas Microsoft Excel formas šūnas, apliecina piedāvātās Preces atbilstību tehniskajā specifikācijā noteiktajām prasībām, apstiprina tās kvalitāti un garantiju</w:t>
      </w:r>
      <w:r w:rsidRPr="007453B9">
        <w:rPr>
          <w:rFonts w:ascii="Times New Roman" w:hAnsi="Times New Roman"/>
          <w:bCs/>
          <w:sz w:val="24"/>
          <w:szCs w:val="24"/>
        </w:rPr>
        <w:t>.</w:t>
      </w:r>
    </w:p>
    <w:p w14:paraId="380B1413" w14:textId="4AB9683E" w:rsidR="00E95B8A" w:rsidRPr="00B8537B" w:rsidRDefault="00E95B8A" w:rsidP="007D7B58">
      <w:pPr>
        <w:pStyle w:val="ListParagraph"/>
        <w:numPr>
          <w:ilvl w:val="2"/>
          <w:numId w:val="11"/>
        </w:numPr>
        <w:tabs>
          <w:tab w:val="left" w:pos="1276"/>
        </w:tabs>
        <w:spacing w:after="0" w:line="240" w:lineRule="auto"/>
        <w:ind w:left="0" w:firstLine="567"/>
        <w:outlineLvl w:val="2"/>
        <w:rPr>
          <w:rFonts w:ascii="Times New Roman" w:hAnsi="Times New Roman"/>
          <w:bCs/>
          <w:sz w:val="24"/>
          <w:szCs w:val="24"/>
        </w:rPr>
      </w:pPr>
      <w:r w:rsidRPr="00A83001">
        <w:rPr>
          <w:rFonts w:ascii="Times New Roman" w:hAnsi="Times New Roman"/>
          <w:b/>
          <w:sz w:val="24"/>
          <w:szCs w:val="24"/>
        </w:rPr>
        <w:t xml:space="preserve">Pretendents nedrīkst </w:t>
      </w:r>
      <w:r w:rsidRPr="007124C5">
        <w:rPr>
          <w:rFonts w:ascii="Times New Roman" w:hAnsi="Times New Roman"/>
          <w:b/>
          <w:sz w:val="24"/>
          <w:szCs w:val="24"/>
        </w:rPr>
        <w:t>veikt izmaiņas EIS e-konkursu apakšsistēmā Atklāta konkursa sadaļā publicēto veidlapu struktūrā, t.sk. dzēst vai pievienot rindas vai kolonnas</w:t>
      </w:r>
      <w:r w:rsidR="00CA1140" w:rsidRPr="007124C5">
        <w:rPr>
          <w:rFonts w:ascii="Times New Roman" w:hAnsi="Times New Roman"/>
          <w:b/>
          <w:sz w:val="24"/>
          <w:szCs w:val="24"/>
        </w:rPr>
        <w:t xml:space="preserve">, </w:t>
      </w:r>
      <w:r w:rsidR="004A4D0B">
        <w:rPr>
          <w:rFonts w:ascii="Times New Roman" w:hAnsi="Times New Roman"/>
          <w:b/>
          <w:sz w:val="24"/>
          <w:szCs w:val="24"/>
        </w:rPr>
        <w:t xml:space="preserve">ja konkrētajās veidlapas šūnās Pasūtītājs to </w:t>
      </w:r>
      <w:r w:rsidR="00CA1140" w:rsidRPr="007124C5">
        <w:rPr>
          <w:rFonts w:ascii="Times New Roman" w:hAnsi="Times New Roman"/>
          <w:b/>
          <w:sz w:val="24"/>
          <w:szCs w:val="24"/>
        </w:rPr>
        <w:t>nav paredzē</w:t>
      </w:r>
      <w:r w:rsidR="004A4D0B">
        <w:rPr>
          <w:rFonts w:ascii="Times New Roman" w:hAnsi="Times New Roman"/>
          <w:b/>
          <w:sz w:val="24"/>
          <w:szCs w:val="24"/>
        </w:rPr>
        <w:t>jis</w:t>
      </w:r>
      <w:r w:rsidR="00CA1140" w:rsidRPr="007124C5">
        <w:rPr>
          <w:rFonts w:ascii="Times New Roman" w:hAnsi="Times New Roman"/>
          <w:b/>
          <w:sz w:val="24"/>
          <w:szCs w:val="24"/>
        </w:rPr>
        <w:t xml:space="preserve"> </w:t>
      </w:r>
      <w:r w:rsidR="004A4D0B">
        <w:rPr>
          <w:rFonts w:ascii="Times New Roman" w:hAnsi="Times New Roman"/>
          <w:b/>
          <w:sz w:val="24"/>
          <w:szCs w:val="24"/>
        </w:rPr>
        <w:t xml:space="preserve">vai </w:t>
      </w:r>
      <w:r w:rsidR="00CA1140" w:rsidRPr="007124C5">
        <w:rPr>
          <w:rFonts w:ascii="Times New Roman" w:hAnsi="Times New Roman"/>
          <w:b/>
          <w:sz w:val="24"/>
          <w:szCs w:val="24"/>
        </w:rPr>
        <w:t>atrunā</w:t>
      </w:r>
      <w:r w:rsidR="004A4D0B">
        <w:rPr>
          <w:rFonts w:ascii="Times New Roman" w:hAnsi="Times New Roman"/>
          <w:b/>
          <w:sz w:val="24"/>
          <w:szCs w:val="24"/>
        </w:rPr>
        <w:t>jis</w:t>
      </w:r>
      <w:r w:rsidRPr="007124C5">
        <w:rPr>
          <w:rFonts w:ascii="Times New Roman" w:hAnsi="Times New Roman"/>
          <w:sz w:val="24"/>
          <w:szCs w:val="24"/>
        </w:rPr>
        <w:t>.</w:t>
      </w:r>
    </w:p>
    <w:p w14:paraId="1C0DF1E0" w14:textId="060BEB7A" w:rsidR="00E95B8A" w:rsidRPr="00B8537B" w:rsidRDefault="00E95B8A" w:rsidP="007D7B58">
      <w:pPr>
        <w:pStyle w:val="ListParagraph"/>
        <w:numPr>
          <w:ilvl w:val="2"/>
          <w:numId w:val="11"/>
        </w:numPr>
        <w:tabs>
          <w:tab w:val="left" w:pos="1276"/>
        </w:tabs>
        <w:spacing w:after="0" w:line="240" w:lineRule="auto"/>
        <w:ind w:left="0" w:firstLine="567"/>
        <w:outlineLvl w:val="2"/>
        <w:rPr>
          <w:rFonts w:ascii="Times New Roman" w:hAnsi="Times New Roman"/>
          <w:bCs/>
          <w:sz w:val="24"/>
          <w:szCs w:val="24"/>
        </w:rPr>
      </w:pPr>
      <w:r w:rsidRPr="00B8537B">
        <w:rPr>
          <w:rFonts w:ascii="Times New Roman" w:hAnsi="Times New Roman"/>
          <w:bCs/>
          <w:sz w:val="24"/>
          <w:szCs w:val="24"/>
        </w:rPr>
        <w:t xml:space="preserve">Pretendenta </w:t>
      </w:r>
      <w:r w:rsidR="007453B9">
        <w:rPr>
          <w:rFonts w:ascii="Times New Roman" w:hAnsi="Times New Roman"/>
          <w:bCs/>
          <w:sz w:val="24"/>
          <w:szCs w:val="24"/>
        </w:rPr>
        <w:t>T</w:t>
      </w:r>
      <w:r w:rsidRPr="00B8537B">
        <w:rPr>
          <w:rFonts w:ascii="Times New Roman" w:hAnsi="Times New Roman"/>
          <w:bCs/>
          <w:sz w:val="24"/>
          <w:szCs w:val="24"/>
        </w:rPr>
        <w:t xml:space="preserve">ehniskajam un finanšu piedāvājumam jāatbilst </w:t>
      </w:r>
      <w:r w:rsidR="007453B9">
        <w:rPr>
          <w:rFonts w:ascii="Times New Roman" w:hAnsi="Times New Roman"/>
          <w:bCs/>
          <w:sz w:val="24"/>
          <w:szCs w:val="24"/>
        </w:rPr>
        <w:t>t</w:t>
      </w:r>
      <w:r w:rsidRPr="00B8537B">
        <w:rPr>
          <w:rFonts w:ascii="Times New Roman" w:hAnsi="Times New Roman"/>
          <w:bCs/>
          <w:sz w:val="24"/>
          <w:szCs w:val="24"/>
        </w:rPr>
        <w:t xml:space="preserve">ehniskās specifikācijas prasībām </w:t>
      </w:r>
      <w:r w:rsidRPr="00574033">
        <w:rPr>
          <w:rFonts w:ascii="Times New Roman" w:hAnsi="Times New Roman"/>
          <w:sz w:val="24"/>
          <w:szCs w:val="24"/>
        </w:rPr>
        <w:t>(sk. EIS sistēmā Atklāta konkursa sadaļā pievienot</w:t>
      </w:r>
      <w:r w:rsidR="00574033">
        <w:rPr>
          <w:rFonts w:ascii="Times New Roman" w:hAnsi="Times New Roman"/>
          <w:sz w:val="24"/>
          <w:szCs w:val="24"/>
        </w:rPr>
        <w:t>o</w:t>
      </w:r>
      <w:r w:rsidRPr="00574033">
        <w:rPr>
          <w:rFonts w:ascii="Times New Roman" w:hAnsi="Times New Roman"/>
          <w:sz w:val="24"/>
          <w:szCs w:val="24"/>
        </w:rPr>
        <w:t xml:space="preserve"> datni 2.</w:t>
      </w:r>
      <w:r w:rsidR="00574033">
        <w:rPr>
          <w:rFonts w:ascii="Times New Roman" w:hAnsi="Times New Roman"/>
          <w:sz w:val="24"/>
          <w:szCs w:val="24"/>
        </w:rPr>
        <w:t xml:space="preserve"> </w:t>
      </w:r>
      <w:r w:rsidRPr="00574033">
        <w:rPr>
          <w:rFonts w:ascii="Times New Roman" w:hAnsi="Times New Roman"/>
          <w:sz w:val="24"/>
          <w:szCs w:val="24"/>
        </w:rPr>
        <w:t>pielikums)</w:t>
      </w:r>
      <w:r w:rsidRPr="00574033">
        <w:rPr>
          <w:rFonts w:ascii="Times New Roman" w:hAnsi="Times New Roman"/>
          <w:bCs/>
          <w:sz w:val="24"/>
          <w:szCs w:val="24"/>
        </w:rPr>
        <w:t>.</w:t>
      </w:r>
    </w:p>
    <w:p w14:paraId="79D6AB28" w14:textId="58D4BE41" w:rsidR="00E95B8A" w:rsidRPr="007453B9" w:rsidRDefault="00E95B8A" w:rsidP="007D7B58">
      <w:pPr>
        <w:pStyle w:val="ListParagraph"/>
        <w:numPr>
          <w:ilvl w:val="2"/>
          <w:numId w:val="11"/>
        </w:numPr>
        <w:tabs>
          <w:tab w:val="left" w:pos="1276"/>
        </w:tabs>
        <w:spacing w:after="0" w:line="240" w:lineRule="auto"/>
        <w:ind w:left="0" w:firstLine="567"/>
        <w:outlineLvl w:val="2"/>
        <w:rPr>
          <w:rFonts w:ascii="Times New Roman" w:hAnsi="Times New Roman"/>
          <w:bCs/>
          <w:sz w:val="24"/>
          <w:szCs w:val="24"/>
        </w:rPr>
      </w:pPr>
      <w:r w:rsidRPr="00B8537B">
        <w:rPr>
          <w:rFonts w:ascii="Times New Roman" w:hAnsi="Times New Roman"/>
          <w:bCs/>
          <w:sz w:val="24"/>
          <w:szCs w:val="24"/>
        </w:rPr>
        <w:t xml:space="preserve">Pretendentam </w:t>
      </w:r>
      <w:r w:rsidR="007453B9">
        <w:rPr>
          <w:rFonts w:ascii="Times New Roman" w:hAnsi="Times New Roman"/>
          <w:bCs/>
          <w:sz w:val="24"/>
          <w:szCs w:val="24"/>
        </w:rPr>
        <w:t>T</w:t>
      </w:r>
      <w:r w:rsidRPr="00B8537B">
        <w:rPr>
          <w:rFonts w:ascii="Times New Roman" w:hAnsi="Times New Roman"/>
          <w:bCs/>
          <w:sz w:val="24"/>
          <w:szCs w:val="24"/>
        </w:rPr>
        <w:t xml:space="preserve">ehniskajam un finanšu piedāvājumam skaidri, viennozīmīgi un nepārprotami jāatspoguļo </w:t>
      </w:r>
      <w:r w:rsidR="007453B9">
        <w:rPr>
          <w:rFonts w:ascii="Times New Roman" w:hAnsi="Times New Roman"/>
          <w:bCs/>
          <w:sz w:val="24"/>
          <w:szCs w:val="24"/>
        </w:rPr>
        <w:t>t</w:t>
      </w:r>
      <w:r w:rsidRPr="00B8537B">
        <w:rPr>
          <w:rFonts w:ascii="Times New Roman" w:hAnsi="Times New Roman"/>
          <w:bCs/>
          <w:sz w:val="24"/>
          <w:szCs w:val="24"/>
        </w:rPr>
        <w:t>ehniskās specifikācijas prasību izpilde.</w:t>
      </w:r>
    </w:p>
    <w:p w14:paraId="7DEA82E7" w14:textId="6F457394" w:rsidR="00E95B8A" w:rsidRPr="006C446F" w:rsidRDefault="00E95B8A" w:rsidP="007D7B58">
      <w:pPr>
        <w:pStyle w:val="ListParagraph"/>
        <w:numPr>
          <w:ilvl w:val="2"/>
          <w:numId w:val="11"/>
        </w:numPr>
        <w:tabs>
          <w:tab w:val="left" w:pos="1276"/>
        </w:tabs>
        <w:spacing w:after="0" w:line="240" w:lineRule="auto"/>
        <w:ind w:left="0" w:firstLine="567"/>
        <w:outlineLvl w:val="2"/>
        <w:rPr>
          <w:rFonts w:ascii="Times New Roman" w:hAnsi="Times New Roman"/>
          <w:bCs/>
          <w:sz w:val="24"/>
          <w:szCs w:val="24"/>
        </w:rPr>
      </w:pPr>
      <w:r w:rsidRPr="00E418EC">
        <w:rPr>
          <w:rFonts w:ascii="Times New Roman" w:hAnsi="Times New Roman"/>
          <w:sz w:val="24"/>
          <w:szCs w:val="24"/>
        </w:rPr>
        <w:t>Pretendents iesniedz finanšu piedāvājumu atbilstoši EIS e-konkursu apakšsistēmā Atklāta konkursa sadaļā publicētajai veidlapai, aizpildot 2.</w:t>
      </w:r>
      <w:r w:rsidR="00574033">
        <w:rPr>
          <w:rFonts w:ascii="Times New Roman" w:hAnsi="Times New Roman"/>
          <w:sz w:val="24"/>
          <w:szCs w:val="24"/>
        </w:rPr>
        <w:t xml:space="preserve"> </w:t>
      </w:r>
      <w:r w:rsidRPr="00E418EC">
        <w:rPr>
          <w:rFonts w:ascii="Times New Roman" w:hAnsi="Times New Roman"/>
          <w:sz w:val="24"/>
          <w:szCs w:val="24"/>
        </w:rPr>
        <w:t>pielikumā attiecīgās pozīcijas Microsoft Excel formas šūnas, kā arī EIS e-konkursu apakšsistēmā pie konkrētā iepirkuma aizpildot cenai paredzēto aili.</w:t>
      </w:r>
    </w:p>
    <w:p w14:paraId="28ACCDDB" w14:textId="7E0CC314" w:rsidR="00E95B8A" w:rsidRPr="006C446F" w:rsidRDefault="00E95B8A" w:rsidP="007D7B58">
      <w:pPr>
        <w:pStyle w:val="ListParagraph"/>
        <w:numPr>
          <w:ilvl w:val="2"/>
          <w:numId w:val="11"/>
        </w:numPr>
        <w:tabs>
          <w:tab w:val="left" w:pos="1276"/>
        </w:tabs>
        <w:spacing w:after="0" w:line="240" w:lineRule="auto"/>
        <w:ind w:left="0" w:firstLine="567"/>
        <w:outlineLvl w:val="2"/>
        <w:rPr>
          <w:rFonts w:ascii="Times New Roman" w:hAnsi="Times New Roman"/>
          <w:bCs/>
          <w:sz w:val="24"/>
          <w:szCs w:val="24"/>
        </w:rPr>
      </w:pPr>
      <w:r w:rsidRPr="006C446F">
        <w:rPr>
          <w:rFonts w:ascii="Times New Roman" w:hAnsi="Times New Roman"/>
          <w:bCs/>
          <w:sz w:val="24"/>
          <w:szCs w:val="24"/>
        </w:rPr>
        <w:t xml:space="preserve">Pretendents </w:t>
      </w:r>
      <w:r>
        <w:rPr>
          <w:rFonts w:ascii="Times New Roman" w:hAnsi="Times New Roman"/>
          <w:bCs/>
          <w:sz w:val="24"/>
          <w:szCs w:val="24"/>
        </w:rPr>
        <w:t>F</w:t>
      </w:r>
      <w:r w:rsidRPr="006C446F">
        <w:rPr>
          <w:rFonts w:ascii="Times New Roman" w:hAnsi="Times New Roman"/>
          <w:bCs/>
          <w:sz w:val="24"/>
          <w:szCs w:val="24"/>
        </w:rPr>
        <w:t xml:space="preserve">inanšu piedāvājumā </w:t>
      </w:r>
      <w:r w:rsidRPr="00595313">
        <w:rPr>
          <w:rFonts w:ascii="Times New Roman" w:hAnsi="Times New Roman"/>
          <w:bCs/>
          <w:sz w:val="24"/>
          <w:szCs w:val="24"/>
        </w:rPr>
        <w:t xml:space="preserve">cenas norāda </w:t>
      </w:r>
      <w:r w:rsidRPr="00595313">
        <w:rPr>
          <w:rFonts w:ascii="Times New Roman" w:hAnsi="Times New Roman"/>
          <w:sz w:val="24"/>
          <w:szCs w:val="24"/>
          <w:lang w:eastAsia="lv-LV"/>
        </w:rPr>
        <w:t xml:space="preserve">ar </w:t>
      </w:r>
      <w:r w:rsidR="00574033">
        <w:rPr>
          <w:rFonts w:ascii="Times New Roman" w:hAnsi="Times New Roman"/>
          <w:sz w:val="24"/>
          <w:szCs w:val="24"/>
          <w:lang w:eastAsia="lv-LV"/>
        </w:rPr>
        <w:t>2 (</w:t>
      </w:r>
      <w:r w:rsidRPr="00595313">
        <w:rPr>
          <w:rFonts w:ascii="Times New Roman" w:hAnsi="Times New Roman"/>
          <w:sz w:val="24"/>
          <w:szCs w:val="24"/>
          <w:lang w:eastAsia="lv-LV"/>
        </w:rPr>
        <w:t>diviem</w:t>
      </w:r>
      <w:r w:rsidR="00574033">
        <w:rPr>
          <w:rFonts w:ascii="Times New Roman" w:hAnsi="Times New Roman"/>
          <w:sz w:val="24"/>
          <w:szCs w:val="24"/>
          <w:lang w:eastAsia="lv-LV"/>
        </w:rPr>
        <w:t>)</w:t>
      </w:r>
      <w:r w:rsidRPr="00595313">
        <w:rPr>
          <w:rFonts w:ascii="Times New Roman" w:hAnsi="Times New Roman"/>
          <w:sz w:val="24"/>
          <w:szCs w:val="24"/>
          <w:lang w:eastAsia="lv-LV"/>
        </w:rPr>
        <w:t xml:space="preserve"> cipariem aiz komata</w:t>
      </w:r>
      <w:r w:rsidRPr="006C446F">
        <w:rPr>
          <w:rFonts w:ascii="Times New Roman" w:hAnsi="Times New Roman"/>
          <w:sz w:val="24"/>
          <w:szCs w:val="24"/>
          <w:lang w:eastAsia="lv-LV"/>
        </w:rPr>
        <w:t xml:space="preserve"> EUR bez PVN</w:t>
      </w:r>
      <w:r>
        <w:rPr>
          <w:rFonts w:ascii="Times New Roman" w:hAnsi="Times New Roman"/>
          <w:sz w:val="24"/>
          <w:szCs w:val="24"/>
          <w:lang w:eastAsia="lv-LV"/>
        </w:rPr>
        <w:t>.</w:t>
      </w:r>
    </w:p>
    <w:p w14:paraId="086220CE" w14:textId="74226963" w:rsidR="00E95B8A" w:rsidRPr="000E059C" w:rsidRDefault="00E95B8A" w:rsidP="007D7B58">
      <w:pPr>
        <w:pStyle w:val="ListParagraph"/>
        <w:numPr>
          <w:ilvl w:val="2"/>
          <w:numId w:val="11"/>
        </w:numPr>
        <w:spacing w:after="0" w:line="240" w:lineRule="auto"/>
        <w:ind w:left="0" w:firstLine="567"/>
        <w:outlineLvl w:val="2"/>
        <w:rPr>
          <w:rFonts w:ascii="Times New Roman" w:hAnsi="Times New Roman"/>
          <w:bCs/>
          <w:sz w:val="24"/>
          <w:szCs w:val="24"/>
        </w:rPr>
      </w:pPr>
      <w:r w:rsidRPr="001F7884">
        <w:rPr>
          <w:rFonts w:ascii="Times New Roman" w:hAnsi="Times New Roman"/>
          <w:sz w:val="24"/>
          <w:szCs w:val="24"/>
        </w:rPr>
        <w:t xml:space="preserve">Finanšu piedāvājumā pretendentam jāietver visi izdevumi un izmaksas, kas saistītas ar </w:t>
      </w:r>
      <w:r w:rsidR="00FD18A3">
        <w:rPr>
          <w:rFonts w:ascii="Times New Roman" w:hAnsi="Times New Roman"/>
          <w:sz w:val="24"/>
          <w:szCs w:val="24"/>
        </w:rPr>
        <w:t>l</w:t>
      </w:r>
      <w:r w:rsidRPr="001F7884">
        <w:rPr>
          <w:rFonts w:ascii="Times New Roman" w:hAnsi="Times New Roman"/>
          <w:sz w:val="24"/>
          <w:szCs w:val="24"/>
        </w:rPr>
        <w:t xml:space="preserve">īguma izpildi – nodokļi, nodevas (izņemot pievienotās vērtības nodokli), administrācijas, </w:t>
      </w:r>
      <w:bookmarkStart w:id="129" w:name="_Hlk496015261"/>
      <w:r w:rsidRPr="001F7884">
        <w:rPr>
          <w:rFonts w:ascii="Times New Roman" w:hAnsi="Times New Roman"/>
          <w:sz w:val="24"/>
          <w:szCs w:val="24"/>
        </w:rPr>
        <w:t>transporta izmaksas</w:t>
      </w:r>
      <w:r w:rsidR="000E059C" w:rsidRPr="000E059C">
        <w:rPr>
          <w:rFonts w:ascii="Times New Roman" w:hAnsi="Times New Roman"/>
          <w:sz w:val="24"/>
          <w:szCs w:val="24"/>
        </w:rPr>
        <w:t xml:space="preserve"> un </w:t>
      </w:r>
      <w:r w:rsidR="00675702">
        <w:rPr>
          <w:rFonts w:ascii="Times New Roman" w:hAnsi="Times New Roman"/>
          <w:sz w:val="24"/>
          <w:szCs w:val="24"/>
        </w:rPr>
        <w:t>preces</w:t>
      </w:r>
      <w:r w:rsidR="000E059C" w:rsidRPr="000E059C">
        <w:rPr>
          <w:rFonts w:ascii="Times New Roman" w:hAnsi="Times New Roman"/>
          <w:sz w:val="24"/>
          <w:szCs w:val="24"/>
        </w:rPr>
        <w:t xml:space="preserve"> nodošanu ekspluatācijā, lietotāju apmācību, </w:t>
      </w:r>
      <w:r w:rsidR="00675702">
        <w:rPr>
          <w:rFonts w:ascii="Times New Roman" w:hAnsi="Times New Roman"/>
          <w:sz w:val="24"/>
          <w:szCs w:val="24"/>
        </w:rPr>
        <w:t>preces</w:t>
      </w:r>
      <w:r w:rsidR="000E059C" w:rsidRPr="000E059C">
        <w:rPr>
          <w:rFonts w:ascii="Times New Roman" w:hAnsi="Times New Roman"/>
          <w:sz w:val="24"/>
          <w:szCs w:val="24"/>
        </w:rPr>
        <w:t xml:space="preserve"> apkopes un pārbaudes garantijas laikā</w:t>
      </w:r>
      <w:r w:rsidR="000E059C">
        <w:rPr>
          <w:rFonts w:ascii="Times New Roman" w:hAnsi="Times New Roman"/>
          <w:sz w:val="24"/>
          <w:szCs w:val="24"/>
        </w:rPr>
        <w:t xml:space="preserve"> </w:t>
      </w:r>
      <w:r w:rsidRPr="000E059C">
        <w:rPr>
          <w:rFonts w:ascii="Times New Roman" w:hAnsi="Times New Roman"/>
          <w:sz w:val="24"/>
          <w:szCs w:val="24"/>
        </w:rPr>
        <w:t>u.c. saistītās izmaksas</w:t>
      </w:r>
      <w:bookmarkEnd w:id="129"/>
      <w:r w:rsidRPr="000E059C">
        <w:rPr>
          <w:rFonts w:ascii="Times New Roman" w:hAnsi="Times New Roman"/>
          <w:sz w:val="24"/>
          <w:szCs w:val="24"/>
        </w:rPr>
        <w:t>. Pasūtītājs nemaksās nekādus pretendenta papildus izdevumus, kas nebūs iekļauti finanšu piedāvājumā</w:t>
      </w:r>
      <w:r w:rsidRPr="000E059C">
        <w:rPr>
          <w:rFonts w:ascii="Times New Roman" w:hAnsi="Times New Roman"/>
          <w:bCs/>
          <w:sz w:val="24"/>
          <w:szCs w:val="24"/>
        </w:rPr>
        <w:t>.</w:t>
      </w:r>
    </w:p>
    <w:p w14:paraId="379134EF" w14:textId="77777777" w:rsidR="00E95B8A" w:rsidRDefault="00E95B8A" w:rsidP="007D7B58">
      <w:pPr>
        <w:pStyle w:val="ListParagraph"/>
        <w:numPr>
          <w:ilvl w:val="2"/>
          <w:numId w:val="11"/>
        </w:numPr>
        <w:spacing w:after="0" w:line="240" w:lineRule="auto"/>
        <w:ind w:left="0" w:firstLine="567"/>
        <w:outlineLvl w:val="2"/>
        <w:rPr>
          <w:rFonts w:ascii="Times New Roman" w:hAnsi="Times New Roman"/>
          <w:bCs/>
          <w:sz w:val="24"/>
          <w:szCs w:val="24"/>
        </w:rPr>
      </w:pPr>
      <w:r w:rsidRPr="00B8537B">
        <w:rPr>
          <w:rFonts w:ascii="Times New Roman" w:hAnsi="Times New Roman"/>
          <w:bCs/>
          <w:sz w:val="24"/>
          <w:szCs w:val="24"/>
        </w:rPr>
        <w:t xml:space="preserve">Pretendents nedrīkst iesniegt </w:t>
      </w:r>
      <w:r>
        <w:rPr>
          <w:rFonts w:ascii="Times New Roman" w:hAnsi="Times New Roman"/>
          <w:bCs/>
          <w:sz w:val="24"/>
          <w:szCs w:val="24"/>
        </w:rPr>
        <w:t xml:space="preserve">finanšu </w:t>
      </w:r>
      <w:r w:rsidRPr="00B8537B">
        <w:rPr>
          <w:rFonts w:ascii="Times New Roman" w:hAnsi="Times New Roman"/>
          <w:bCs/>
          <w:sz w:val="24"/>
          <w:szCs w:val="24"/>
        </w:rPr>
        <w:t>piedāvājuma variantus.</w:t>
      </w:r>
    </w:p>
    <w:p w14:paraId="564A97DC" w14:textId="77777777" w:rsidR="00E95B8A" w:rsidRPr="00B8537B" w:rsidRDefault="00E95B8A" w:rsidP="00CA6CF1">
      <w:pPr>
        <w:pStyle w:val="ListParagraph"/>
        <w:spacing w:after="0" w:line="240" w:lineRule="auto"/>
        <w:ind w:left="567"/>
        <w:outlineLvl w:val="2"/>
        <w:rPr>
          <w:rFonts w:ascii="Times New Roman" w:hAnsi="Times New Roman"/>
          <w:bCs/>
          <w:sz w:val="24"/>
          <w:szCs w:val="24"/>
        </w:rPr>
      </w:pPr>
    </w:p>
    <w:p w14:paraId="06B0AE43" w14:textId="77777777" w:rsidR="00E95B8A" w:rsidRPr="004162CB" w:rsidRDefault="00E95B8A" w:rsidP="007D7B58">
      <w:pPr>
        <w:numPr>
          <w:ilvl w:val="0"/>
          <w:numId w:val="11"/>
        </w:numPr>
        <w:jc w:val="center"/>
        <w:outlineLvl w:val="0"/>
        <w:rPr>
          <w:b/>
          <w:bCs/>
          <w:lang w:val="x-none"/>
        </w:rPr>
      </w:pPr>
      <w:bookmarkStart w:id="130" w:name="_Toc477855478"/>
      <w:r w:rsidRPr="004162CB">
        <w:rPr>
          <w:b/>
          <w:bCs/>
          <w:lang w:val="x-none"/>
        </w:rPr>
        <w:t>PIEDĀVĀJUMU VĒRTĒŠANA</w:t>
      </w:r>
      <w:bookmarkEnd w:id="128"/>
      <w:bookmarkEnd w:id="130"/>
    </w:p>
    <w:p w14:paraId="431A03ED" w14:textId="2919CDE2" w:rsidR="00E95B8A" w:rsidRPr="00A16C36" w:rsidRDefault="00E95B8A" w:rsidP="007D7B58">
      <w:pPr>
        <w:keepNext/>
        <w:numPr>
          <w:ilvl w:val="1"/>
          <w:numId w:val="12"/>
        </w:numPr>
        <w:ind w:left="0" w:firstLine="567"/>
        <w:outlineLvl w:val="1"/>
        <w:rPr>
          <w:b/>
          <w:bCs/>
          <w:szCs w:val="26"/>
          <w:lang w:val="x-none"/>
        </w:rPr>
      </w:pPr>
      <w:bookmarkStart w:id="131" w:name="_Toc477855479"/>
      <w:bookmarkStart w:id="132" w:name="_Toc380655972"/>
      <w:r w:rsidRPr="00A16C36">
        <w:rPr>
          <w:b/>
          <w:bCs/>
          <w:szCs w:val="26"/>
          <w:lang w:val="x-none"/>
        </w:rPr>
        <w:t>Piedāvājuma izvēles kritērijs</w:t>
      </w:r>
      <w:bookmarkEnd w:id="131"/>
      <w:bookmarkEnd w:id="132"/>
    </w:p>
    <w:p w14:paraId="49483777" w14:textId="70345197" w:rsidR="00E95B8A" w:rsidRPr="00720DA5" w:rsidRDefault="000D55FE" w:rsidP="00984895">
      <w:pPr>
        <w:ind w:firstLine="567"/>
        <w:rPr>
          <w:b/>
          <w:bCs/>
        </w:rPr>
      </w:pPr>
      <w:r w:rsidRPr="000D55FE">
        <w:rPr>
          <w:bCs/>
        </w:rPr>
        <w:t xml:space="preserve">Saskaņā ar PIL 51.panta ceturto daļu </w:t>
      </w:r>
      <w:r w:rsidR="00A957DF">
        <w:rPr>
          <w:bCs/>
        </w:rPr>
        <w:t xml:space="preserve">- </w:t>
      </w:r>
      <w:r w:rsidRPr="000D55FE">
        <w:rPr>
          <w:bCs/>
        </w:rPr>
        <w:t xml:space="preserve">piedāvājums ar viszemāko cenu EUR bez PVN. </w:t>
      </w:r>
    </w:p>
    <w:p w14:paraId="7284A246" w14:textId="77777777" w:rsidR="00E95B8A" w:rsidRPr="004162CB" w:rsidRDefault="00E95B8A" w:rsidP="007D7B58">
      <w:pPr>
        <w:keepNext/>
        <w:numPr>
          <w:ilvl w:val="1"/>
          <w:numId w:val="12"/>
        </w:numPr>
        <w:ind w:left="0" w:firstLine="567"/>
        <w:outlineLvl w:val="1"/>
        <w:rPr>
          <w:b/>
          <w:bCs/>
          <w:szCs w:val="26"/>
          <w:lang w:val="x-none"/>
        </w:rPr>
      </w:pPr>
      <w:bookmarkStart w:id="133" w:name="_Toc477855480"/>
      <w:bookmarkStart w:id="134" w:name="_Toc380655973"/>
      <w:bookmarkStart w:id="135" w:name="_Toc336440049"/>
      <w:bookmarkStart w:id="136" w:name="_Toc325630714"/>
      <w:bookmarkStart w:id="137" w:name="_Toc325629860"/>
      <w:bookmarkStart w:id="138" w:name="_Toc322689708"/>
      <w:bookmarkStart w:id="139" w:name="_Toc322351082"/>
      <w:r w:rsidRPr="004162CB">
        <w:rPr>
          <w:b/>
          <w:bCs/>
          <w:szCs w:val="26"/>
          <w:lang w:val="x-none"/>
        </w:rPr>
        <w:t>Piedāvājumu vērtēšanas pamatnoteikumi</w:t>
      </w:r>
      <w:bookmarkEnd w:id="133"/>
      <w:bookmarkEnd w:id="134"/>
      <w:bookmarkEnd w:id="135"/>
      <w:bookmarkEnd w:id="136"/>
      <w:bookmarkEnd w:id="137"/>
      <w:bookmarkEnd w:id="138"/>
      <w:bookmarkEnd w:id="139"/>
    </w:p>
    <w:p w14:paraId="655253A9" w14:textId="30826E3E" w:rsidR="00E95B8A" w:rsidRPr="00820653" w:rsidRDefault="00E95B8A" w:rsidP="00984895">
      <w:pPr>
        <w:ind w:firstLine="567"/>
        <w:outlineLvl w:val="2"/>
        <w:rPr>
          <w:bCs/>
        </w:rPr>
      </w:pPr>
      <w:bookmarkStart w:id="140" w:name="_Toc336440051"/>
      <w:r>
        <w:rPr>
          <w:bCs/>
        </w:rPr>
        <w:t xml:space="preserve">4.2.1. </w:t>
      </w:r>
      <w:r w:rsidR="00574033">
        <w:rPr>
          <w:bCs/>
        </w:rPr>
        <w:t>K</w:t>
      </w:r>
      <w:r w:rsidRPr="00820653">
        <w:rPr>
          <w:bCs/>
        </w:rPr>
        <w:t>omisija piedāvājumu vērtēšanu veic slēgtās sēdēs šādos posmos:</w:t>
      </w:r>
      <w:bookmarkEnd w:id="140"/>
    </w:p>
    <w:p w14:paraId="22605A88" w14:textId="77777777" w:rsidR="00E95B8A" w:rsidRPr="004162CB" w:rsidRDefault="00E95B8A" w:rsidP="00984895">
      <w:pPr>
        <w:ind w:firstLine="567"/>
        <w:outlineLvl w:val="3"/>
        <w:rPr>
          <w:bCs/>
          <w:iCs/>
          <w:lang w:val="x-none"/>
        </w:rPr>
      </w:pPr>
      <w:r>
        <w:rPr>
          <w:bCs/>
          <w:iCs/>
        </w:rPr>
        <w:t xml:space="preserve">4.2.1.1. </w:t>
      </w:r>
      <w:r w:rsidRPr="004162CB">
        <w:rPr>
          <w:bCs/>
          <w:iCs/>
          <w:lang w:val="x-none"/>
        </w:rPr>
        <w:t>pretendentu atlase;</w:t>
      </w:r>
    </w:p>
    <w:p w14:paraId="657DC89A" w14:textId="41930628" w:rsidR="00E95B8A" w:rsidRPr="00F723C6" w:rsidRDefault="00E95B8A" w:rsidP="00984895">
      <w:pPr>
        <w:ind w:firstLine="567"/>
        <w:outlineLvl w:val="3"/>
        <w:rPr>
          <w:bCs/>
          <w:iCs/>
        </w:rPr>
      </w:pPr>
      <w:r>
        <w:rPr>
          <w:bCs/>
          <w:iCs/>
        </w:rPr>
        <w:t xml:space="preserve">4.2.1.2. </w:t>
      </w:r>
      <w:r w:rsidRPr="004162CB">
        <w:rPr>
          <w:bCs/>
          <w:iCs/>
          <w:lang w:val="x-none"/>
        </w:rPr>
        <w:t>tehnis</w:t>
      </w:r>
      <w:r>
        <w:rPr>
          <w:bCs/>
          <w:iCs/>
          <w:lang w:val="x-none"/>
        </w:rPr>
        <w:t>kā</w:t>
      </w:r>
      <w:r w:rsidR="00F723C6">
        <w:rPr>
          <w:bCs/>
          <w:iCs/>
        </w:rPr>
        <w:t xml:space="preserve">s specifikācijas – finanšu piedāvājuma </w:t>
      </w:r>
      <w:r w:rsidRPr="004162CB">
        <w:rPr>
          <w:bCs/>
          <w:iCs/>
          <w:lang w:val="x-none"/>
        </w:rPr>
        <w:t>atbilstības pārbaude</w:t>
      </w:r>
      <w:r w:rsidR="00F723C6">
        <w:rPr>
          <w:bCs/>
          <w:iCs/>
        </w:rPr>
        <w:t xml:space="preserve"> un vērtēšana.</w:t>
      </w:r>
    </w:p>
    <w:p w14:paraId="165C11CF" w14:textId="77777777" w:rsidR="00E95B8A" w:rsidRDefault="00E95B8A" w:rsidP="00984895">
      <w:pPr>
        <w:ind w:firstLine="567"/>
        <w:outlineLvl w:val="2"/>
        <w:rPr>
          <w:rFonts w:eastAsia="Calibri"/>
          <w:bCs/>
        </w:rPr>
      </w:pPr>
      <w:bookmarkStart w:id="141" w:name="_Toc336440052"/>
      <w:r>
        <w:rPr>
          <w:rFonts w:eastAsia="Calibri"/>
          <w:bCs/>
        </w:rPr>
        <w:lastRenderedPageBreak/>
        <w:t>4.2.2.</w:t>
      </w:r>
      <w:r w:rsidRPr="004162CB">
        <w:rPr>
          <w:rFonts w:eastAsia="Calibri"/>
          <w:bCs/>
        </w:rPr>
        <w:t>Katrā vērtēšanas posmā vērtē tikai to pretendentu piedāvājumus, kuri nav noraidīti iepriekšējā vērtēšanas posmā.</w:t>
      </w:r>
      <w:bookmarkEnd w:id="141"/>
    </w:p>
    <w:p w14:paraId="2CBBF4B2" w14:textId="77777777" w:rsidR="00E95B8A" w:rsidRPr="004162CB" w:rsidRDefault="00E95B8A" w:rsidP="007D7B58">
      <w:pPr>
        <w:keepNext/>
        <w:numPr>
          <w:ilvl w:val="1"/>
          <w:numId w:val="12"/>
        </w:numPr>
        <w:ind w:left="0" w:firstLine="567"/>
        <w:outlineLvl w:val="1"/>
        <w:rPr>
          <w:b/>
          <w:bCs/>
          <w:szCs w:val="26"/>
          <w:lang w:val="x-none"/>
        </w:rPr>
      </w:pPr>
      <w:bookmarkStart w:id="142" w:name="_Toc477855482"/>
      <w:bookmarkStart w:id="143" w:name="_Toc380655976"/>
      <w:r w:rsidRPr="004162CB">
        <w:rPr>
          <w:b/>
          <w:bCs/>
          <w:szCs w:val="26"/>
          <w:lang w:val="x-none"/>
        </w:rPr>
        <w:t>Pretendentu atlase</w:t>
      </w:r>
      <w:bookmarkEnd w:id="142"/>
      <w:bookmarkEnd w:id="143"/>
    </w:p>
    <w:p w14:paraId="41A70F14" w14:textId="13303E05" w:rsidR="00E95B8A" w:rsidRDefault="00E95B8A" w:rsidP="00984895">
      <w:pPr>
        <w:ind w:firstLine="567"/>
        <w:outlineLvl w:val="2"/>
        <w:rPr>
          <w:bCs/>
        </w:rPr>
      </w:pPr>
      <w:r>
        <w:rPr>
          <w:bCs/>
        </w:rPr>
        <w:t xml:space="preserve">4.3.1. </w:t>
      </w:r>
      <w:r w:rsidR="00574033">
        <w:rPr>
          <w:bCs/>
        </w:rPr>
        <w:t>K</w:t>
      </w:r>
      <w:r w:rsidRPr="00820653">
        <w:rPr>
          <w:bCs/>
        </w:rPr>
        <w:t xml:space="preserve">omisija novērtē pretendenta atbilstību </w:t>
      </w:r>
      <w:r w:rsidR="00574033">
        <w:rPr>
          <w:bCs/>
        </w:rPr>
        <w:t>N</w:t>
      </w:r>
      <w:r w:rsidRPr="00820653">
        <w:rPr>
          <w:bCs/>
        </w:rPr>
        <w:t xml:space="preserve">olikuma </w:t>
      </w:r>
      <w:r w:rsidRPr="00820653">
        <w:rPr>
          <w:bCs/>
        </w:rPr>
        <w:fldChar w:fldCharType="begin"/>
      </w:r>
      <w:r w:rsidRPr="00820653">
        <w:rPr>
          <w:bCs/>
        </w:rPr>
        <w:instrText xml:space="preserve"> REF _Ref385922613 \r \h  \* MERGEFORMAT </w:instrText>
      </w:r>
      <w:r w:rsidRPr="00820653">
        <w:rPr>
          <w:bCs/>
        </w:rPr>
      </w:r>
      <w:r w:rsidRPr="00820653">
        <w:rPr>
          <w:bCs/>
        </w:rPr>
        <w:fldChar w:fldCharType="separate"/>
      </w:r>
      <w:r w:rsidR="00E47B8A">
        <w:rPr>
          <w:bCs/>
        </w:rPr>
        <w:t>3.4</w:t>
      </w:r>
      <w:r w:rsidRPr="00820653">
        <w:rPr>
          <w:bCs/>
        </w:rPr>
        <w:fldChar w:fldCharType="end"/>
      </w:r>
      <w:r w:rsidRPr="00820653">
        <w:rPr>
          <w:bCs/>
        </w:rPr>
        <w:t>.</w:t>
      </w:r>
      <w:r w:rsidR="00574033">
        <w:rPr>
          <w:bCs/>
        </w:rPr>
        <w:t xml:space="preserve"> </w:t>
      </w:r>
      <w:r w:rsidRPr="00820653">
        <w:rPr>
          <w:bCs/>
        </w:rPr>
        <w:t>punktā noteiktajām pretendentu atlases</w:t>
      </w:r>
      <w:r w:rsidR="006D39F3">
        <w:rPr>
          <w:bCs/>
        </w:rPr>
        <w:t xml:space="preserve"> kritēriju</w:t>
      </w:r>
      <w:r w:rsidRPr="00820653">
        <w:rPr>
          <w:bCs/>
        </w:rPr>
        <w:t xml:space="preserve"> prasībām.</w:t>
      </w:r>
    </w:p>
    <w:p w14:paraId="40FA57DE" w14:textId="77777777" w:rsidR="00E95B8A" w:rsidRPr="005359B1" w:rsidRDefault="00E95B8A" w:rsidP="00984895">
      <w:pPr>
        <w:ind w:firstLine="567"/>
        <w:outlineLvl w:val="2"/>
        <w:rPr>
          <w:bCs/>
        </w:rPr>
      </w:pPr>
      <w:r>
        <w:rPr>
          <w:bCs/>
        </w:rPr>
        <w:t xml:space="preserve">4.3.2. </w:t>
      </w:r>
      <w:r w:rsidRPr="005359B1">
        <w:rPr>
          <w:bCs/>
        </w:rPr>
        <w:t xml:space="preserve">Ja Pasūtītājs konstatē, ka pieteikumā vai piedāvājumā ietvertā pretendenta iesniegtā informācija vai dokuments ir neskaidrs vai nepilnīgs, tas pieprasīs, lai pretendents vai kompetenta institūcija izskaidro vai papildina minēto informāciju vai dokumentu </w:t>
      </w:r>
      <w:r w:rsidRPr="00CF4ED3">
        <w:rPr>
          <w:bCs/>
        </w:rPr>
        <w:t>vai iesniedz trūkstošo dokumentu, nodrošinot vienlīdzīgu attieksmi pret visiem pretendentiem.</w:t>
      </w:r>
      <w:r w:rsidRPr="005359B1">
        <w:rPr>
          <w:bCs/>
        </w:rPr>
        <w:t xml:space="preserve"> Termiņu nepieciešamās informācijas vai dokumenta iesniegšanai Pasūtītājs noteiks samērīgi ar laiku, kas nepieciešams šādas informācijas vai dokumenta sagatavošanai un iesniegšanai.</w:t>
      </w:r>
    </w:p>
    <w:p w14:paraId="5F09C52D" w14:textId="77777777" w:rsidR="00E95B8A" w:rsidRPr="005359B1" w:rsidRDefault="00E95B8A" w:rsidP="00984895">
      <w:pPr>
        <w:ind w:firstLine="567"/>
        <w:outlineLvl w:val="2"/>
        <w:rPr>
          <w:bCs/>
        </w:rPr>
      </w:pPr>
      <w:r>
        <w:rPr>
          <w:bCs/>
        </w:rPr>
        <w:t>4.3.3</w:t>
      </w:r>
      <w:r w:rsidRPr="005359B1">
        <w:rPr>
          <w:bCs/>
        </w:rPr>
        <w:t>.</w:t>
      </w:r>
      <w:r w:rsidRPr="005359B1">
        <w:rPr>
          <w:bCs/>
        </w:rPr>
        <w:tab/>
        <w:t>Ja pasūtītājs ir pieprasījis izskaidrot vai papildināt pieteikumā vai piedāvājumā ietverto pretendenta iesniegto informāciju, bet pretendents to nav izdarījis atbilstoši Pasūtītāja noteiktajām prasībām, Pasūtītājs pieteikumu vai piedāvājumu vērtē pēc tā rīcībā esošās informācijas.</w:t>
      </w:r>
    </w:p>
    <w:p w14:paraId="14DE2DE9" w14:textId="77777777" w:rsidR="00E95B8A" w:rsidRPr="00820653" w:rsidRDefault="00E95B8A" w:rsidP="00984895">
      <w:pPr>
        <w:ind w:firstLine="567"/>
        <w:outlineLvl w:val="2"/>
        <w:rPr>
          <w:bCs/>
        </w:rPr>
      </w:pPr>
      <w:r>
        <w:rPr>
          <w:bCs/>
        </w:rPr>
        <w:t>4.3.4</w:t>
      </w:r>
      <w:r w:rsidRPr="005359B1">
        <w:rPr>
          <w:bCs/>
        </w:rPr>
        <w:t>.</w:t>
      </w:r>
      <w:r w:rsidRPr="005359B1">
        <w:rPr>
          <w:bCs/>
        </w:rPr>
        <w:tab/>
        <w:t>Lai izslēgtu šaubas par pretendenta iesniegto dokumenta kopiju autentiskumu, Pasūtītājs var pieprasīt, lai pretendents uzrāda dokumenta oriģinālu vai iesniedz apliecinātu dokumenta kopiju.</w:t>
      </w:r>
    </w:p>
    <w:p w14:paraId="0ACF62AD" w14:textId="2B3AFF2F" w:rsidR="00E95B8A" w:rsidRPr="00820653" w:rsidRDefault="00E95B8A" w:rsidP="00317C91">
      <w:pPr>
        <w:ind w:firstLine="567"/>
        <w:outlineLvl w:val="2"/>
        <w:rPr>
          <w:bCs/>
        </w:rPr>
      </w:pPr>
      <w:r>
        <w:rPr>
          <w:bCs/>
        </w:rPr>
        <w:t>4.3.5. J</w:t>
      </w:r>
      <w:r w:rsidRPr="00820653">
        <w:rPr>
          <w:bCs/>
        </w:rPr>
        <w:t xml:space="preserve">a pretendents neatbilst kādai no </w:t>
      </w:r>
      <w:r w:rsidR="00574033">
        <w:rPr>
          <w:bCs/>
        </w:rPr>
        <w:t>N</w:t>
      </w:r>
      <w:r w:rsidRPr="00820653">
        <w:rPr>
          <w:bCs/>
        </w:rPr>
        <w:t xml:space="preserve">olikuma </w:t>
      </w:r>
      <w:r w:rsidRPr="00820653">
        <w:rPr>
          <w:bCs/>
        </w:rPr>
        <w:fldChar w:fldCharType="begin"/>
      </w:r>
      <w:r w:rsidRPr="00820653">
        <w:rPr>
          <w:bCs/>
        </w:rPr>
        <w:instrText xml:space="preserve"> REF _Ref385922613 \r \h  \* MERGEFORMAT </w:instrText>
      </w:r>
      <w:r w:rsidRPr="00820653">
        <w:rPr>
          <w:bCs/>
        </w:rPr>
      </w:r>
      <w:r w:rsidRPr="00820653">
        <w:rPr>
          <w:bCs/>
        </w:rPr>
        <w:fldChar w:fldCharType="separate"/>
      </w:r>
      <w:r w:rsidR="00E47B8A">
        <w:rPr>
          <w:bCs/>
        </w:rPr>
        <w:t>3.4</w:t>
      </w:r>
      <w:r w:rsidRPr="00820653">
        <w:rPr>
          <w:bCs/>
        </w:rPr>
        <w:fldChar w:fldCharType="end"/>
      </w:r>
      <w:r w:rsidRPr="00820653">
        <w:rPr>
          <w:bCs/>
        </w:rPr>
        <w:t>.</w:t>
      </w:r>
      <w:r w:rsidR="00574033">
        <w:rPr>
          <w:bCs/>
        </w:rPr>
        <w:t xml:space="preserve"> </w:t>
      </w:r>
      <w:r w:rsidRPr="00820653">
        <w:rPr>
          <w:bCs/>
        </w:rPr>
        <w:t>punktā noteiktajām pretendentu atlases</w:t>
      </w:r>
      <w:r w:rsidR="006D39F3">
        <w:rPr>
          <w:bCs/>
        </w:rPr>
        <w:t xml:space="preserve"> kritēriju</w:t>
      </w:r>
      <w:r w:rsidRPr="00820653">
        <w:rPr>
          <w:bCs/>
        </w:rPr>
        <w:t xml:space="preserve"> prasībām, pretendents tiek izslēgts no turpmākās dalības Atklātā konkursā un tā piedāvājumu tālāk nevērtē.</w:t>
      </w:r>
    </w:p>
    <w:p w14:paraId="51094650" w14:textId="77777777" w:rsidR="00E95B8A" w:rsidRPr="004162CB" w:rsidRDefault="00E95B8A" w:rsidP="007D7B58">
      <w:pPr>
        <w:keepNext/>
        <w:numPr>
          <w:ilvl w:val="1"/>
          <w:numId w:val="12"/>
        </w:numPr>
        <w:ind w:left="0" w:firstLine="567"/>
        <w:outlineLvl w:val="1"/>
        <w:rPr>
          <w:b/>
          <w:bCs/>
          <w:szCs w:val="26"/>
          <w:lang w:val="x-none"/>
        </w:rPr>
      </w:pPr>
      <w:bookmarkStart w:id="144" w:name="_Toc477855483"/>
      <w:bookmarkStart w:id="145" w:name="_Toc380655977"/>
      <w:r w:rsidRPr="004162CB">
        <w:rPr>
          <w:b/>
          <w:bCs/>
          <w:szCs w:val="26"/>
          <w:lang w:val="x-none"/>
        </w:rPr>
        <w:t>Tehniskā piedāvājuma atbilstības pārbaude</w:t>
      </w:r>
      <w:bookmarkEnd w:id="144"/>
      <w:bookmarkEnd w:id="145"/>
    </w:p>
    <w:p w14:paraId="6BDB3F21" w14:textId="7ECA256E" w:rsidR="00E95B8A" w:rsidRPr="00DB1913" w:rsidRDefault="00E95B8A" w:rsidP="00984895">
      <w:pPr>
        <w:ind w:firstLine="567"/>
        <w:outlineLvl w:val="2"/>
        <w:rPr>
          <w:bCs/>
        </w:rPr>
      </w:pPr>
      <w:r>
        <w:rPr>
          <w:bCs/>
        </w:rPr>
        <w:t>4.4.1.</w:t>
      </w:r>
      <w:r w:rsidR="00574033" w:rsidRPr="00DB1913">
        <w:rPr>
          <w:bCs/>
        </w:rPr>
        <w:t>K</w:t>
      </w:r>
      <w:r w:rsidRPr="00DB1913">
        <w:rPr>
          <w:bCs/>
        </w:rPr>
        <w:t xml:space="preserve">omisija pārbauda, vai pretendenta </w:t>
      </w:r>
      <w:r w:rsidR="00A16C36">
        <w:rPr>
          <w:bCs/>
        </w:rPr>
        <w:t>T</w:t>
      </w:r>
      <w:r w:rsidRPr="00DB1913">
        <w:rPr>
          <w:bCs/>
        </w:rPr>
        <w:t>ehniskais piedāvājums atbilst Tehniskajā specifikācijā izvirzītajām prasībām.</w:t>
      </w:r>
    </w:p>
    <w:p w14:paraId="5511CD8C" w14:textId="38B24798" w:rsidR="00E95B8A" w:rsidRPr="00DB1913" w:rsidRDefault="00E95B8A" w:rsidP="00984895">
      <w:pPr>
        <w:ind w:firstLine="567"/>
        <w:outlineLvl w:val="2"/>
        <w:rPr>
          <w:bCs/>
        </w:rPr>
      </w:pPr>
      <w:r w:rsidRPr="00DB1913">
        <w:rPr>
          <w:bCs/>
        </w:rPr>
        <w:t xml:space="preserve">4.4.2.Pasūtītājs ir tiesīgs pieprasīt, lai tiek izskaidrota </w:t>
      </w:r>
      <w:r w:rsidR="00A16C36">
        <w:rPr>
          <w:bCs/>
        </w:rPr>
        <w:t>T</w:t>
      </w:r>
      <w:r w:rsidRPr="00DB1913">
        <w:rPr>
          <w:bCs/>
        </w:rPr>
        <w:t>ehniskajā piedāvājumā iekļautā informācija.</w:t>
      </w:r>
    </w:p>
    <w:p w14:paraId="270757BE" w14:textId="5B067BBC" w:rsidR="00E95B8A" w:rsidRPr="00637EA4" w:rsidRDefault="00E95B8A" w:rsidP="00984895">
      <w:pPr>
        <w:ind w:firstLine="567"/>
        <w:outlineLvl w:val="2"/>
        <w:rPr>
          <w:bCs/>
        </w:rPr>
      </w:pPr>
      <w:r w:rsidRPr="00DB1913">
        <w:rPr>
          <w:bCs/>
        </w:rPr>
        <w:t xml:space="preserve">4.4.3.Ja pretendenta </w:t>
      </w:r>
      <w:r w:rsidR="00A16C36">
        <w:rPr>
          <w:bCs/>
        </w:rPr>
        <w:t>T</w:t>
      </w:r>
      <w:r w:rsidRPr="00DB1913">
        <w:rPr>
          <w:bCs/>
        </w:rPr>
        <w:t xml:space="preserve">ehniskais piedāvājums neatbilst kādai no Tehniskās specifikācijas prasībām, </w:t>
      </w:r>
      <w:r w:rsidR="00574033" w:rsidRPr="00DB1913">
        <w:rPr>
          <w:bCs/>
        </w:rPr>
        <w:t>K</w:t>
      </w:r>
      <w:r w:rsidRPr="00DB1913">
        <w:rPr>
          <w:bCs/>
        </w:rPr>
        <w:t>omisija izslēdz pretendentu no turpmākās dalības Atklātā konkursā un tā piedāvājumu tālāk nevērtē.</w:t>
      </w:r>
    </w:p>
    <w:p w14:paraId="3D9E7E48" w14:textId="4661B52A" w:rsidR="00E95B8A" w:rsidRPr="00CA12E1" w:rsidRDefault="00E95B8A" w:rsidP="007D7B58">
      <w:pPr>
        <w:keepNext/>
        <w:numPr>
          <w:ilvl w:val="1"/>
          <w:numId w:val="12"/>
        </w:numPr>
        <w:ind w:left="0" w:firstLine="567"/>
        <w:outlineLvl w:val="1"/>
        <w:rPr>
          <w:b/>
          <w:bCs/>
          <w:szCs w:val="26"/>
          <w:lang w:val="x-none"/>
        </w:rPr>
      </w:pPr>
      <w:bookmarkStart w:id="146" w:name="_Toc477855484"/>
      <w:bookmarkStart w:id="147" w:name="_Toc380655978"/>
      <w:r w:rsidRPr="00CA12E1">
        <w:rPr>
          <w:b/>
          <w:bCs/>
          <w:szCs w:val="26"/>
          <w:lang w:val="x-none"/>
        </w:rPr>
        <w:t>Finanšu piedāvājumu vērtēšana</w:t>
      </w:r>
      <w:bookmarkEnd w:id="146"/>
      <w:bookmarkEnd w:id="147"/>
    </w:p>
    <w:p w14:paraId="045F5D43" w14:textId="084DB5B0" w:rsidR="00E95B8A" w:rsidRPr="00820653" w:rsidRDefault="00E95B8A" w:rsidP="00984895">
      <w:pPr>
        <w:ind w:firstLine="567"/>
        <w:outlineLvl w:val="2"/>
        <w:rPr>
          <w:bCs/>
        </w:rPr>
      </w:pPr>
      <w:bookmarkStart w:id="148" w:name="_Ref343523533"/>
      <w:r>
        <w:rPr>
          <w:bCs/>
        </w:rPr>
        <w:t xml:space="preserve">4.5.1. </w:t>
      </w:r>
      <w:r w:rsidR="00365DDC">
        <w:rPr>
          <w:bCs/>
        </w:rPr>
        <w:t>K</w:t>
      </w:r>
      <w:r w:rsidRPr="00820653">
        <w:rPr>
          <w:bCs/>
        </w:rPr>
        <w:t xml:space="preserve">omisija pārbauda vai pretendenta piedāvājumā nav aritmētisku kļūdu. Ja </w:t>
      </w:r>
      <w:r w:rsidR="00365DDC">
        <w:rPr>
          <w:bCs/>
        </w:rPr>
        <w:t>K</w:t>
      </w:r>
      <w:r w:rsidRPr="00820653">
        <w:rPr>
          <w:bCs/>
        </w:rPr>
        <w:t xml:space="preserve">omisija konstatē šādas kļūdas, tā tās izlabo. Par kļūdu labojumu un laboto piedāvājuma summu </w:t>
      </w:r>
      <w:r w:rsidR="00365DDC">
        <w:rPr>
          <w:bCs/>
        </w:rPr>
        <w:t>K</w:t>
      </w:r>
      <w:r w:rsidRPr="00820653">
        <w:rPr>
          <w:bCs/>
        </w:rPr>
        <w:t xml:space="preserve">omisija paziņo pretendentam, kura pieļautās kļūdas labotas. Vērtējot piedāvājumu, </w:t>
      </w:r>
      <w:r w:rsidR="00365DDC">
        <w:rPr>
          <w:bCs/>
        </w:rPr>
        <w:t>K</w:t>
      </w:r>
      <w:r w:rsidRPr="00820653">
        <w:rPr>
          <w:bCs/>
        </w:rPr>
        <w:t xml:space="preserve">omisija ņem vērā </w:t>
      </w:r>
      <w:r w:rsidR="00365DDC">
        <w:rPr>
          <w:bCs/>
        </w:rPr>
        <w:t>K</w:t>
      </w:r>
      <w:r w:rsidRPr="00820653">
        <w:rPr>
          <w:bCs/>
        </w:rPr>
        <w:t>omisijas veikto aritmētisko kļūdu labojumus.</w:t>
      </w:r>
    </w:p>
    <w:p w14:paraId="5989834B" w14:textId="3B521988" w:rsidR="00E95B8A" w:rsidRDefault="00E95B8A" w:rsidP="00984895">
      <w:pPr>
        <w:ind w:firstLine="567"/>
        <w:outlineLvl w:val="2"/>
        <w:rPr>
          <w:bCs/>
        </w:rPr>
      </w:pPr>
      <w:r>
        <w:rPr>
          <w:bCs/>
        </w:rPr>
        <w:t>4.5.2.</w:t>
      </w:r>
      <w:r w:rsidR="009C41E4">
        <w:rPr>
          <w:bCs/>
        </w:rPr>
        <w:t xml:space="preserve"> </w:t>
      </w:r>
      <w:r w:rsidR="00365DDC">
        <w:rPr>
          <w:bCs/>
        </w:rPr>
        <w:t>K</w:t>
      </w:r>
      <w:r w:rsidRPr="00820653">
        <w:rPr>
          <w:bCs/>
        </w:rPr>
        <w:t>omisija pārbauda, vai nav iesniegts nepamatoti lēts piedāvājums</w:t>
      </w:r>
      <w:r w:rsidR="009C41E4">
        <w:rPr>
          <w:bCs/>
        </w:rPr>
        <w:t>,</w:t>
      </w:r>
      <w:r w:rsidRPr="00820653">
        <w:rPr>
          <w:bCs/>
        </w:rPr>
        <w:t xml:space="preserve"> un rīkojas saskaņā ar PIL 53.</w:t>
      </w:r>
      <w:r w:rsidR="00365DDC">
        <w:rPr>
          <w:bCs/>
        </w:rPr>
        <w:t xml:space="preserve"> </w:t>
      </w:r>
      <w:r w:rsidRPr="00820653">
        <w:rPr>
          <w:bCs/>
        </w:rPr>
        <w:t xml:space="preserve">panta noteikumiem. Ja </w:t>
      </w:r>
      <w:r w:rsidR="00365DDC">
        <w:rPr>
          <w:bCs/>
        </w:rPr>
        <w:t>K</w:t>
      </w:r>
      <w:r w:rsidRPr="00820653">
        <w:rPr>
          <w:bCs/>
        </w:rPr>
        <w:t>omisija konstatē, ka ir iesniegts nepamatoti lēts piedāvājums, tas tiek noraidīts.</w:t>
      </w:r>
    </w:p>
    <w:p w14:paraId="0B7EB7AE" w14:textId="332A6FAF" w:rsidR="00E95B8A" w:rsidRPr="00F615FF" w:rsidRDefault="00E95B8A" w:rsidP="00984895">
      <w:pPr>
        <w:ind w:firstLine="567"/>
        <w:outlineLvl w:val="2"/>
        <w:rPr>
          <w:bCs/>
        </w:rPr>
      </w:pPr>
      <w:r>
        <w:rPr>
          <w:bCs/>
        </w:rPr>
        <w:t>4.</w:t>
      </w:r>
      <w:r w:rsidRPr="00DB1913">
        <w:rPr>
          <w:bCs/>
        </w:rPr>
        <w:t xml:space="preserve">5.3. </w:t>
      </w:r>
      <w:r w:rsidR="00365DDC" w:rsidRPr="00DB1913">
        <w:rPr>
          <w:bCs/>
        </w:rPr>
        <w:t>K</w:t>
      </w:r>
      <w:r w:rsidRPr="00DB1913">
        <w:rPr>
          <w:bCs/>
        </w:rPr>
        <w:t xml:space="preserve">omisija izvēlas piedāvājumus saskaņā ar piedāvājuma izvēles kritēriju, kas norādīts </w:t>
      </w:r>
      <w:r w:rsidR="00365DDC" w:rsidRPr="00DB1913">
        <w:rPr>
          <w:bCs/>
        </w:rPr>
        <w:t>N</w:t>
      </w:r>
      <w:r w:rsidRPr="00DB1913">
        <w:rPr>
          <w:bCs/>
        </w:rPr>
        <w:t>olikuma 4.1.</w:t>
      </w:r>
      <w:r w:rsidR="00365DDC" w:rsidRPr="00DB1913">
        <w:rPr>
          <w:bCs/>
        </w:rPr>
        <w:t xml:space="preserve"> </w:t>
      </w:r>
      <w:r w:rsidRPr="00DB1913">
        <w:rPr>
          <w:bCs/>
        </w:rPr>
        <w:t>punktā</w:t>
      </w:r>
      <w:r w:rsidR="000D55FE">
        <w:rPr>
          <w:bCs/>
        </w:rPr>
        <w:t>.</w:t>
      </w:r>
    </w:p>
    <w:p w14:paraId="1759431D" w14:textId="4060009A" w:rsidR="00E95B8A" w:rsidRPr="00F615FF" w:rsidRDefault="00E95B8A" w:rsidP="00DE58B9">
      <w:pPr>
        <w:ind w:right="-142" w:firstLine="567"/>
        <w:contextualSpacing/>
        <w:rPr>
          <w:rFonts w:eastAsia="Calibri"/>
          <w:bCs/>
        </w:rPr>
      </w:pPr>
      <w:r w:rsidRPr="00A16C36">
        <w:rPr>
          <w:rFonts w:eastAsia="Calibri"/>
          <w:bCs/>
        </w:rPr>
        <w:t>4.</w:t>
      </w:r>
      <w:r w:rsidR="00A16C36" w:rsidRPr="00A16C36">
        <w:rPr>
          <w:rFonts w:eastAsia="Calibri"/>
          <w:bCs/>
        </w:rPr>
        <w:t>5</w:t>
      </w:r>
      <w:r w:rsidRPr="00A16C36">
        <w:rPr>
          <w:rFonts w:eastAsia="Calibri"/>
          <w:bCs/>
        </w:rPr>
        <w:t>.4.</w:t>
      </w:r>
      <w:r w:rsidR="00A16C36" w:rsidRPr="00A16C36">
        <w:rPr>
          <w:rFonts w:eastAsia="Calibri"/>
          <w:bCs/>
        </w:rPr>
        <w:t xml:space="preserve"> </w:t>
      </w:r>
      <w:r w:rsidR="00A16C36" w:rsidRPr="00B10A26">
        <w:rPr>
          <w:rFonts w:eastAsia="Calibri"/>
        </w:rPr>
        <w:t xml:space="preserve">Līguma slēgšanas </w:t>
      </w:r>
      <w:r w:rsidR="00A16C36" w:rsidRPr="001A7E51">
        <w:rPr>
          <w:rFonts w:eastAsia="Calibri"/>
        </w:rPr>
        <w:t xml:space="preserve">tiesības tiks piešķirtas pretendentam, kurš </w:t>
      </w:r>
      <w:r w:rsidR="00A16C36" w:rsidRPr="001A7E51">
        <w:rPr>
          <w:rFonts w:eastAsia="Calibri"/>
          <w:bCs/>
        </w:rPr>
        <w:t xml:space="preserve">iesniedzis </w:t>
      </w:r>
      <w:r w:rsidR="006D39F3" w:rsidRPr="001A7E51">
        <w:rPr>
          <w:rFonts w:eastAsia="Calibri"/>
          <w:bCs/>
        </w:rPr>
        <w:t>N</w:t>
      </w:r>
      <w:r w:rsidR="00A16C36" w:rsidRPr="001A7E51">
        <w:rPr>
          <w:rFonts w:eastAsia="Calibri"/>
          <w:bCs/>
        </w:rPr>
        <w:t>olikuma prasībām atbilstošu piedāvājumu un kura kvalifikācija ir atbilstoša Atklātā konkursā izvirzītajām prasībām</w:t>
      </w:r>
      <w:r w:rsidRPr="00F615FF">
        <w:rPr>
          <w:rFonts w:eastAsia="Calibri"/>
          <w:bCs/>
        </w:rPr>
        <w:t>.</w:t>
      </w:r>
    </w:p>
    <w:p w14:paraId="35CFCB54" w14:textId="3E81D977" w:rsidR="005A40E3" w:rsidRDefault="00E95B8A" w:rsidP="005A40E3">
      <w:pPr>
        <w:ind w:firstLine="567"/>
        <w:outlineLvl w:val="2"/>
        <w:rPr>
          <w:rFonts w:eastAsia="Calibri"/>
          <w:bCs/>
        </w:rPr>
      </w:pPr>
      <w:r w:rsidRPr="00F615FF">
        <w:rPr>
          <w:rFonts w:eastAsia="Calibri"/>
          <w:bCs/>
        </w:rPr>
        <w:t>4.</w:t>
      </w:r>
      <w:r w:rsidR="00A16C36">
        <w:rPr>
          <w:rFonts w:eastAsia="Calibri"/>
          <w:bCs/>
        </w:rPr>
        <w:t>5</w:t>
      </w:r>
      <w:r w:rsidRPr="00F615FF">
        <w:rPr>
          <w:rFonts w:eastAsia="Calibri"/>
          <w:bCs/>
        </w:rPr>
        <w:t>.</w:t>
      </w:r>
      <w:r w:rsidR="00DE58B9">
        <w:rPr>
          <w:rFonts w:eastAsia="Calibri"/>
          <w:bCs/>
        </w:rPr>
        <w:t>5</w:t>
      </w:r>
      <w:r w:rsidRPr="00F615FF">
        <w:rPr>
          <w:rFonts w:eastAsia="Calibri"/>
          <w:bCs/>
        </w:rPr>
        <w:t>.</w:t>
      </w:r>
      <w:r w:rsidRPr="00F615FF">
        <w:rPr>
          <w:rFonts w:eastAsia="SimSun" w:cs="RimTimes"/>
        </w:rPr>
        <w:t xml:space="preserve"> </w:t>
      </w:r>
      <w:r w:rsidR="00B8120F" w:rsidRPr="00B10A26">
        <w:rPr>
          <w:rFonts w:eastAsia="Calibri"/>
        </w:rPr>
        <w:t xml:space="preserve">Piedāvājumu vērtēšanas gaitā Pasūtītājs ir tiesīgs pieprasīt, lai pretendents iesniedz </w:t>
      </w:r>
      <w:r w:rsidR="00B8120F" w:rsidRPr="00DE58B9">
        <w:rPr>
          <w:rFonts w:eastAsia="Calibri"/>
        </w:rPr>
        <w:t>apliecinājumu tam, ka piedāvājumu izstrādājis neatkarīgi</w:t>
      </w:r>
      <w:r w:rsidRPr="00DE58B9">
        <w:rPr>
          <w:rFonts w:eastAsia="Calibri"/>
          <w:bCs/>
        </w:rPr>
        <w:t>.</w:t>
      </w:r>
    </w:p>
    <w:p w14:paraId="1D3E471E" w14:textId="4158BFD8" w:rsidR="00A957DF" w:rsidRDefault="000D55FE" w:rsidP="00236F8E">
      <w:pPr>
        <w:ind w:firstLine="567"/>
        <w:outlineLvl w:val="2"/>
        <w:rPr>
          <w:rFonts w:eastAsia="Calibri"/>
          <w:bCs/>
        </w:rPr>
      </w:pPr>
      <w:r>
        <w:rPr>
          <w:rFonts w:eastAsia="Calibri"/>
          <w:bCs/>
        </w:rPr>
        <w:t xml:space="preserve">4.5.6. </w:t>
      </w:r>
      <w:r w:rsidRPr="000D55FE">
        <w:rPr>
          <w:rFonts w:eastAsia="Calibri"/>
          <w:bCs/>
        </w:rPr>
        <w:t>Ja iepirkuma komisija konstatē, ka pretendentu piedāvājumu novērtējums atbilstoši izraudzītajam piedāvājuma izvēles kritērijam ir vienāds, iepirkuma komisija lemj par izlozes piemērošanu. Par izlozes laiku un kārtību tiek informēti pretendenti, kas iesnieguši piedāvājumus ar vienādām cenām.</w:t>
      </w:r>
    </w:p>
    <w:p w14:paraId="6F84F8F7" w14:textId="69D47273" w:rsidR="000D55FE" w:rsidRDefault="000D55FE" w:rsidP="00984895">
      <w:pPr>
        <w:ind w:firstLine="567"/>
        <w:outlineLvl w:val="2"/>
        <w:rPr>
          <w:rFonts w:eastAsia="Calibri"/>
          <w:bCs/>
        </w:rPr>
      </w:pPr>
    </w:p>
    <w:p w14:paraId="163792A7" w14:textId="7DE7BD43" w:rsidR="00B8188D" w:rsidRDefault="00B8188D" w:rsidP="00984895">
      <w:pPr>
        <w:ind w:firstLine="567"/>
        <w:outlineLvl w:val="2"/>
        <w:rPr>
          <w:rFonts w:eastAsia="Calibri"/>
          <w:bCs/>
        </w:rPr>
      </w:pPr>
    </w:p>
    <w:p w14:paraId="3E54A05C" w14:textId="77777777" w:rsidR="00B8188D" w:rsidRPr="00F615FF" w:rsidRDefault="00B8188D" w:rsidP="00984895">
      <w:pPr>
        <w:ind w:firstLine="567"/>
        <w:outlineLvl w:val="2"/>
        <w:rPr>
          <w:rFonts w:eastAsia="Calibri"/>
          <w:bCs/>
        </w:rPr>
      </w:pPr>
    </w:p>
    <w:p w14:paraId="28F6F7E4" w14:textId="77777777" w:rsidR="00E95B8A" w:rsidRPr="0009757F" w:rsidRDefault="00E95B8A" w:rsidP="007D7B58">
      <w:pPr>
        <w:numPr>
          <w:ilvl w:val="0"/>
          <w:numId w:val="11"/>
        </w:numPr>
        <w:jc w:val="center"/>
        <w:outlineLvl w:val="0"/>
        <w:rPr>
          <w:b/>
          <w:bCs/>
          <w:lang w:val="x-none"/>
        </w:rPr>
      </w:pPr>
      <w:bookmarkStart w:id="149" w:name="_Toc477855485"/>
      <w:bookmarkEnd w:id="148"/>
      <w:r w:rsidRPr="0009757F">
        <w:rPr>
          <w:b/>
          <w:bCs/>
          <w:lang w:val="x-none"/>
        </w:rPr>
        <w:lastRenderedPageBreak/>
        <w:t>L</w:t>
      </w:r>
      <w:r w:rsidRPr="0020109B">
        <w:rPr>
          <w:b/>
          <w:bCs/>
          <w:lang w:val="x-none"/>
        </w:rPr>
        <w:t>ĒMUMA PIEŅEMŠANA UN LĪGUMA SLĒGŠANA</w:t>
      </w:r>
      <w:bookmarkEnd w:id="149"/>
    </w:p>
    <w:p w14:paraId="2590BB66" w14:textId="43A864F2" w:rsidR="00E95B8A" w:rsidRPr="0016216F" w:rsidRDefault="0016216F" w:rsidP="007D7B58">
      <w:pPr>
        <w:pStyle w:val="ListParagraph"/>
        <w:keepNext/>
        <w:numPr>
          <w:ilvl w:val="1"/>
          <w:numId w:val="10"/>
        </w:numPr>
        <w:spacing w:after="0" w:line="240" w:lineRule="auto"/>
        <w:ind w:left="0" w:firstLine="567"/>
        <w:outlineLvl w:val="1"/>
        <w:rPr>
          <w:rFonts w:ascii="Times New Roman" w:hAnsi="Times New Roman"/>
          <w:b/>
          <w:bCs/>
          <w:sz w:val="24"/>
          <w:szCs w:val="24"/>
          <w:lang w:val="x-none"/>
        </w:rPr>
      </w:pPr>
      <w:bookmarkStart w:id="150" w:name="_Toc477855486"/>
      <w:bookmarkStart w:id="151" w:name="_Toc381023207"/>
      <w:bookmarkStart w:id="152" w:name="_Toc368566413"/>
      <w:bookmarkStart w:id="153" w:name="_Toc368392561"/>
      <w:bookmarkStart w:id="154" w:name="_Toc368392511"/>
      <w:bookmarkStart w:id="155" w:name="_Toc379968083"/>
      <w:bookmarkStart w:id="156" w:name="_Toc380655982"/>
      <w:bookmarkStart w:id="157" w:name="_Toc336440060"/>
      <w:r w:rsidRPr="0016216F">
        <w:rPr>
          <w:rFonts w:ascii="Times New Roman" w:hAnsi="Times New Roman"/>
          <w:b/>
          <w:bCs/>
          <w:sz w:val="24"/>
          <w:szCs w:val="24"/>
          <w:lang w:val="en-GB"/>
        </w:rPr>
        <w:t xml:space="preserve"> </w:t>
      </w:r>
      <w:r w:rsidR="00E95B8A" w:rsidRPr="0016216F">
        <w:rPr>
          <w:rFonts w:ascii="Times New Roman" w:hAnsi="Times New Roman"/>
          <w:b/>
          <w:bCs/>
          <w:sz w:val="24"/>
          <w:szCs w:val="24"/>
          <w:lang w:val="x-none"/>
        </w:rPr>
        <w:t xml:space="preserve">Informācijas pārbaude pirms lēmuma par </w:t>
      </w:r>
      <w:r w:rsidR="00E95B8A" w:rsidRPr="0016216F">
        <w:rPr>
          <w:rFonts w:ascii="Times New Roman" w:hAnsi="Times New Roman"/>
          <w:b/>
          <w:bCs/>
          <w:sz w:val="24"/>
          <w:szCs w:val="24"/>
        </w:rPr>
        <w:t>līguma</w:t>
      </w:r>
      <w:r w:rsidR="00E95B8A" w:rsidRPr="0016216F">
        <w:rPr>
          <w:rFonts w:ascii="Times New Roman" w:hAnsi="Times New Roman"/>
          <w:b/>
          <w:bCs/>
          <w:sz w:val="24"/>
          <w:szCs w:val="24"/>
          <w:lang w:val="x-none"/>
        </w:rPr>
        <w:t xml:space="preserve"> slēgšanas tiesību piešķiršanu pieņemšanas</w:t>
      </w:r>
      <w:bookmarkEnd w:id="150"/>
      <w:bookmarkEnd w:id="151"/>
      <w:bookmarkEnd w:id="152"/>
      <w:bookmarkEnd w:id="153"/>
      <w:bookmarkEnd w:id="154"/>
    </w:p>
    <w:p w14:paraId="3C71FC2A" w14:textId="24506CDA" w:rsidR="00E95B8A" w:rsidRPr="0016216F" w:rsidRDefault="00E95B8A" w:rsidP="007D7B58">
      <w:pPr>
        <w:pStyle w:val="ListParagraph"/>
        <w:numPr>
          <w:ilvl w:val="2"/>
          <w:numId w:val="10"/>
        </w:numPr>
        <w:spacing w:after="0" w:line="240" w:lineRule="auto"/>
        <w:ind w:left="0" w:firstLine="567"/>
        <w:outlineLvl w:val="2"/>
        <w:rPr>
          <w:rFonts w:ascii="Times New Roman" w:hAnsi="Times New Roman"/>
          <w:bCs/>
          <w:sz w:val="24"/>
          <w:szCs w:val="24"/>
        </w:rPr>
      </w:pPr>
      <w:bookmarkStart w:id="158" w:name="_Hlk514248532"/>
      <w:bookmarkStart w:id="159" w:name="_Toc381023208"/>
      <w:bookmarkStart w:id="160" w:name="_Toc368566414"/>
      <w:bookmarkStart w:id="161" w:name="_Toc368392562"/>
      <w:bookmarkStart w:id="162" w:name="_Toc368392512"/>
      <w:r w:rsidRPr="0016216F">
        <w:rPr>
          <w:rFonts w:ascii="Times New Roman" w:hAnsi="Times New Roman"/>
          <w:bCs/>
          <w:sz w:val="24"/>
          <w:szCs w:val="24"/>
        </w:rPr>
        <w:t xml:space="preserve">Attiecībā uz pretendentu, kuram saskaņā ar </w:t>
      </w:r>
      <w:r w:rsidR="0016216F" w:rsidRPr="0016216F">
        <w:rPr>
          <w:rFonts w:ascii="Times New Roman" w:hAnsi="Times New Roman"/>
          <w:bCs/>
          <w:sz w:val="24"/>
          <w:szCs w:val="24"/>
        </w:rPr>
        <w:t>N</w:t>
      </w:r>
      <w:r w:rsidRPr="0016216F">
        <w:rPr>
          <w:rFonts w:ascii="Times New Roman" w:hAnsi="Times New Roman"/>
          <w:bCs/>
          <w:sz w:val="24"/>
          <w:szCs w:val="24"/>
        </w:rPr>
        <w:t xml:space="preserve">olikumā noteikto būtu piešķiramas līguma slēgšanas tiesības, pirms lēmuma par līguma slēgšanas tiesību piešķiršanu pieņemšanas, </w:t>
      </w:r>
      <w:r w:rsidR="0016216F" w:rsidRPr="0016216F">
        <w:rPr>
          <w:rFonts w:ascii="Times New Roman" w:hAnsi="Times New Roman"/>
          <w:bCs/>
          <w:sz w:val="24"/>
          <w:szCs w:val="24"/>
        </w:rPr>
        <w:t>K</w:t>
      </w:r>
      <w:r w:rsidRPr="0016216F">
        <w:rPr>
          <w:rFonts w:ascii="Times New Roman" w:hAnsi="Times New Roman"/>
          <w:bCs/>
          <w:sz w:val="24"/>
          <w:szCs w:val="24"/>
        </w:rPr>
        <w:t>omisija veic pretendenta izslēgšanas noteikumu pārbaudi saskaņā ar PIL 42.</w:t>
      </w:r>
      <w:r w:rsidR="0016216F" w:rsidRPr="0016216F">
        <w:rPr>
          <w:rFonts w:ascii="Times New Roman" w:hAnsi="Times New Roman"/>
          <w:bCs/>
          <w:sz w:val="24"/>
          <w:szCs w:val="24"/>
        </w:rPr>
        <w:t xml:space="preserve"> </w:t>
      </w:r>
      <w:r w:rsidRPr="0016216F">
        <w:rPr>
          <w:rFonts w:ascii="Times New Roman" w:hAnsi="Times New Roman"/>
          <w:bCs/>
          <w:sz w:val="24"/>
          <w:szCs w:val="24"/>
        </w:rPr>
        <w:t>panta pirmajā daļā noteikto</w:t>
      </w:r>
      <w:bookmarkEnd w:id="158"/>
      <w:r w:rsidRPr="0016216F">
        <w:rPr>
          <w:rFonts w:ascii="Times New Roman" w:hAnsi="Times New Roman"/>
          <w:bCs/>
          <w:sz w:val="24"/>
          <w:szCs w:val="24"/>
        </w:rPr>
        <w:t xml:space="preserve"> un </w:t>
      </w:r>
      <w:bookmarkStart w:id="163" w:name="_Hlk521583658"/>
      <w:r w:rsidRPr="0016216F">
        <w:rPr>
          <w:rFonts w:ascii="Times New Roman" w:hAnsi="Times New Roman"/>
          <w:bCs/>
          <w:sz w:val="24"/>
          <w:szCs w:val="24"/>
        </w:rPr>
        <w:t>Starptautisko un Latvijas Republikas nacionālo sankciju likuma 11.</w:t>
      </w:r>
      <w:r w:rsidRPr="0016216F">
        <w:rPr>
          <w:rFonts w:ascii="Times New Roman" w:hAnsi="Times New Roman"/>
          <w:bCs/>
          <w:sz w:val="24"/>
          <w:szCs w:val="24"/>
          <w:vertAlign w:val="superscript"/>
        </w:rPr>
        <w:t>1</w:t>
      </w:r>
      <w:r w:rsidRPr="0016216F">
        <w:rPr>
          <w:rFonts w:ascii="Times New Roman" w:hAnsi="Times New Roman"/>
          <w:bCs/>
          <w:sz w:val="24"/>
          <w:szCs w:val="24"/>
        </w:rPr>
        <w:t> panta</w:t>
      </w:r>
      <w:bookmarkEnd w:id="163"/>
      <w:r w:rsidRPr="0016216F">
        <w:rPr>
          <w:rFonts w:ascii="Times New Roman" w:hAnsi="Times New Roman"/>
          <w:bCs/>
          <w:sz w:val="24"/>
          <w:szCs w:val="24"/>
        </w:rPr>
        <w:t xml:space="preserve"> izslēgšanas nosacījumu pārbaudi. </w:t>
      </w:r>
    </w:p>
    <w:p w14:paraId="7BE3B55D" w14:textId="44903F12" w:rsidR="00E95B8A" w:rsidRPr="0016216F" w:rsidRDefault="00E95B8A" w:rsidP="007D7B58">
      <w:pPr>
        <w:pStyle w:val="ListParagraph"/>
        <w:numPr>
          <w:ilvl w:val="2"/>
          <w:numId w:val="10"/>
        </w:numPr>
        <w:spacing w:after="0" w:line="240" w:lineRule="auto"/>
        <w:ind w:left="0" w:firstLine="567"/>
        <w:outlineLvl w:val="2"/>
        <w:rPr>
          <w:rFonts w:ascii="Times New Roman" w:hAnsi="Times New Roman"/>
          <w:bCs/>
          <w:sz w:val="24"/>
          <w:szCs w:val="24"/>
        </w:rPr>
      </w:pPr>
      <w:r w:rsidRPr="0016216F">
        <w:rPr>
          <w:rFonts w:ascii="Times New Roman" w:hAnsi="Times New Roman"/>
          <w:bCs/>
          <w:sz w:val="24"/>
          <w:szCs w:val="24"/>
        </w:rPr>
        <w:t>Ja, veicot pārbaudi, iepirkuma komisija konstatē PIL 42.</w:t>
      </w:r>
      <w:r w:rsidR="008E379F">
        <w:rPr>
          <w:rFonts w:ascii="Times New Roman" w:hAnsi="Times New Roman"/>
          <w:bCs/>
          <w:sz w:val="24"/>
          <w:szCs w:val="24"/>
        </w:rPr>
        <w:t xml:space="preserve"> </w:t>
      </w:r>
      <w:r w:rsidRPr="0016216F">
        <w:rPr>
          <w:rFonts w:ascii="Times New Roman" w:hAnsi="Times New Roman"/>
          <w:bCs/>
          <w:sz w:val="24"/>
          <w:szCs w:val="24"/>
        </w:rPr>
        <w:t>panta pirmās daļas izslēgšanas gadījumus</w:t>
      </w:r>
      <w:r w:rsidR="0016216F" w:rsidRPr="0016216F">
        <w:rPr>
          <w:rFonts w:ascii="Times New Roman" w:hAnsi="Times New Roman"/>
          <w:bCs/>
          <w:sz w:val="24"/>
          <w:szCs w:val="24"/>
        </w:rPr>
        <w:t xml:space="preserve"> un Starptautisko un Latvijas Republikas nacionālo sankciju likuma 11.</w:t>
      </w:r>
      <w:r w:rsidR="0016216F" w:rsidRPr="00DB1913">
        <w:rPr>
          <w:rFonts w:ascii="Times New Roman" w:hAnsi="Times New Roman"/>
          <w:bCs/>
          <w:sz w:val="24"/>
          <w:szCs w:val="24"/>
          <w:vertAlign w:val="superscript"/>
        </w:rPr>
        <w:t>1</w:t>
      </w:r>
      <w:r w:rsidR="0016216F" w:rsidRPr="0016216F">
        <w:rPr>
          <w:rFonts w:ascii="Times New Roman" w:hAnsi="Times New Roman"/>
          <w:bCs/>
          <w:sz w:val="24"/>
          <w:szCs w:val="24"/>
        </w:rPr>
        <w:t> panta izslēgšanas nosacījumus</w:t>
      </w:r>
      <w:r w:rsidRPr="0016216F">
        <w:rPr>
          <w:rFonts w:ascii="Times New Roman" w:hAnsi="Times New Roman"/>
          <w:bCs/>
          <w:sz w:val="24"/>
          <w:szCs w:val="24"/>
        </w:rPr>
        <w:t>, tā rīkojas atbilstoši PIL 42. panta attiecīgās daļas nosacījumiem un PIL 43.</w:t>
      </w:r>
      <w:r w:rsidR="0016216F" w:rsidRPr="0016216F">
        <w:rPr>
          <w:rFonts w:ascii="Times New Roman" w:hAnsi="Times New Roman"/>
          <w:bCs/>
          <w:sz w:val="24"/>
          <w:szCs w:val="24"/>
        </w:rPr>
        <w:t xml:space="preserve"> </w:t>
      </w:r>
      <w:r w:rsidRPr="0016216F">
        <w:rPr>
          <w:rFonts w:ascii="Times New Roman" w:hAnsi="Times New Roman"/>
          <w:bCs/>
          <w:sz w:val="24"/>
          <w:szCs w:val="24"/>
        </w:rPr>
        <w:t>panta otrās daļas nosacījumiem</w:t>
      </w:r>
      <w:r w:rsidR="0016216F" w:rsidRPr="0016216F">
        <w:rPr>
          <w:rFonts w:ascii="Times New Roman" w:hAnsi="Times New Roman"/>
          <w:bCs/>
          <w:sz w:val="24"/>
          <w:szCs w:val="24"/>
        </w:rPr>
        <w:t xml:space="preserve">, kā arī </w:t>
      </w:r>
      <w:bookmarkStart w:id="164" w:name="_Hlk526321110"/>
      <w:r w:rsidR="0016216F" w:rsidRPr="0016216F">
        <w:rPr>
          <w:rFonts w:ascii="Times New Roman" w:hAnsi="Times New Roman"/>
          <w:bCs/>
          <w:sz w:val="24"/>
          <w:szCs w:val="24"/>
        </w:rPr>
        <w:t>Starptautisko un Latvijas Republikas nacionālo sankciju likuma 11.</w:t>
      </w:r>
      <w:r w:rsidR="0016216F" w:rsidRPr="00DB1913">
        <w:rPr>
          <w:rFonts w:ascii="Times New Roman" w:hAnsi="Times New Roman"/>
          <w:bCs/>
          <w:sz w:val="24"/>
          <w:szCs w:val="24"/>
          <w:vertAlign w:val="superscript"/>
        </w:rPr>
        <w:t>1</w:t>
      </w:r>
      <w:r w:rsidR="0016216F" w:rsidRPr="0016216F">
        <w:rPr>
          <w:rFonts w:ascii="Times New Roman" w:hAnsi="Times New Roman"/>
          <w:bCs/>
          <w:sz w:val="24"/>
          <w:szCs w:val="24"/>
        </w:rPr>
        <w:t> pantā noteikt</w:t>
      </w:r>
      <w:bookmarkEnd w:id="164"/>
      <w:r w:rsidR="0016216F" w:rsidRPr="0016216F">
        <w:rPr>
          <w:rFonts w:ascii="Times New Roman" w:hAnsi="Times New Roman"/>
          <w:bCs/>
          <w:sz w:val="24"/>
          <w:szCs w:val="24"/>
        </w:rPr>
        <w:t>ajam regulējumam.</w:t>
      </w:r>
    </w:p>
    <w:p w14:paraId="69B1B661" w14:textId="02D70B15" w:rsidR="00E95B8A" w:rsidRPr="00DE0A9E" w:rsidRDefault="00E95B8A" w:rsidP="007D7B58">
      <w:pPr>
        <w:pStyle w:val="ListParagraph"/>
        <w:numPr>
          <w:ilvl w:val="2"/>
          <w:numId w:val="10"/>
        </w:numPr>
        <w:spacing w:after="0" w:line="240" w:lineRule="auto"/>
        <w:ind w:left="0" w:firstLine="567"/>
        <w:outlineLvl w:val="2"/>
        <w:rPr>
          <w:rFonts w:ascii="Times New Roman" w:hAnsi="Times New Roman"/>
          <w:bCs/>
          <w:sz w:val="24"/>
          <w:szCs w:val="24"/>
        </w:rPr>
      </w:pPr>
      <w:r w:rsidRPr="00DE0A9E">
        <w:rPr>
          <w:rFonts w:ascii="Times New Roman" w:hAnsi="Times New Roman"/>
          <w:b/>
          <w:sz w:val="24"/>
          <w:szCs w:val="24"/>
        </w:rPr>
        <w:t>Atbilstoši PIL 42. panta otrās daļas 1.</w:t>
      </w:r>
      <w:r w:rsidR="0016216F">
        <w:rPr>
          <w:rFonts w:ascii="Times New Roman" w:hAnsi="Times New Roman"/>
          <w:b/>
          <w:sz w:val="24"/>
          <w:szCs w:val="24"/>
        </w:rPr>
        <w:t xml:space="preserve"> </w:t>
      </w:r>
      <w:r w:rsidRPr="00DE0A9E">
        <w:rPr>
          <w:rFonts w:ascii="Times New Roman" w:hAnsi="Times New Roman"/>
          <w:b/>
          <w:sz w:val="24"/>
          <w:szCs w:val="24"/>
        </w:rPr>
        <w:t xml:space="preserve">punkta prasībām, pretendents var tikt izslēgts no dalības </w:t>
      </w:r>
      <w:r>
        <w:rPr>
          <w:rFonts w:ascii="Times New Roman" w:hAnsi="Times New Roman"/>
          <w:b/>
          <w:sz w:val="24"/>
          <w:szCs w:val="24"/>
        </w:rPr>
        <w:t>Atklātā konkursā</w:t>
      </w:r>
      <w:r w:rsidRPr="00DE0A9E">
        <w:rPr>
          <w:rFonts w:ascii="Times New Roman" w:hAnsi="Times New Roman"/>
          <w:sz w:val="24"/>
          <w:szCs w:val="24"/>
        </w:rPr>
        <w:t>, ja pretendents (kā līgumslēdzēja puse vai līgumslēdzējas puses dalībnieks vai biedrs, ja līgumslēdzēja puse ir bijusi piegādātāju apvienība vai personālsabiedrība), tā dalībnieks vai biedrs (ja pretendenta ir piegādātāju apvienība vai personālsabiedrība) nav pildījis ar pasūtītāju noslēgtu iepirkuma līgumu vai vispārīgo vienošanos un tādēļ pasūtītājs ir izmantojis iepirkuma līgumā vai vispārīgajā vienošanās paredzētās tiesības vienpusēji atkāpties no iepirkuma līguma vai vispārīgās vienošanās.</w:t>
      </w:r>
    </w:p>
    <w:p w14:paraId="61AEA258" w14:textId="5A5C9771" w:rsidR="00E95B8A" w:rsidRDefault="00E95B8A" w:rsidP="007D7B58">
      <w:pPr>
        <w:pStyle w:val="ListParagraph"/>
        <w:numPr>
          <w:ilvl w:val="2"/>
          <w:numId w:val="10"/>
        </w:numPr>
        <w:spacing w:after="0" w:line="240" w:lineRule="auto"/>
        <w:ind w:left="0" w:firstLine="567"/>
        <w:outlineLvl w:val="2"/>
        <w:rPr>
          <w:rFonts w:ascii="Times New Roman" w:hAnsi="Times New Roman"/>
          <w:bCs/>
          <w:sz w:val="24"/>
          <w:szCs w:val="24"/>
        </w:rPr>
      </w:pPr>
      <w:r w:rsidRPr="00DE0A9E">
        <w:rPr>
          <w:rFonts w:ascii="Times New Roman" w:hAnsi="Times New Roman"/>
          <w:bCs/>
          <w:sz w:val="24"/>
          <w:szCs w:val="24"/>
        </w:rPr>
        <w:t>Pasūtītājs pieprasīs, lai pretendents nomaina apakšuzņēmēju, kura sniedzamo pakalpojumu vērtība ir</w:t>
      </w:r>
      <w:r>
        <w:rPr>
          <w:rFonts w:ascii="Times New Roman" w:hAnsi="Times New Roman"/>
          <w:bCs/>
          <w:sz w:val="24"/>
          <w:szCs w:val="24"/>
        </w:rPr>
        <w:t xml:space="preserve"> vismaz 10 procenti no kopējās l</w:t>
      </w:r>
      <w:r w:rsidRPr="00DE0A9E">
        <w:rPr>
          <w:rFonts w:ascii="Times New Roman" w:hAnsi="Times New Roman"/>
          <w:bCs/>
          <w:sz w:val="24"/>
          <w:szCs w:val="24"/>
        </w:rPr>
        <w:t>īguma vērtības, ja tas atbilst PIL 42.</w:t>
      </w:r>
      <w:r w:rsidR="0016216F">
        <w:rPr>
          <w:rFonts w:ascii="Times New Roman" w:hAnsi="Times New Roman"/>
          <w:bCs/>
          <w:sz w:val="24"/>
          <w:szCs w:val="24"/>
        </w:rPr>
        <w:t xml:space="preserve"> </w:t>
      </w:r>
      <w:r w:rsidRPr="00DE0A9E">
        <w:rPr>
          <w:rFonts w:ascii="Times New Roman" w:hAnsi="Times New Roman"/>
          <w:bCs/>
          <w:sz w:val="24"/>
          <w:szCs w:val="24"/>
        </w:rPr>
        <w:t>panta pirmās daļas 2., 3., 4., 5., 6.</w:t>
      </w:r>
      <w:r>
        <w:rPr>
          <w:rFonts w:ascii="Times New Roman" w:hAnsi="Times New Roman"/>
          <w:bCs/>
          <w:sz w:val="24"/>
          <w:szCs w:val="24"/>
        </w:rPr>
        <w:t>,</w:t>
      </w:r>
      <w:r w:rsidR="0016216F">
        <w:rPr>
          <w:rFonts w:ascii="Times New Roman" w:hAnsi="Times New Roman"/>
          <w:bCs/>
          <w:sz w:val="24"/>
          <w:szCs w:val="24"/>
        </w:rPr>
        <w:t xml:space="preserve"> </w:t>
      </w:r>
      <w:r w:rsidRPr="00DE0A9E">
        <w:rPr>
          <w:rFonts w:ascii="Times New Roman" w:hAnsi="Times New Roman"/>
          <w:bCs/>
          <w:sz w:val="24"/>
          <w:szCs w:val="24"/>
        </w:rPr>
        <w:t>7.</w:t>
      </w:r>
      <w:r>
        <w:rPr>
          <w:rFonts w:ascii="Times New Roman" w:hAnsi="Times New Roman"/>
          <w:bCs/>
          <w:sz w:val="24"/>
          <w:szCs w:val="24"/>
        </w:rPr>
        <w:t xml:space="preserve"> vai 14.</w:t>
      </w:r>
      <w:r w:rsidRPr="00DE0A9E">
        <w:rPr>
          <w:rFonts w:ascii="Times New Roman" w:hAnsi="Times New Roman"/>
          <w:bCs/>
          <w:sz w:val="24"/>
          <w:szCs w:val="24"/>
        </w:rPr>
        <w:t xml:space="preserve"> punktā vai otrās daļas 1. un 2. punktā minētajam izslēgšanas gadījumam, un personu, uz kuras iespējām pretendents balstās, lai apliecinātu, ka tā kvalifikācija atbilst paziņojumā par līgumu vai </w:t>
      </w:r>
      <w:r w:rsidR="0016216F">
        <w:rPr>
          <w:rFonts w:ascii="Times New Roman" w:hAnsi="Times New Roman"/>
          <w:bCs/>
          <w:sz w:val="24"/>
          <w:szCs w:val="24"/>
        </w:rPr>
        <w:t>N</w:t>
      </w:r>
      <w:r w:rsidRPr="00DE0A9E">
        <w:rPr>
          <w:rFonts w:ascii="Times New Roman" w:hAnsi="Times New Roman"/>
          <w:bCs/>
          <w:sz w:val="24"/>
          <w:szCs w:val="24"/>
        </w:rPr>
        <w:t>olikumā noteiktajām prasībām, ja tā atbilst PIL 42.</w:t>
      </w:r>
      <w:r w:rsidR="0016216F">
        <w:rPr>
          <w:rFonts w:ascii="Times New Roman" w:hAnsi="Times New Roman"/>
          <w:bCs/>
          <w:sz w:val="24"/>
          <w:szCs w:val="24"/>
        </w:rPr>
        <w:t xml:space="preserve"> </w:t>
      </w:r>
      <w:r w:rsidRPr="00DE0A9E">
        <w:rPr>
          <w:rFonts w:ascii="Times New Roman" w:hAnsi="Times New Roman"/>
          <w:bCs/>
          <w:sz w:val="24"/>
          <w:szCs w:val="24"/>
        </w:rPr>
        <w:t>panta pirmās daļas 1., 2., 3., 4., 5., 6.</w:t>
      </w:r>
      <w:r>
        <w:rPr>
          <w:rFonts w:ascii="Times New Roman" w:hAnsi="Times New Roman"/>
          <w:bCs/>
          <w:sz w:val="24"/>
          <w:szCs w:val="24"/>
        </w:rPr>
        <w:t>,</w:t>
      </w:r>
      <w:r w:rsidR="0016216F">
        <w:rPr>
          <w:rFonts w:ascii="Times New Roman" w:hAnsi="Times New Roman"/>
          <w:bCs/>
          <w:sz w:val="24"/>
          <w:szCs w:val="24"/>
        </w:rPr>
        <w:t xml:space="preserve"> </w:t>
      </w:r>
      <w:r w:rsidRPr="00DE0A9E">
        <w:rPr>
          <w:rFonts w:ascii="Times New Roman" w:hAnsi="Times New Roman"/>
          <w:bCs/>
          <w:sz w:val="24"/>
          <w:szCs w:val="24"/>
        </w:rPr>
        <w:t>7.</w:t>
      </w:r>
      <w:r>
        <w:rPr>
          <w:rFonts w:ascii="Times New Roman" w:hAnsi="Times New Roman"/>
          <w:bCs/>
          <w:sz w:val="24"/>
          <w:szCs w:val="24"/>
        </w:rPr>
        <w:t xml:space="preserve"> vai 14.</w:t>
      </w:r>
      <w:r w:rsidRPr="00DE0A9E">
        <w:rPr>
          <w:rFonts w:ascii="Times New Roman" w:hAnsi="Times New Roman"/>
          <w:bCs/>
          <w:sz w:val="24"/>
          <w:szCs w:val="24"/>
        </w:rPr>
        <w:t xml:space="preserve"> punktā vai otrās daļas 1. un 2. punktā minētajam izslēgšanas gadījumam. Ja pretendents 10 darbdienu laikā pēc pieprasījuma nosūtīšanas dienas neiesniedz dokumentus par jaunu paziņojumā par līgumu vai nolikumā noteiktajām prasībām atbilstošu apakšuzņēmēju vai personu, uz kuras iespējām pretendents balstās, lai apliecinātu, ka tā kvalifikācija atbilst paziņojumā par līgumu vai </w:t>
      </w:r>
      <w:r w:rsidR="006D39F3">
        <w:rPr>
          <w:rFonts w:ascii="Times New Roman" w:hAnsi="Times New Roman"/>
          <w:bCs/>
          <w:sz w:val="24"/>
          <w:szCs w:val="24"/>
        </w:rPr>
        <w:t>N</w:t>
      </w:r>
      <w:r w:rsidRPr="00DE0A9E">
        <w:rPr>
          <w:rFonts w:ascii="Times New Roman" w:hAnsi="Times New Roman"/>
          <w:bCs/>
          <w:sz w:val="24"/>
          <w:szCs w:val="24"/>
        </w:rPr>
        <w:t>olikumā noteiktajām prasībām, Pasūtītājs izslēdz pretendentu no dalības Atklātā konkursā.</w:t>
      </w:r>
    </w:p>
    <w:p w14:paraId="0396F485" w14:textId="77777777" w:rsidR="00E95B8A" w:rsidRPr="009A1014" w:rsidRDefault="00E95B8A" w:rsidP="007D7B58">
      <w:pPr>
        <w:pStyle w:val="ListParagraph"/>
        <w:numPr>
          <w:ilvl w:val="2"/>
          <w:numId w:val="10"/>
        </w:numPr>
        <w:spacing w:after="0" w:line="240" w:lineRule="auto"/>
        <w:ind w:left="0" w:firstLine="567"/>
        <w:rPr>
          <w:rFonts w:ascii="Times New Roman" w:hAnsi="Times New Roman"/>
          <w:bCs/>
          <w:sz w:val="24"/>
          <w:szCs w:val="24"/>
        </w:rPr>
      </w:pPr>
      <w:r w:rsidRPr="006814F0">
        <w:rPr>
          <w:rFonts w:ascii="Times New Roman" w:hAnsi="Times New Roman"/>
          <w:bCs/>
          <w:sz w:val="24"/>
          <w:szCs w:val="24"/>
        </w:rPr>
        <w:t>Uz pretendentu nedrīkst attiekties Starptautisko un Latvijas Republikas nacionālo sankciju likuma 11.</w:t>
      </w:r>
      <w:r w:rsidRPr="0016216F">
        <w:rPr>
          <w:rFonts w:ascii="Times New Roman" w:hAnsi="Times New Roman"/>
          <w:bCs/>
          <w:sz w:val="24"/>
          <w:szCs w:val="24"/>
          <w:vertAlign w:val="superscript"/>
        </w:rPr>
        <w:t>1</w:t>
      </w:r>
      <w:r w:rsidRPr="006814F0">
        <w:rPr>
          <w:rFonts w:ascii="Times New Roman" w:hAnsi="Times New Roman"/>
          <w:bCs/>
          <w:sz w:val="24"/>
          <w:szCs w:val="24"/>
        </w:rPr>
        <w:t xml:space="preserve"> panta 1. un 2. daļā noteiktie izslēgšanas nosacījumi. Pasūtītājs attiecībā uz pretendentu, kuram būtu piešķiramas līguma slēgšanas tiesības, pārbauda, vai attiecībā uz šo pretendentu, tā valdes vai padomes locekli, patieso labuma guvēju, </w:t>
      </w:r>
      <w:proofErr w:type="spellStart"/>
      <w:r w:rsidRPr="006814F0">
        <w:rPr>
          <w:rFonts w:ascii="Times New Roman" w:hAnsi="Times New Roman"/>
          <w:bCs/>
          <w:sz w:val="24"/>
          <w:szCs w:val="24"/>
        </w:rPr>
        <w:t>pārstāvēttiesīgo</w:t>
      </w:r>
      <w:proofErr w:type="spellEnd"/>
      <w:r w:rsidRPr="006814F0">
        <w:rPr>
          <w:rFonts w:ascii="Times New Roman" w:hAnsi="Times New Roman"/>
          <w:bCs/>
          <w:sz w:val="24"/>
          <w:szCs w:val="24"/>
        </w:rPr>
        <w:t xml:space="preserve"> personu vai prokūristu, vai personu, kura ir pilnvarota pārstāvēt pretendentu darbībās, kas saistītas ar filiāli, vai personālsabiedrības biedru, tā valdes vai padomes locekli, patieso labuma guvēju, </w:t>
      </w:r>
      <w:proofErr w:type="spellStart"/>
      <w:r w:rsidRPr="006814F0">
        <w:rPr>
          <w:rFonts w:ascii="Times New Roman" w:hAnsi="Times New Roman"/>
          <w:bCs/>
          <w:sz w:val="24"/>
          <w:szCs w:val="24"/>
        </w:rPr>
        <w:t>pārstāvēttiesīgo</w:t>
      </w:r>
      <w:proofErr w:type="spellEnd"/>
      <w:r w:rsidRPr="006814F0">
        <w:rPr>
          <w:rFonts w:ascii="Times New Roman" w:hAnsi="Times New Roman"/>
          <w:bCs/>
          <w:sz w:val="24"/>
          <w:szCs w:val="24"/>
        </w:rPr>
        <w:t xml:space="preserve"> personu vai prokūristu, ja pretendents ir personālsabiedrība, ir noteiktas Starptautisko un Latvijas Republikas nacionālo sankciju likuma 11.</w:t>
      </w:r>
      <w:r w:rsidRPr="005A4B95">
        <w:rPr>
          <w:rFonts w:ascii="Times New Roman" w:hAnsi="Times New Roman"/>
          <w:bCs/>
          <w:sz w:val="24"/>
          <w:szCs w:val="24"/>
          <w:vertAlign w:val="superscript"/>
        </w:rPr>
        <w:t>1</w:t>
      </w:r>
      <w:r w:rsidRPr="006814F0">
        <w:rPr>
          <w:rFonts w:ascii="Times New Roman" w:hAnsi="Times New Roman"/>
          <w:bCs/>
          <w:sz w:val="24"/>
          <w:szCs w:val="24"/>
        </w:rPr>
        <w:t xml:space="preserve"> panta pirmajā daļā noteiktās sankcijas, kuras ietekmē līguma izpildi. Ja attiecībā uz pretendentu vai kādu no minētajām personām ir noteiktas Starptautisko un Latvijas Republikas nacionālo sankciju likuma 11.</w:t>
      </w:r>
      <w:r w:rsidRPr="0016216F">
        <w:rPr>
          <w:rFonts w:ascii="Times New Roman" w:hAnsi="Times New Roman"/>
          <w:bCs/>
          <w:sz w:val="24"/>
          <w:szCs w:val="24"/>
          <w:vertAlign w:val="superscript"/>
        </w:rPr>
        <w:t>1</w:t>
      </w:r>
      <w:r w:rsidRPr="006814F0">
        <w:rPr>
          <w:rFonts w:ascii="Times New Roman" w:hAnsi="Times New Roman"/>
          <w:bCs/>
          <w:sz w:val="24"/>
          <w:szCs w:val="24"/>
        </w:rPr>
        <w:t xml:space="preserve"> panta pirmajā daļā noteiktās sankcijas, kuras kavēs līguma izpildi, pretendents ir </w:t>
      </w:r>
      <w:r w:rsidRPr="009A1014">
        <w:rPr>
          <w:rFonts w:ascii="Times New Roman" w:hAnsi="Times New Roman"/>
          <w:bCs/>
          <w:sz w:val="24"/>
          <w:szCs w:val="24"/>
        </w:rPr>
        <w:t>izslēdzams no dalības līguma slēgšanas tiesību piešķiršanas procedūrā.</w:t>
      </w:r>
    </w:p>
    <w:p w14:paraId="512F5108" w14:textId="27EA5745" w:rsidR="00E95B8A" w:rsidRPr="009A1014" w:rsidRDefault="00E95B8A" w:rsidP="007D7B58">
      <w:pPr>
        <w:pStyle w:val="ListParagraph"/>
        <w:numPr>
          <w:ilvl w:val="2"/>
          <w:numId w:val="10"/>
        </w:numPr>
        <w:spacing w:after="0" w:line="240" w:lineRule="auto"/>
        <w:ind w:left="0" w:firstLine="567"/>
        <w:rPr>
          <w:rFonts w:ascii="Times New Roman" w:hAnsi="Times New Roman"/>
          <w:bCs/>
          <w:sz w:val="24"/>
          <w:szCs w:val="24"/>
        </w:rPr>
      </w:pPr>
      <w:r w:rsidRPr="009A1014">
        <w:rPr>
          <w:rFonts w:ascii="Times New Roman" w:hAnsi="Times New Roman"/>
          <w:bCs/>
          <w:sz w:val="24"/>
          <w:szCs w:val="24"/>
        </w:rPr>
        <w:t xml:space="preserve">Lai </w:t>
      </w:r>
      <w:r w:rsidR="0016216F" w:rsidRPr="009A1014">
        <w:rPr>
          <w:rFonts w:ascii="Times New Roman" w:hAnsi="Times New Roman"/>
          <w:bCs/>
          <w:sz w:val="24"/>
          <w:szCs w:val="24"/>
        </w:rPr>
        <w:t>K</w:t>
      </w:r>
      <w:r w:rsidRPr="009A1014">
        <w:rPr>
          <w:rFonts w:ascii="Times New Roman" w:hAnsi="Times New Roman"/>
          <w:bCs/>
          <w:sz w:val="24"/>
          <w:szCs w:val="24"/>
        </w:rPr>
        <w:t>omisija pārbaudītu, vai uz ārvalstī reģistrētu pretendentu, kuram piešķiramas līguma slēgšanas tiesības, neattiecas Starptautisko un Latvijas Republikas nacionālo sankciju likumā  noteiktās sankcijas, pretendentam 10 (desmit) darbdienu laikā no attiecīga pieprasījuma saņemšanas ir jāiesniedz kompetentas institūcijas (piemēram, Latvijas Republikas Uzņēmumu reģistram līdzvērtīgas iestādes) izziņu (-</w:t>
      </w:r>
      <w:proofErr w:type="spellStart"/>
      <w:r w:rsidRPr="009A1014">
        <w:rPr>
          <w:rFonts w:ascii="Times New Roman" w:hAnsi="Times New Roman"/>
          <w:bCs/>
          <w:sz w:val="24"/>
          <w:szCs w:val="24"/>
        </w:rPr>
        <w:t>as</w:t>
      </w:r>
      <w:proofErr w:type="spellEnd"/>
      <w:r w:rsidRPr="009A1014">
        <w:rPr>
          <w:rFonts w:ascii="Times New Roman" w:hAnsi="Times New Roman"/>
          <w:bCs/>
          <w:sz w:val="24"/>
          <w:szCs w:val="24"/>
        </w:rPr>
        <w:t xml:space="preserve">), kas atspoguļo aktuālo informāciju par amatpersonām – valdes vai padomes locekļiem, </w:t>
      </w:r>
      <w:proofErr w:type="spellStart"/>
      <w:r w:rsidRPr="009A1014">
        <w:rPr>
          <w:rFonts w:ascii="Times New Roman" w:hAnsi="Times New Roman"/>
          <w:bCs/>
          <w:sz w:val="24"/>
          <w:szCs w:val="24"/>
        </w:rPr>
        <w:t>pārstāvēttiesīgajām</w:t>
      </w:r>
      <w:proofErr w:type="spellEnd"/>
      <w:r w:rsidRPr="009A1014">
        <w:rPr>
          <w:rFonts w:ascii="Times New Roman" w:hAnsi="Times New Roman"/>
          <w:bCs/>
          <w:sz w:val="24"/>
          <w:szCs w:val="24"/>
        </w:rPr>
        <w:t xml:space="preserve"> personām vai prokūristiem vai personām, kuras ir pilnvarotas </w:t>
      </w:r>
      <w:r w:rsidRPr="009A1014">
        <w:rPr>
          <w:rFonts w:ascii="Times New Roman" w:hAnsi="Times New Roman"/>
          <w:bCs/>
          <w:sz w:val="24"/>
          <w:szCs w:val="24"/>
        </w:rPr>
        <w:lastRenderedPageBreak/>
        <w:t xml:space="preserve">pārstāvēt pretendentu darbībās, kas saistītas ar filiāli. Ja šāda izziņa netiek izsniegta, minēto dokumentu var aizstāt ar zvērestu vai, ja zvēresta došanu attiecīgās valsts normatīvie akti neparedz, - ar paša pretendenta vai </w:t>
      </w:r>
      <w:r w:rsidR="009A1014" w:rsidRPr="009A1014">
        <w:rPr>
          <w:rFonts w:ascii="Times New Roman" w:hAnsi="Times New Roman"/>
          <w:bCs/>
          <w:sz w:val="24"/>
          <w:szCs w:val="24"/>
        </w:rPr>
        <w:t>Starptautisko un Latvijas Republikas nacionālo sankciju likuma 11.</w:t>
      </w:r>
      <w:r w:rsidR="000C16B3">
        <w:rPr>
          <w:rFonts w:ascii="Times New Roman" w:hAnsi="Times New Roman"/>
          <w:bCs/>
          <w:sz w:val="24"/>
          <w:szCs w:val="24"/>
          <w:vertAlign w:val="superscript"/>
        </w:rPr>
        <w:t>1</w:t>
      </w:r>
      <w:r w:rsidR="009A1014" w:rsidRPr="009A1014">
        <w:rPr>
          <w:rFonts w:ascii="Times New Roman" w:hAnsi="Times New Roman"/>
          <w:bCs/>
          <w:sz w:val="24"/>
          <w:szCs w:val="24"/>
        </w:rPr>
        <w:t xml:space="preserve"> </w:t>
      </w:r>
      <w:r w:rsidRPr="009A1014">
        <w:rPr>
          <w:rFonts w:ascii="Times New Roman" w:hAnsi="Times New Roman"/>
          <w:bCs/>
          <w:sz w:val="24"/>
          <w:szCs w:val="24"/>
        </w:rPr>
        <w:t xml:space="preserve">panta otrajā daļā minētā apakšuzņēmēja apliecinājumu kompetentai izpildvaras vai tiesu varas iestādei, zvērinātam notāram vai kompetentai attiecīgās nozares organizācijai to reģistrācijas valstī. Pasūtītājs, sabiedrisko pakalpojumu sniedzējs, publiskais partneris vai tā pārstāvis </w:t>
      </w:r>
      <w:r w:rsidR="009A1014" w:rsidRPr="009A1014">
        <w:rPr>
          <w:rFonts w:ascii="Times New Roman" w:hAnsi="Times New Roman"/>
          <w:bCs/>
          <w:sz w:val="24"/>
          <w:szCs w:val="24"/>
        </w:rPr>
        <w:t>Starptautisko un Latvijas Republikas nacionālo sankciju likuma 11.</w:t>
      </w:r>
      <w:r w:rsidR="009A1014" w:rsidRPr="009A1014">
        <w:rPr>
          <w:rFonts w:ascii="Times New Roman" w:hAnsi="Times New Roman"/>
          <w:bCs/>
          <w:sz w:val="24"/>
          <w:szCs w:val="24"/>
          <w:vertAlign w:val="superscript"/>
        </w:rPr>
        <w:t>1</w:t>
      </w:r>
      <w:r w:rsidR="009A1014" w:rsidRPr="009A1014">
        <w:rPr>
          <w:rFonts w:ascii="Times New Roman" w:hAnsi="Times New Roman"/>
          <w:bCs/>
          <w:sz w:val="24"/>
          <w:szCs w:val="24"/>
        </w:rPr>
        <w:t xml:space="preserve"> </w:t>
      </w:r>
      <w:r w:rsidRPr="009A1014">
        <w:rPr>
          <w:rFonts w:ascii="Times New Roman" w:hAnsi="Times New Roman"/>
          <w:bCs/>
          <w:sz w:val="24"/>
          <w:szCs w:val="24"/>
        </w:rPr>
        <w:t>panta pirmajā un otrajā daļā paredzētajai pārbaudei nepieciešamās ziņas attiecībā uz ārvalstī reģistrētu pretendentu vai apakšuzņēmēju var iegūt arī patstāvīgi</w:t>
      </w:r>
      <w:r w:rsidR="0016216F" w:rsidRPr="009A1014">
        <w:rPr>
          <w:rFonts w:ascii="Times New Roman" w:hAnsi="Times New Roman"/>
          <w:bCs/>
          <w:sz w:val="24"/>
          <w:szCs w:val="24"/>
        </w:rPr>
        <w:t>.</w:t>
      </w:r>
    </w:p>
    <w:p w14:paraId="1F447B05" w14:textId="77777777" w:rsidR="00E95B8A" w:rsidRPr="004162CB" w:rsidRDefault="00E95B8A" w:rsidP="007D7B58">
      <w:pPr>
        <w:keepNext/>
        <w:numPr>
          <w:ilvl w:val="1"/>
          <w:numId w:val="10"/>
        </w:numPr>
        <w:ind w:left="0" w:firstLine="567"/>
        <w:outlineLvl w:val="1"/>
        <w:rPr>
          <w:b/>
          <w:bCs/>
          <w:szCs w:val="26"/>
          <w:lang w:val="x-none"/>
        </w:rPr>
      </w:pPr>
      <w:bookmarkStart w:id="165" w:name="_Toc477855487"/>
      <w:r w:rsidRPr="004162CB">
        <w:rPr>
          <w:b/>
          <w:bCs/>
          <w:szCs w:val="26"/>
          <w:lang w:val="x-none"/>
        </w:rPr>
        <w:t>Lēmuma par Atklāta konkursa rezultātu pieņemšana un paziņošana</w:t>
      </w:r>
      <w:bookmarkEnd w:id="159"/>
      <w:bookmarkEnd w:id="160"/>
      <w:bookmarkEnd w:id="161"/>
      <w:bookmarkEnd w:id="162"/>
      <w:bookmarkEnd w:id="165"/>
    </w:p>
    <w:p w14:paraId="0A0D44D6" w14:textId="4EADFE1D" w:rsidR="0020109B" w:rsidRPr="0020109B" w:rsidRDefault="006D39F3" w:rsidP="007D7B58">
      <w:pPr>
        <w:pStyle w:val="ListParagraph"/>
        <w:numPr>
          <w:ilvl w:val="2"/>
          <w:numId w:val="10"/>
        </w:numPr>
        <w:spacing w:after="0" w:line="240" w:lineRule="auto"/>
        <w:ind w:left="0" w:right="-142" w:firstLine="567"/>
        <w:contextualSpacing/>
        <w:rPr>
          <w:rFonts w:ascii="Times New Roman" w:hAnsi="Times New Roman"/>
          <w:bCs/>
          <w:sz w:val="24"/>
          <w:szCs w:val="24"/>
          <w:lang w:val="x-none"/>
        </w:rPr>
      </w:pPr>
      <w:r>
        <w:rPr>
          <w:rFonts w:ascii="Times New Roman" w:hAnsi="Times New Roman"/>
          <w:bCs/>
          <w:sz w:val="24"/>
          <w:szCs w:val="24"/>
        </w:rPr>
        <w:t>K</w:t>
      </w:r>
      <w:r w:rsidR="0020109B" w:rsidRPr="0020109B">
        <w:rPr>
          <w:rFonts w:ascii="Times New Roman" w:hAnsi="Times New Roman"/>
          <w:bCs/>
          <w:sz w:val="24"/>
          <w:szCs w:val="24"/>
        </w:rPr>
        <w:t xml:space="preserve">omisija pārbauda piedāvājumu atbilstību </w:t>
      </w:r>
      <w:r>
        <w:rPr>
          <w:rFonts w:ascii="Times New Roman" w:hAnsi="Times New Roman"/>
          <w:bCs/>
          <w:sz w:val="24"/>
          <w:szCs w:val="24"/>
        </w:rPr>
        <w:t>N</w:t>
      </w:r>
      <w:r w:rsidR="0020109B" w:rsidRPr="0020109B">
        <w:rPr>
          <w:rFonts w:ascii="Times New Roman" w:hAnsi="Times New Roman"/>
          <w:bCs/>
          <w:sz w:val="24"/>
          <w:szCs w:val="24"/>
        </w:rPr>
        <w:t>olikumā noteiktajām prasībām un izvēlas piedāvājumu saskaņā ar noteikto piedāvājuma izvēles kritēriju.</w:t>
      </w:r>
    </w:p>
    <w:p w14:paraId="3A1672B3" w14:textId="05E43950" w:rsidR="0020109B" w:rsidRPr="0020109B" w:rsidRDefault="006D39F3" w:rsidP="007D7B58">
      <w:pPr>
        <w:pStyle w:val="ListParagraph"/>
        <w:numPr>
          <w:ilvl w:val="2"/>
          <w:numId w:val="10"/>
        </w:numPr>
        <w:spacing w:after="0" w:line="240" w:lineRule="auto"/>
        <w:ind w:left="0" w:right="-142" w:firstLine="567"/>
        <w:contextualSpacing/>
        <w:rPr>
          <w:rFonts w:ascii="Times New Roman" w:hAnsi="Times New Roman"/>
          <w:bCs/>
          <w:sz w:val="24"/>
          <w:szCs w:val="24"/>
          <w:lang w:val="x-none"/>
        </w:rPr>
      </w:pPr>
      <w:r>
        <w:rPr>
          <w:rFonts w:ascii="Times New Roman" w:hAnsi="Times New Roman"/>
          <w:bCs/>
          <w:sz w:val="24"/>
          <w:szCs w:val="24"/>
        </w:rPr>
        <w:t>K</w:t>
      </w:r>
      <w:r w:rsidR="0020109B" w:rsidRPr="0020109B">
        <w:rPr>
          <w:rFonts w:ascii="Times New Roman" w:hAnsi="Times New Roman"/>
          <w:bCs/>
          <w:sz w:val="24"/>
          <w:szCs w:val="24"/>
        </w:rPr>
        <w:t xml:space="preserve">omisija par uzvarētāju atzīst pretendentu, kurš izraudzīts atbilstoši </w:t>
      </w:r>
      <w:r>
        <w:rPr>
          <w:rFonts w:ascii="Times New Roman" w:hAnsi="Times New Roman"/>
          <w:bCs/>
          <w:sz w:val="24"/>
          <w:szCs w:val="24"/>
        </w:rPr>
        <w:t>N</w:t>
      </w:r>
      <w:r w:rsidR="0020109B" w:rsidRPr="0020109B">
        <w:rPr>
          <w:rFonts w:ascii="Times New Roman" w:hAnsi="Times New Roman"/>
          <w:bCs/>
          <w:sz w:val="24"/>
          <w:szCs w:val="24"/>
        </w:rPr>
        <w:t>olikumā noteiktajām prasībām un kritērijiem un nav izslēdzams no dalības Atklātajā konkursā saskaņā ar PIL 42. pantu.</w:t>
      </w:r>
    </w:p>
    <w:p w14:paraId="0A3B21C6" w14:textId="77777777" w:rsidR="0020109B" w:rsidRPr="0020109B" w:rsidRDefault="0020109B" w:rsidP="007D7B58">
      <w:pPr>
        <w:pStyle w:val="ListParagraph"/>
        <w:numPr>
          <w:ilvl w:val="2"/>
          <w:numId w:val="10"/>
        </w:numPr>
        <w:spacing w:after="0" w:line="240" w:lineRule="auto"/>
        <w:ind w:left="0" w:firstLine="567"/>
        <w:outlineLvl w:val="2"/>
        <w:rPr>
          <w:rFonts w:ascii="Times New Roman" w:hAnsi="Times New Roman"/>
          <w:bCs/>
          <w:sz w:val="24"/>
          <w:szCs w:val="24"/>
        </w:rPr>
      </w:pPr>
      <w:r w:rsidRPr="0020109B">
        <w:rPr>
          <w:rFonts w:ascii="Times New Roman" w:hAnsi="Times New Roman"/>
          <w:bCs/>
          <w:sz w:val="24"/>
          <w:szCs w:val="24"/>
        </w:rPr>
        <w:t xml:space="preserve">Visi pretendenti tiek </w:t>
      </w:r>
      <w:proofErr w:type="spellStart"/>
      <w:r w:rsidRPr="0020109B">
        <w:rPr>
          <w:rFonts w:ascii="Times New Roman" w:hAnsi="Times New Roman"/>
          <w:bCs/>
          <w:sz w:val="24"/>
          <w:szCs w:val="24"/>
        </w:rPr>
        <w:t>rakstveidā</w:t>
      </w:r>
      <w:proofErr w:type="spellEnd"/>
      <w:r w:rsidRPr="0020109B">
        <w:rPr>
          <w:rFonts w:ascii="Times New Roman" w:hAnsi="Times New Roman"/>
          <w:bCs/>
          <w:sz w:val="24"/>
          <w:szCs w:val="24"/>
        </w:rPr>
        <w:t xml:space="preserve"> informēti par Atklāta konkursa rezultātu 3 (trīs) darbdienu laikā no lēmuma par līguma slēgšanas tiesību piešķiršanu Atklātā konkursā pieņemšanas dienas.</w:t>
      </w:r>
    </w:p>
    <w:p w14:paraId="198B518B" w14:textId="6D78F7E7" w:rsidR="0020109B" w:rsidRPr="0020109B" w:rsidRDefault="0020109B" w:rsidP="007D7B58">
      <w:pPr>
        <w:pStyle w:val="ListParagraph"/>
        <w:numPr>
          <w:ilvl w:val="2"/>
          <w:numId w:val="10"/>
        </w:numPr>
        <w:spacing w:after="0" w:line="240" w:lineRule="auto"/>
        <w:ind w:left="0" w:firstLine="567"/>
        <w:outlineLvl w:val="2"/>
        <w:rPr>
          <w:rFonts w:ascii="Times New Roman" w:hAnsi="Times New Roman"/>
          <w:bCs/>
          <w:sz w:val="24"/>
          <w:szCs w:val="24"/>
        </w:rPr>
      </w:pPr>
      <w:r w:rsidRPr="0020109B">
        <w:rPr>
          <w:rFonts w:ascii="Times New Roman" w:hAnsi="Times New Roman"/>
          <w:bCs/>
          <w:sz w:val="24"/>
          <w:szCs w:val="24"/>
        </w:rPr>
        <w:t xml:space="preserve">Ja iesniegti </w:t>
      </w:r>
      <w:r w:rsidR="006D39F3">
        <w:rPr>
          <w:rFonts w:ascii="Times New Roman" w:hAnsi="Times New Roman"/>
          <w:bCs/>
          <w:sz w:val="24"/>
          <w:szCs w:val="24"/>
        </w:rPr>
        <w:t>N</w:t>
      </w:r>
      <w:r w:rsidRPr="0020109B">
        <w:rPr>
          <w:rFonts w:ascii="Times New Roman" w:hAnsi="Times New Roman"/>
          <w:bCs/>
          <w:sz w:val="24"/>
          <w:szCs w:val="24"/>
        </w:rPr>
        <w:t xml:space="preserve">olikumā noteiktajām prasībām neatbilstoši piedāvājumi vai vispār nav iesniegti piedāvājumi, </w:t>
      </w:r>
      <w:r w:rsidR="006D39F3">
        <w:rPr>
          <w:rFonts w:ascii="Times New Roman" w:hAnsi="Times New Roman"/>
          <w:bCs/>
          <w:sz w:val="24"/>
          <w:szCs w:val="24"/>
        </w:rPr>
        <w:t>K</w:t>
      </w:r>
      <w:r w:rsidRPr="0020109B">
        <w:rPr>
          <w:rFonts w:ascii="Times New Roman" w:hAnsi="Times New Roman"/>
          <w:bCs/>
          <w:sz w:val="24"/>
          <w:szCs w:val="24"/>
        </w:rPr>
        <w:t>omisija pieņem lēmumu izbeigt Atklātu konkursu un 3 (triju) darbdienu laikā pēc tam, kad pieņemts šajā punktā minētais lēmums, iesniedz publicēšanai Iepirkumu uzraudzības birojam paziņojumu par Atklāta konkursa rezultātu un informē visus pretendentus par visiem iemesliem, kuru dēļ iepirkuma procedūra tiek izbeigta.</w:t>
      </w:r>
    </w:p>
    <w:p w14:paraId="10C40635" w14:textId="0BA72AAE" w:rsidR="0020109B" w:rsidRPr="0020109B" w:rsidRDefault="006D39F3" w:rsidP="007D7B58">
      <w:pPr>
        <w:pStyle w:val="ListParagraph"/>
        <w:numPr>
          <w:ilvl w:val="2"/>
          <w:numId w:val="10"/>
        </w:numPr>
        <w:spacing w:after="0" w:line="240" w:lineRule="auto"/>
        <w:ind w:left="0" w:firstLine="567"/>
        <w:outlineLvl w:val="2"/>
        <w:rPr>
          <w:rFonts w:ascii="Times New Roman" w:hAnsi="Times New Roman"/>
          <w:bCs/>
          <w:sz w:val="24"/>
          <w:szCs w:val="24"/>
        </w:rPr>
      </w:pPr>
      <w:r>
        <w:rPr>
          <w:rFonts w:ascii="Times New Roman" w:hAnsi="Times New Roman"/>
          <w:bCs/>
          <w:sz w:val="24"/>
          <w:szCs w:val="24"/>
        </w:rPr>
        <w:t>K</w:t>
      </w:r>
      <w:r w:rsidR="0020109B" w:rsidRPr="0020109B">
        <w:rPr>
          <w:rFonts w:ascii="Times New Roman" w:hAnsi="Times New Roman"/>
          <w:bCs/>
          <w:sz w:val="24"/>
          <w:szCs w:val="24"/>
        </w:rPr>
        <w:t>omisija var jebkurā brīdī pārtraukt Atklātu konkursu, ja tam ir objektīvs pamatojums. Pasūtītājs 3 (triju) darbdienu laikā pēc tam, kad pieņemts lēmums pārtraukt Atklātu konkursu, sagatavo un publicē publikāciju vadības sistēmā informāciju par Atklāta konkursa pārtraukšanu, norādot lēmuma pieņemšanas datumu un pamatojumu (informācija tiek pievienota paziņojumam par plānoto līgumu), kā arī savā pircēja profilā nodrošina brīvu un tiešu elektronisku piekļuvi šim lēmumam.</w:t>
      </w:r>
    </w:p>
    <w:p w14:paraId="7D09DE85" w14:textId="5C499F6F" w:rsidR="00E95B8A" w:rsidRPr="001A201A" w:rsidRDefault="0020109B" w:rsidP="007D7B58">
      <w:pPr>
        <w:keepNext/>
        <w:numPr>
          <w:ilvl w:val="1"/>
          <w:numId w:val="10"/>
        </w:numPr>
        <w:ind w:left="0" w:firstLine="567"/>
        <w:outlineLvl w:val="1"/>
        <w:rPr>
          <w:b/>
          <w:bCs/>
          <w:szCs w:val="26"/>
          <w:lang w:val="x-none"/>
        </w:rPr>
      </w:pPr>
      <w:r>
        <w:rPr>
          <w:b/>
          <w:bCs/>
          <w:szCs w:val="26"/>
        </w:rPr>
        <w:t>Iepirkuma l</w:t>
      </w:r>
      <w:r w:rsidR="00E95B8A" w:rsidRPr="001A201A">
        <w:rPr>
          <w:b/>
          <w:bCs/>
          <w:szCs w:val="26"/>
        </w:rPr>
        <w:t>īguma</w:t>
      </w:r>
      <w:r w:rsidR="00E95B8A" w:rsidRPr="001A201A">
        <w:rPr>
          <w:b/>
          <w:bCs/>
          <w:szCs w:val="26"/>
          <w:lang w:val="x-none"/>
        </w:rPr>
        <w:t xml:space="preserve"> slēgšana</w:t>
      </w:r>
    </w:p>
    <w:p w14:paraId="472C491C" w14:textId="6975FF7B" w:rsidR="009F6B73" w:rsidRPr="009F6B73" w:rsidRDefault="009F6B73" w:rsidP="007D7B58">
      <w:pPr>
        <w:pStyle w:val="ListParagraph"/>
        <w:numPr>
          <w:ilvl w:val="2"/>
          <w:numId w:val="10"/>
        </w:numPr>
        <w:spacing w:after="0" w:line="240" w:lineRule="auto"/>
        <w:ind w:left="0" w:right="-142" w:firstLine="567"/>
        <w:contextualSpacing/>
        <w:rPr>
          <w:rFonts w:ascii="Times New Roman" w:hAnsi="Times New Roman"/>
          <w:bCs/>
          <w:sz w:val="24"/>
          <w:szCs w:val="24"/>
          <w:lang w:val="x-none"/>
        </w:rPr>
      </w:pPr>
      <w:r w:rsidRPr="009F6B73">
        <w:rPr>
          <w:rFonts w:ascii="Times New Roman" w:hAnsi="Times New Roman"/>
          <w:bCs/>
          <w:sz w:val="24"/>
          <w:szCs w:val="24"/>
        </w:rPr>
        <w:t xml:space="preserve">Pretendentam, kurš tiek atzīts par uzvarētāju Atklātajā konkursā, tiek piešķirtas </w:t>
      </w:r>
      <w:r w:rsidR="006D39F3">
        <w:rPr>
          <w:rFonts w:ascii="Times New Roman" w:hAnsi="Times New Roman"/>
          <w:bCs/>
          <w:sz w:val="24"/>
          <w:szCs w:val="24"/>
        </w:rPr>
        <w:t>L</w:t>
      </w:r>
      <w:r w:rsidRPr="009F6B73">
        <w:rPr>
          <w:rFonts w:ascii="Times New Roman" w:hAnsi="Times New Roman"/>
          <w:bCs/>
          <w:sz w:val="24"/>
          <w:szCs w:val="24"/>
        </w:rPr>
        <w:t xml:space="preserve">īguma slēgšanas tiesības. Līgums jāparaksta 10 (desmit) darbdienu laikā no Pasūtītāja nosūtītā (arī uz elektroniskā pasta adresi) uzaicinājuma parakstīt </w:t>
      </w:r>
      <w:r w:rsidR="006D39F3">
        <w:rPr>
          <w:rFonts w:ascii="Times New Roman" w:hAnsi="Times New Roman"/>
          <w:bCs/>
          <w:sz w:val="24"/>
          <w:szCs w:val="24"/>
        </w:rPr>
        <w:t>L</w:t>
      </w:r>
      <w:r w:rsidRPr="009F6B73">
        <w:rPr>
          <w:rFonts w:ascii="Times New Roman" w:hAnsi="Times New Roman"/>
          <w:bCs/>
          <w:sz w:val="24"/>
          <w:szCs w:val="24"/>
        </w:rPr>
        <w:t xml:space="preserve">īgumu izsūtīšanas dienas, ja vien nav vienošanās par citu termiņu. Ja norādītajā termiņā pretendents neparaksta </w:t>
      </w:r>
      <w:r w:rsidR="006D39F3">
        <w:rPr>
          <w:rFonts w:ascii="Times New Roman" w:hAnsi="Times New Roman"/>
          <w:bCs/>
          <w:sz w:val="24"/>
          <w:szCs w:val="24"/>
        </w:rPr>
        <w:t>L</w:t>
      </w:r>
      <w:r w:rsidRPr="009F6B73">
        <w:rPr>
          <w:rFonts w:ascii="Times New Roman" w:hAnsi="Times New Roman"/>
          <w:bCs/>
          <w:sz w:val="24"/>
          <w:szCs w:val="24"/>
        </w:rPr>
        <w:t xml:space="preserve">īgumu, tas tiek uzskatīts par atteikumu slēgt </w:t>
      </w:r>
      <w:r w:rsidR="006D39F3">
        <w:rPr>
          <w:rFonts w:ascii="Times New Roman" w:hAnsi="Times New Roman"/>
          <w:bCs/>
          <w:sz w:val="24"/>
          <w:szCs w:val="24"/>
        </w:rPr>
        <w:t>L</w:t>
      </w:r>
      <w:r w:rsidRPr="009F6B73">
        <w:rPr>
          <w:rFonts w:ascii="Times New Roman" w:hAnsi="Times New Roman"/>
          <w:bCs/>
          <w:sz w:val="24"/>
          <w:szCs w:val="24"/>
        </w:rPr>
        <w:t>īgumu.</w:t>
      </w:r>
    </w:p>
    <w:p w14:paraId="08FD8A0C" w14:textId="65BFF898" w:rsidR="009F6B73" w:rsidRPr="009F6B73" w:rsidRDefault="009F6B73" w:rsidP="007D7B58">
      <w:pPr>
        <w:pStyle w:val="ListParagraph"/>
        <w:numPr>
          <w:ilvl w:val="2"/>
          <w:numId w:val="10"/>
        </w:numPr>
        <w:spacing w:after="0" w:line="240" w:lineRule="auto"/>
        <w:ind w:left="0" w:firstLine="567"/>
        <w:outlineLvl w:val="2"/>
        <w:rPr>
          <w:rFonts w:ascii="Times New Roman" w:hAnsi="Times New Roman"/>
          <w:bCs/>
          <w:sz w:val="24"/>
          <w:szCs w:val="24"/>
        </w:rPr>
      </w:pPr>
      <w:r w:rsidRPr="009F6B73">
        <w:rPr>
          <w:rFonts w:ascii="Times New Roman" w:hAnsi="Times New Roman"/>
          <w:bCs/>
          <w:sz w:val="24"/>
          <w:szCs w:val="24"/>
        </w:rPr>
        <w:t xml:space="preserve">Pēc </w:t>
      </w:r>
      <w:r w:rsidR="006D39F3">
        <w:rPr>
          <w:rFonts w:ascii="Times New Roman" w:hAnsi="Times New Roman"/>
          <w:bCs/>
          <w:sz w:val="24"/>
          <w:szCs w:val="24"/>
        </w:rPr>
        <w:t>K</w:t>
      </w:r>
      <w:r w:rsidRPr="009F6B73">
        <w:rPr>
          <w:rFonts w:ascii="Times New Roman" w:hAnsi="Times New Roman"/>
          <w:bCs/>
          <w:sz w:val="24"/>
          <w:szCs w:val="24"/>
        </w:rPr>
        <w:t xml:space="preserve">omisijas pieprasījuma piegādātāju apvienība, attiecībā, uz kuru pieņemts lēmums par </w:t>
      </w:r>
      <w:r w:rsidR="006D39F3">
        <w:rPr>
          <w:rFonts w:ascii="Times New Roman" w:hAnsi="Times New Roman"/>
          <w:bCs/>
          <w:sz w:val="24"/>
          <w:szCs w:val="24"/>
        </w:rPr>
        <w:t>L</w:t>
      </w:r>
      <w:r w:rsidRPr="009F6B73">
        <w:rPr>
          <w:rFonts w:ascii="Times New Roman" w:hAnsi="Times New Roman"/>
          <w:bCs/>
          <w:sz w:val="24"/>
          <w:szCs w:val="24"/>
        </w:rPr>
        <w:t xml:space="preserve">īguma slēgšanas tiesību piešķiršanu, saskaņā ar PIL 13. panta sesto daļu pēc savas izvēles izveidojas atbilstoši noteiktam juridiskam statusam vai noslēdz sabiedrības līgumu, vienojoties par apvienības dalībnieku atbildības sadalījumu. </w:t>
      </w:r>
    </w:p>
    <w:p w14:paraId="01A59DCB" w14:textId="0D4A2F95" w:rsidR="009F6B73" w:rsidRPr="009F6B73" w:rsidRDefault="009F6B73" w:rsidP="007D7B58">
      <w:pPr>
        <w:pStyle w:val="ListParagraph"/>
        <w:numPr>
          <w:ilvl w:val="2"/>
          <w:numId w:val="10"/>
        </w:numPr>
        <w:spacing w:after="0" w:line="240" w:lineRule="auto"/>
        <w:ind w:left="0" w:firstLine="567"/>
        <w:outlineLvl w:val="2"/>
        <w:rPr>
          <w:rFonts w:ascii="Times New Roman" w:hAnsi="Times New Roman"/>
          <w:bCs/>
          <w:sz w:val="24"/>
          <w:szCs w:val="24"/>
        </w:rPr>
      </w:pPr>
      <w:r w:rsidRPr="009F6B73">
        <w:rPr>
          <w:rFonts w:ascii="Times New Roman" w:hAnsi="Times New Roman"/>
          <w:bCs/>
          <w:sz w:val="24"/>
          <w:szCs w:val="24"/>
        </w:rPr>
        <w:t xml:space="preserve">Ja izraudzītais pretendents atsakās slēgt Līgumu ar Pasūtītāju, Pasūtītājs var pieņemt lēmumu slēgt Līgumu ar nākamo pretendentu, kurš ir atbilstošs </w:t>
      </w:r>
      <w:r w:rsidR="006D39F3">
        <w:rPr>
          <w:rFonts w:ascii="Times New Roman" w:hAnsi="Times New Roman"/>
          <w:bCs/>
          <w:sz w:val="24"/>
          <w:szCs w:val="24"/>
        </w:rPr>
        <w:t>N</w:t>
      </w:r>
      <w:r w:rsidRPr="009F6B73">
        <w:rPr>
          <w:rFonts w:ascii="Times New Roman" w:hAnsi="Times New Roman"/>
          <w:bCs/>
          <w:sz w:val="24"/>
          <w:szCs w:val="24"/>
        </w:rPr>
        <w:t xml:space="preserve">olikuma un PIL noteiktajām prasībām un kura piedāvājums atbilst </w:t>
      </w:r>
      <w:r w:rsidR="006D39F3">
        <w:rPr>
          <w:rFonts w:ascii="Times New Roman" w:hAnsi="Times New Roman"/>
          <w:bCs/>
          <w:sz w:val="24"/>
          <w:szCs w:val="24"/>
        </w:rPr>
        <w:t>N</w:t>
      </w:r>
      <w:r w:rsidRPr="009F6B73">
        <w:rPr>
          <w:rFonts w:ascii="Times New Roman" w:hAnsi="Times New Roman"/>
          <w:bCs/>
          <w:sz w:val="24"/>
          <w:szCs w:val="24"/>
        </w:rPr>
        <w:t>olikuma prasībām un ir nākamais piedāvājums ar zemāko piedāvāto vērtējamo cenu EUR bez PVN.</w:t>
      </w:r>
    </w:p>
    <w:p w14:paraId="49A32766" w14:textId="77777777" w:rsidR="009F6B73" w:rsidRPr="009F6B73" w:rsidRDefault="009F6B73" w:rsidP="007D7B58">
      <w:pPr>
        <w:pStyle w:val="ListParagraph"/>
        <w:numPr>
          <w:ilvl w:val="2"/>
          <w:numId w:val="10"/>
        </w:numPr>
        <w:spacing w:after="0" w:line="240" w:lineRule="auto"/>
        <w:ind w:left="0" w:firstLine="567"/>
        <w:outlineLvl w:val="2"/>
        <w:rPr>
          <w:rFonts w:ascii="Times New Roman" w:hAnsi="Times New Roman"/>
          <w:bCs/>
          <w:sz w:val="24"/>
          <w:szCs w:val="24"/>
        </w:rPr>
      </w:pPr>
      <w:r w:rsidRPr="009F6B73">
        <w:rPr>
          <w:rFonts w:ascii="Times New Roman" w:hAnsi="Times New Roman"/>
          <w:bCs/>
          <w:sz w:val="24"/>
          <w:szCs w:val="24"/>
        </w:rPr>
        <w:t xml:space="preserve">Pasūtītājs pēc tam, kad noslēgts Līgums vai pieņemts lēmums par Atklāta konkursa izbeigšanu vai pārtraukšanu, sagatavo un iesniedz publicēšanai publikāciju vadības sistēmā paziņojumu par līguma slēgšanas tiesību piešķiršanu saskaņā ar PIL 29. pantu un ievieto savā pircēja profilā līguma pamattekstu saskaņā ar PIL 60. panta desmito daļu. </w:t>
      </w:r>
    </w:p>
    <w:p w14:paraId="132B45CE" w14:textId="5C0F57B5" w:rsidR="009F6B73" w:rsidRPr="009F6B73" w:rsidRDefault="009F6B73" w:rsidP="007D7B58">
      <w:pPr>
        <w:pStyle w:val="ListParagraph"/>
        <w:numPr>
          <w:ilvl w:val="2"/>
          <w:numId w:val="10"/>
        </w:numPr>
        <w:spacing w:after="0" w:line="240" w:lineRule="auto"/>
        <w:ind w:left="0" w:firstLine="567"/>
        <w:outlineLvl w:val="2"/>
        <w:rPr>
          <w:rFonts w:ascii="Times New Roman" w:hAnsi="Times New Roman"/>
          <w:bCs/>
          <w:sz w:val="24"/>
          <w:szCs w:val="24"/>
        </w:rPr>
      </w:pPr>
      <w:r w:rsidRPr="009F6B73">
        <w:rPr>
          <w:rFonts w:ascii="Times New Roman" w:hAnsi="Times New Roman"/>
          <w:bCs/>
          <w:sz w:val="24"/>
          <w:szCs w:val="24"/>
        </w:rPr>
        <w:lastRenderedPageBreak/>
        <w:t>Desmit</w:t>
      </w:r>
      <w:r w:rsidRPr="009F6B73">
        <w:rPr>
          <w:rFonts w:ascii="Times New Roman" w:hAnsi="Times New Roman"/>
          <w:bCs/>
          <w:color w:val="FF0000"/>
          <w:sz w:val="24"/>
          <w:szCs w:val="24"/>
        </w:rPr>
        <w:t xml:space="preserve"> </w:t>
      </w:r>
      <w:r w:rsidRPr="009F6B73">
        <w:rPr>
          <w:rFonts w:ascii="Times New Roman" w:hAnsi="Times New Roman"/>
          <w:bCs/>
          <w:sz w:val="24"/>
          <w:szCs w:val="24"/>
        </w:rPr>
        <w:t xml:space="preserve">darbdienu laikā pēc tam, kad stājas spēkā </w:t>
      </w:r>
      <w:r w:rsidR="006D39F3">
        <w:rPr>
          <w:rFonts w:ascii="Times New Roman" w:hAnsi="Times New Roman"/>
          <w:bCs/>
          <w:sz w:val="24"/>
          <w:szCs w:val="24"/>
        </w:rPr>
        <w:t>L</w:t>
      </w:r>
      <w:r w:rsidRPr="009F6B73">
        <w:rPr>
          <w:rFonts w:ascii="Times New Roman" w:hAnsi="Times New Roman"/>
          <w:bCs/>
          <w:sz w:val="24"/>
          <w:szCs w:val="24"/>
        </w:rPr>
        <w:t xml:space="preserve">īguma grozījumi, Pasūtītājs savā pircēja profilā ievieto attiecīgi </w:t>
      </w:r>
      <w:r w:rsidR="006D39F3">
        <w:rPr>
          <w:rFonts w:ascii="Times New Roman" w:hAnsi="Times New Roman"/>
          <w:bCs/>
          <w:sz w:val="24"/>
          <w:szCs w:val="24"/>
        </w:rPr>
        <w:t>L</w:t>
      </w:r>
      <w:r w:rsidRPr="009F6B73">
        <w:rPr>
          <w:rFonts w:ascii="Times New Roman" w:hAnsi="Times New Roman"/>
          <w:bCs/>
          <w:sz w:val="24"/>
          <w:szCs w:val="24"/>
        </w:rPr>
        <w:t xml:space="preserve">īguma grozījumu tekstu, atbilstoši normatīvajos aktos noteiktajai kārtībai, ievērojot komercnoslēpuma aizsardzības prasības. </w:t>
      </w:r>
    </w:p>
    <w:p w14:paraId="7E21B54A" w14:textId="77777777" w:rsidR="009F6B73" w:rsidRPr="009F6B73" w:rsidRDefault="009F6B73" w:rsidP="007D7B58">
      <w:pPr>
        <w:pStyle w:val="ListParagraph"/>
        <w:numPr>
          <w:ilvl w:val="2"/>
          <w:numId w:val="10"/>
        </w:numPr>
        <w:spacing w:after="0" w:line="240" w:lineRule="auto"/>
        <w:ind w:left="0" w:firstLine="567"/>
        <w:outlineLvl w:val="2"/>
        <w:rPr>
          <w:rFonts w:ascii="Times New Roman" w:hAnsi="Times New Roman"/>
          <w:bCs/>
          <w:sz w:val="24"/>
          <w:szCs w:val="24"/>
        </w:rPr>
      </w:pPr>
      <w:r w:rsidRPr="009F6B73">
        <w:rPr>
          <w:rFonts w:ascii="Times New Roman" w:hAnsi="Times New Roman"/>
          <w:bCs/>
          <w:sz w:val="24"/>
          <w:szCs w:val="24"/>
        </w:rPr>
        <w:t>Līgums un tā grozījumu teksts ir pieejams pircēja profilā vismaz visā Līguma darbības laikā, bet ne mazāk kā 36 (trīsdesmit sešus) mēnešus pēc Līguma spēkā stāšanās dienas.</w:t>
      </w:r>
    </w:p>
    <w:p w14:paraId="44521AC1" w14:textId="77777777" w:rsidR="00E95B8A" w:rsidRPr="00176812" w:rsidRDefault="00E95B8A" w:rsidP="00CA6CF1">
      <w:pPr>
        <w:outlineLvl w:val="2"/>
        <w:rPr>
          <w:bCs/>
        </w:rPr>
      </w:pPr>
    </w:p>
    <w:p w14:paraId="1CD941C5" w14:textId="77777777" w:rsidR="00E95B8A" w:rsidRPr="004162CB" w:rsidRDefault="00E95B8A" w:rsidP="007D7B58">
      <w:pPr>
        <w:numPr>
          <w:ilvl w:val="0"/>
          <w:numId w:val="10"/>
        </w:numPr>
        <w:jc w:val="center"/>
        <w:outlineLvl w:val="0"/>
        <w:rPr>
          <w:b/>
          <w:bCs/>
          <w:lang w:val="x-none"/>
        </w:rPr>
      </w:pPr>
      <w:bookmarkStart w:id="166" w:name="_Toc477855489"/>
      <w:r w:rsidRPr="004162CB">
        <w:rPr>
          <w:b/>
          <w:bCs/>
          <w:lang w:val="x-none"/>
        </w:rPr>
        <w:t>IEPIRKUMA KOMISIJA</w:t>
      </w:r>
      <w:bookmarkEnd w:id="155"/>
      <w:bookmarkEnd w:id="166"/>
      <w:r w:rsidRPr="004162CB">
        <w:rPr>
          <w:b/>
          <w:bCs/>
          <w:lang w:val="x-none"/>
        </w:rPr>
        <w:t xml:space="preserve"> </w:t>
      </w:r>
    </w:p>
    <w:p w14:paraId="55BCEC5F" w14:textId="24B9232E" w:rsidR="00E95B8A" w:rsidRPr="004162CB" w:rsidRDefault="000C16B3" w:rsidP="007D7B58">
      <w:pPr>
        <w:keepNext/>
        <w:numPr>
          <w:ilvl w:val="1"/>
          <w:numId w:val="10"/>
        </w:numPr>
        <w:ind w:left="0" w:firstLine="567"/>
        <w:outlineLvl w:val="1"/>
        <w:rPr>
          <w:b/>
          <w:bCs/>
          <w:szCs w:val="26"/>
          <w:lang w:val="x-none"/>
        </w:rPr>
      </w:pPr>
      <w:bookmarkStart w:id="167" w:name="_Toc477855490"/>
      <w:bookmarkStart w:id="168" w:name="_Toc381023211"/>
      <w:bookmarkStart w:id="169" w:name="_Toc368566417"/>
      <w:bookmarkStart w:id="170" w:name="_Toc368392565"/>
      <w:bookmarkStart w:id="171" w:name="_Toc368392515"/>
      <w:r>
        <w:rPr>
          <w:b/>
          <w:bCs/>
          <w:szCs w:val="26"/>
          <w:lang w:val="en-GB"/>
        </w:rPr>
        <w:t>K</w:t>
      </w:r>
      <w:proofErr w:type="spellStart"/>
      <w:r w:rsidR="00E95B8A" w:rsidRPr="004162CB">
        <w:rPr>
          <w:b/>
          <w:bCs/>
          <w:szCs w:val="26"/>
          <w:lang w:val="x-none"/>
        </w:rPr>
        <w:t>omisijas</w:t>
      </w:r>
      <w:proofErr w:type="spellEnd"/>
      <w:r w:rsidR="00E95B8A" w:rsidRPr="004162CB">
        <w:rPr>
          <w:b/>
          <w:bCs/>
          <w:szCs w:val="26"/>
          <w:lang w:val="x-none"/>
        </w:rPr>
        <w:t xml:space="preserve"> tiesības:</w:t>
      </w:r>
      <w:bookmarkEnd w:id="167"/>
      <w:bookmarkEnd w:id="168"/>
      <w:bookmarkEnd w:id="169"/>
      <w:bookmarkEnd w:id="170"/>
      <w:bookmarkEnd w:id="171"/>
    </w:p>
    <w:p w14:paraId="4BC4CF21" w14:textId="77777777" w:rsidR="00E95B8A" w:rsidRPr="004162CB" w:rsidRDefault="00E95B8A" w:rsidP="00984895">
      <w:pPr>
        <w:ind w:firstLine="567"/>
        <w:outlineLvl w:val="2"/>
        <w:rPr>
          <w:rFonts w:eastAsia="Calibri"/>
          <w:bCs/>
        </w:rPr>
      </w:pPr>
      <w:r>
        <w:rPr>
          <w:rFonts w:eastAsia="Calibri"/>
          <w:bCs/>
        </w:rPr>
        <w:t>6.1.1.</w:t>
      </w:r>
      <w:r w:rsidRPr="004162CB">
        <w:rPr>
          <w:rFonts w:eastAsia="Calibri"/>
          <w:bCs/>
        </w:rPr>
        <w:t>Pieprasīt precizēt piedāvājumā iesniegto informāciju un sniegt detalizētus paskaidrojumus.</w:t>
      </w:r>
    </w:p>
    <w:p w14:paraId="584AFDED" w14:textId="77777777" w:rsidR="00E95B8A" w:rsidRPr="004162CB" w:rsidRDefault="00E95B8A" w:rsidP="00984895">
      <w:pPr>
        <w:ind w:firstLine="567"/>
        <w:outlineLvl w:val="2"/>
        <w:rPr>
          <w:rFonts w:eastAsia="Calibri"/>
          <w:bCs/>
        </w:rPr>
      </w:pPr>
      <w:r>
        <w:rPr>
          <w:rFonts w:eastAsia="Calibri"/>
          <w:bCs/>
        </w:rPr>
        <w:t>6.1.2.</w:t>
      </w:r>
      <w:r w:rsidRPr="004162CB">
        <w:rPr>
          <w:rFonts w:eastAsia="Calibri"/>
          <w:bCs/>
        </w:rPr>
        <w:t>Pārbaudīt visu pretendenta sniegto ziņu patiesumu.</w:t>
      </w:r>
    </w:p>
    <w:p w14:paraId="4FFC5E3D" w14:textId="141B4893" w:rsidR="00E95B8A" w:rsidRPr="004162CB" w:rsidRDefault="00E95B8A" w:rsidP="00984895">
      <w:pPr>
        <w:ind w:firstLine="567"/>
        <w:outlineLvl w:val="2"/>
        <w:rPr>
          <w:rFonts w:eastAsia="Calibri"/>
          <w:bCs/>
        </w:rPr>
      </w:pPr>
      <w:r>
        <w:rPr>
          <w:rFonts w:eastAsia="Calibri"/>
          <w:bCs/>
        </w:rPr>
        <w:t>6.1.3.</w:t>
      </w:r>
      <w:r w:rsidRPr="004162CB">
        <w:rPr>
          <w:rFonts w:eastAsia="Calibri"/>
          <w:bCs/>
        </w:rPr>
        <w:t xml:space="preserve">Pieaicināt </w:t>
      </w:r>
      <w:r w:rsidR="00AD43D1">
        <w:rPr>
          <w:rFonts w:eastAsia="Calibri"/>
          <w:bCs/>
        </w:rPr>
        <w:t>K</w:t>
      </w:r>
      <w:r w:rsidRPr="004162CB">
        <w:rPr>
          <w:rFonts w:eastAsia="Calibri"/>
          <w:bCs/>
        </w:rPr>
        <w:t>omisijas darbā ekspertus ar padomdevēja tiesībām.</w:t>
      </w:r>
    </w:p>
    <w:p w14:paraId="1FB82EA4" w14:textId="77777777" w:rsidR="00E95B8A" w:rsidRPr="004162CB" w:rsidRDefault="00E95B8A" w:rsidP="00984895">
      <w:pPr>
        <w:ind w:firstLine="567"/>
        <w:outlineLvl w:val="2"/>
        <w:rPr>
          <w:rFonts w:eastAsia="Calibri"/>
          <w:bCs/>
        </w:rPr>
      </w:pPr>
      <w:r>
        <w:rPr>
          <w:rFonts w:eastAsia="Calibri"/>
          <w:bCs/>
        </w:rPr>
        <w:t>6.1.4.</w:t>
      </w:r>
      <w:r w:rsidRPr="004162CB">
        <w:rPr>
          <w:rFonts w:eastAsia="Calibri"/>
          <w:bCs/>
        </w:rPr>
        <w:t>Pieprasīt no pretendenta informāciju par piedāvājuma cenas veidošanās mehānismu.</w:t>
      </w:r>
    </w:p>
    <w:p w14:paraId="77E2134E" w14:textId="77777777" w:rsidR="00E95B8A" w:rsidRPr="004162CB" w:rsidRDefault="00E95B8A" w:rsidP="00984895">
      <w:pPr>
        <w:ind w:firstLine="567"/>
        <w:outlineLvl w:val="2"/>
        <w:rPr>
          <w:rFonts w:eastAsia="Calibri"/>
          <w:bCs/>
        </w:rPr>
      </w:pPr>
      <w:r>
        <w:rPr>
          <w:rFonts w:eastAsia="Calibri"/>
          <w:bCs/>
        </w:rPr>
        <w:t>6.1.5.</w:t>
      </w:r>
      <w:r w:rsidRPr="004162CB">
        <w:rPr>
          <w:rFonts w:eastAsia="Calibri"/>
          <w:bCs/>
        </w:rPr>
        <w:t>Noraidīt nepamatoti lētu piedāvājumu.</w:t>
      </w:r>
    </w:p>
    <w:p w14:paraId="370B8D59" w14:textId="41787767" w:rsidR="00E95B8A" w:rsidRDefault="00E95B8A" w:rsidP="00984895">
      <w:pPr>
        <w:ind w:firstLine="567"/>
        <w:outlineLvl w:val="2"/>
        <w:rPr>
          <w:rFonts w:eastAsia="Calibri"/>
          <w:bCs/>
        </w:rPr>
      </w:pPr>
      <w:r>
        <w:rPr>
          <w:rFonts w:eastAsia="Calibri"/>
          <w:bCs/>
        </w:rPr>
        <w:t>6.1.6.</w:t>
      </w:r>
      <w:r w:rsidRPr="004162CB">
        <w:rPr>
          <w:rFonts w:eastAsia="Calibri"/>
          <w:bCs/>
        </w:rPr>
        <w:t>Veikt citas darbības saskaņā ar PIL, citiem normatīvajiem akti</w:t>
      </w:r>
      <w:r>
        <w:rPr>
          <w:rFonts w:eastAsia="Calibri"/>
          <w:bCs/>
        </w:rPr>
        <w:t xml:space="preserve">em un </w:t>
      </w:r>
      <w:r w:rsidR="000677A5">
        <w:rPr>
          <w:rFonts w:eastAsia="Calibri"/>
          <w:bCs/>
        </w:rPr>
        <w:t>N</w:t>
      </w:r>
      <w:r>
        <w:rPr>
          <w:rFonts w:eastAsia="Calibri"/>
          <w:bCs/>
        </w:rPr>
        <w:t>olikumu.</w:t>
      </w:r>
    </w:p>
    <w:p w14:paraId="513A6C78" w14:textId="62F7925F" w:rsidR="00E95B8A" w:rsidRDefault="00E95B8A" w:rsidP="00984895">
      <w:pPr>
        <w:ind w:firstLine="567"/>
        <w:outlineLvl w:val="2"/>
      </w:pPr>
      <w:r>
        <w:rPr>
          <w:rFonts w:eastAsia="Calibri"/>
          <w:bCs/>
        </w:rPr>
        <w:t>6.1.7.</w:t>
      </w:r>
      <w:r>
        <w:t>J</w:t>
      </w:r>
      <w:r w:rsidRPr="00D25A3B">
        <w:t xml:space="preserve">a </w:t>
      </w:r>
      <w:r w:rsidR="00AD43D1">
        <w:t>K</w:t>
      </w:r>
      <w:r w:rsidRPr="00D25A3B">
        <w:t>omisijai rodas šaubas par pretendenta piedāvājumā sniegto informācijas patiesumu vai dokumenta kopijas autentiskumu, tai ir tiesības pieprasīt, lai pretendents apstiprina informācijas patiesumu un/</w:t>
      </w:r>
      <w:r w:rsidR="00AD43D1">
        <w:t xml:space="preserve"> </w:t>
      </w:r>
      <w:r w:rsidRPr="00D25A3B">
        <w:t>vai uzrāda apstiprinoša dokumenta oriģinālu vai iesniedz apliecinātu dokumenta kopiju</w:t>
      </w:r>
      <w:r>
        <w:t>.</w:t>
      </w:r>
    </w:p>
    <w:p w14:paraId="496008F7" w14:textId="77777777" w:rsidR="00E95B8A" w:rsidRPr="004162CB" w:rsidRDefault="00E95B8A" w:rsidP="00984895">
      <w:pPr>
        <w:ind w:firstLine="567"/>
        <w:outlineLvl w:val="2"/>
        <w:rPr>
          <w:rFonts w:eastAsia="Calibri"/>
          <w:bCs/>
        </w:rPr>
      </w:pPr>
      <w:r>
        <w:t>6.1.8.</w:t>
      </w:r>
      <w:r>
        <w:rPr>
          <w:lang w:eastAsia="lv-LV"/>
        </w:rPr>
        <w:t>N</w:t>
      </w:r>
      <w:r w:rsidRPr="00D25A3B">
        <w:rPr>
          <w:lang w:eastAsia="lv-LV"/>
        </w:rPr>
        <w:t xml:space="preserve">oraidīt </w:t>
      </w:r>
      <w:r w:rsidRPr="00D25A3B">
        <w:t>pretendenta piedāvājumu, ja pretendents maina piedāvājumā norādīto informāciju jebkurā piedāvājuma vērtēšanas posmā</w:t>
      </w:r>
      <w:r>
        <w:t>.</w:t>
      </w:r>
    </w:p>
    <w:p w14:paraId="0444CF9D" w14:textId="03161AE6" w:rsidR="00E95B8A" w:rsidRPr="004162CB" w:rsidRDefault="000C16B3" w:rsidP="007D7B58">
      <w:pPr>
        <w:keepNext/>
        <w:numPr>
          <w:ilvl w:val="1"/>
          <w:numId w:val="10"/>
        </w:numPr>
        <w:ind w:left="0" w:firstLine="567"/>
        <w:outlineLvl w:val="1"/>
        <w:rPr>
          <w:b/>
          <w:bCs/>
          <w:szCs w:val="26"/>
          <w:lang w:val="x-none"/>
        </w:rPr>
      </w:pPr>
      <w:bookmarkStart w:id="172" w:name="_Toc477855491"/>
      <w:bookmarkStart w:id="173" w:name="_Toc381023212"/>
      <w:bookmarkStart w:id="174" w:name="_Toc368566418"/>
      <w:bookmarkStart w:id="175" w:name="_Toc368392566"/>
      <w:bookmarkStart w:id="176" w:name="_Toc368392516"/>
      <w:r>
        <w:rPr>
          <w:b/>
          <w:bCs/>
          <w:szCs w:val="26"/>
          <w:lang w:val="en-GB"/>
        </w:rPr>
        <w:t>K</w:t>
      </w:r>
      <w:proofErr w:type="spellStart"/>
      <w:r w:rsidR="00E95B8A" w:rsidRPr="004162CB">
        <w:rPr>
          <w:b/>
          <w:bCs/>
          <w:szCs w:val="26"/>
          <w:lang w:val="x-none"/>
        </w:rPr>
        <w:t>omisijas</w:t>
      </w:r>
      <w:proofErr w:type="spellEnd"/>
      <w:r w:rsidR="00E95B8A" w:rsidRPr="004162CB">
        <w:rPr>
          <w:b/>
          <w:bCs/>
          <w:szCs w:val="26"/>
          <w:lang w:val="x-none"/>
        </w:rPr>
        <w:t xml:space="preserve"> pienākumi:</w:t>
      </w:r>
      <w:bookmarkEnd w:id="172"/>
      <w:bookmarkEnd w:id="173"/>
      <w:bookmarkEnd w:id="174"/>
      <w:bookmarkEnd w:id="175"/>
      <w:bookmarkEnd w:id="176"/>
    </w:p>
    <w:p w14:paraId="5EDD7261" w14:textId="77777777" w:rsidR="00E95B8A" w:rsidRPr="004162CB" w:rsidRDefault="00E95B8A" w:rsidP="00984895">
      <w:pPr>
        <w:ind w:firstLine="567"/>
        <w:outlineLvl w:val="2"/>
        <w:rPr>
          <w:rFonts w:eastAsia="Calibri"/>
          <w:bCs/>
        </w:rPr>
      </w:pPr>
      <w:r>
        <w:rPr>
          <w:rFonts w:eastAsia="Calibri"/>
          <w:bCs/>
        </w:rPr>
        <w:t>6.2.1.</w:t>
      </w:r>
      <w:r w:rsidRPr="004162CB">
        <w:rPr>
          <w:rFonts w:eastAsia="Calibri"/>
          <w:bCs/>
        </w:rPr>
        <w:t>Nodrošināt Atklāta konkursa norisi un dokumentēšanu.</w:t>
      </w:r>
    </w:p>
    <w:p w14:paraId="7079E3DA" w14:textId="77777777" w:rsidR="00E95B8A" w:rsidRPr="004162CB" w:rsidRDefault="00E95B8A" w:rsidP="00984895">
      <w:pPr>
        <w:ind w:firstLine="567"/>
        <w:outlineLvl w:val="2"/>
        <w:rPr>
          <w:rFonts w:eastAsia="Calibri"/>
          <w:bCs/>
        </w:rPr>
      </w:pPr>
      <w:r>
        <w:rPr>
          <w:rFonts w:eastAsia="Calibri"/>
          <w:bCs/>
        </w:rPr>
        <w:t>6.2.2.</w:t>
      </w:r>
      <w:r w:rsidRPr="004162CB">
        <w:rPr>
          <w:rFonts w:eastAsia="Calibri"/>
          <w:bCs/>
        </w:rPr>
        <w:t>Nodrošināt piegādātāju brīvu konkurenci, kā arī vienlīdzīgu un taisnīgu attieksmi pret tiem.</w:t>
      </w:r>
    </w:p>
    <w:p w14:paraId="0F2722A0" w14:textId="47CBE7D6" w:rsidR="00E95B8A" w:rsidRPr="004162CB" w:rsidRDefault="00E95B8A" w:rsidP="00984895">
      <w:pPr>
        <w:ind w:firstLine="567"/>
        <w:outlineLvl w:val="2"/>
        <w:rPr>
          <w:rFonts w:eastAsia="Calibri"/>
          <w:bCs/>
        </w:rPr>
      </w:pPr>
      <w:r>
        <w:rPr>
          <w:rFonts w:eastAsia="Calibri"/>
          <w:bCs/>
        </w:rPr>
        <w:t>6.2.3.</w:t>
      </w:r>
      <w:r w:rsidRPr="004162CB">
        <w:rPr>
          <w:rFonts w:eastAsia="Calibri"/>
          <w:bCs/>
        </w:rPr>
        <w:t xml:space="preserve">Pēc piegādātāju pieprasījuma normatīvajos aktos noteiktajā kārtībā sniegt informāciju par </w:t>
      </w:r>
      <w:r w:rsidR="000677A5">
        <w:rPr>
          <w:rFonts w:eastAsia="Calibri"/>
          <w:bCs/>
        </w:rPr>
        <w:t>N</w:t>
      </w:r>
      <w:r w:rsidRPr="004162CB">
        <w:rPr>
          <w:rFonts w:eastAsia="Calibri"/>
          <w:bCs/>
        </w:rPr>
        <w:t>olikumu.</w:t>
      </w:r>
    </w:p>
    <w:p w14:paraId="6B68147C" w14:textId="0BF54262" w:rsidR="00E95B8A" w:rsidRPr="004162CB" w:rsidRDefault="00E95B8A" w:rsidP="00984895">
      <w:pPr>
        <w:ind w:firstLine="567"/>
        <w:outlineLvl w:val="2"/>
        <w:rPr>
          <w:rFonts w:eastAsia="Calibri"/>
          <w:bCs/>
        </w:rPr>
      </w:pPr>
      <w:r>
        <w:rPr>
          <w:rFonts w:eastAsia="Calibri"/>
          <w:bCs/>
        </w:rPr>
        <w:t>6.2.4.</w:t>
      </w:r>
      <w:r w:rsidRPr="004162CB">
        <w:rPr>
          <w:rFonts w:eastAsia="Calibri"/>
          <w:bCs/>
        </w:rPr>
        <w:t xml:space="preserve">Vērtēt pretendentus un to iesniegtos piedāvājumus saskaņā ar PIL un </w:t>
      </w:r>
      <w:r w:rsidR="000677A5">
        <w:rPr>
          <w:rFonts w:eastAsia="Calibri"/>
          <w:bCs/>
        </w:rPr>
        <w:t>N</w:t>
      </w:r>
      <w:r w:rsidRPr="004162CB">
        <w:rPr>
          <w:rFonts w:eastAsia="Calibri"/>
          <w:bCs/>
        </w:rPr>
        <w:t>olikumu, izvēlēties piedāvājumu vai pieņemt lēmumu par Atklāta konkursa izbeigšanu, neizvēloties nevienu piedāvājumu.</w:t>
      </w:r>
    </w:p>
    <w:p w14:paraId="12E6DA60" w14:textId="0F6BB397" w:rsidR="00E95B8A" w:rsidRDefault="00E95B8A" w:rsidP="00984895">
      <w:pPr>
        <w:ind w:firstLine="567"/>
        <w:outlineLvl w:val="2"/>
        <w:rPr>
          <w:rFonts w:eastAsia="Calibri"/>
          <w:bCs/>
        </w:rPr>
      </w:pPr>
      <w:r>
        <w:rPr>
          <w:rFonts w:eastAsia="Calibri"/>
          <w:bCs/>
        </w:rPr>
        <w:t>6.2.5.</w:t>
      </w:r>
      <w:r w:rsidRPr="004162CB">
        <w:rPr>
          <w:rFonts w:eastAsia="Calibri"/>
          <w:bCs/>
        </w:rPr>
        <w:t xml:space="preserve">Veikt citas darbības saskaņā ar PIL, citiem normatīvajiem aktiem un </w:t>
      </w:r>
      <w:r w:rsidR="000677A5">
        <w:rPr>
          <w:rFonts w:eastAsia="Calibri"/>
          <w:bCs/>
        </w:rPr>
        <w:t>N</w:t>
      </w:r>
      <w:r w:rsidRPr="004162CB">
        <w:rPr>
          <w:rFonts w:eastAsia="Calibri"/>
          <w:bCs/>
        </w:rPr>
        <w:t>olikumu.</w:t>
      </w:r>
    </w:p>
    <w:p w14:paraId="3D545C22" w14:textId="77777777" w:rsidR="00E95B8A" w:rsidRPr="004162CB" w:rsidRDefault="00E95B8A" w:rsidP="00CA6CF1">
      <w:pPr>
        <w:outlineLvl w:val="2"/>
        <w:rPr>
          <w:rFonts w:eastAsia="Calibri"/>
          <w:bCs/>
        </w:rPr>
      </w:pPr>
    </w:p>
    <w:p w14:paraId="685F5439" w14:textId="77777777" w:rsidR="00E95B8A" w:rsidRPr="004162CB" w:rsidRDefault="00E95B8A" w:rsidP="007D7B58">
      <w:pPr>
        <w:numPr>
          <w:ilvl w:val="0"/>
          <w:numId w:val="10"/>
        </w:numPr>
        <w:jc w:val="center"/>
        <w:outlineLvl w:val="0"/>
        <w:rPr>
          <w:b/>
          <w:bCs/>
          <w:lang w:val="x-none"/>
        </w:rPr>
      </w:pPr>
      <w:bookmarkStart w:id="177" w:name="_Toc477855492"/>
      <w:bookmarkStart w:id="178" w:name="_Toc381023213"/>
      <w:bookmarkStart w:id="179" w:name="_Toc368566419"/>
      <w:bookmarkStart w:id="180" w:name="_Toc368392567"/>
      <w:bookmarkStart w:id="181" w:name="_Toc368392517"/>
      <w:r w:rsidRPr="004162CB">
        <w:rPr>
          <w:b/>
          <w:bCs/>
          <w:lang w:val="x-none"/>
        </w:rPr>
        <w:t>PRETENDENTA TIESĪBAS UN PIENĀKUMI</w:t>
      </w:r>
      <w:bookmarkEnd w:id="177"/>
      <w:bookmarkEnd w:id="178"/>
      <w:bookmarkEnd w:id="179"/>
      <w:bookmarkEnd w:id="180"/>
      <w:bookmarkEnd w:id="181"/>
    </w:p>
    <w:p w14:paraId="2C2F00AD" w14:textId="77777777" w:rsidR="00E95B8A" w:rsidRPr="004162CB" w:rsidRDefault="00E95B8A" w:rsidP="007D7B58">
      <w:pPr>
        <w:keepNext/>
        <w:numPr>
          <w:ilvl w:val="1"/>
          <w:numId w:val="10"/>
        </w:numPr>
        <w:ind w:left="0" w:firstLine="567"/>
        <w:outlineLvl w:val="1"/>
        <w:rPr>
          <w:b/>
          <w:bCs/>
          <w:szCs w:val="26"/>
          <w:lang w:val="x-none"/>
        </w:rPr>
      </w:pPr>
      <w:bookmarkStart w:id="182" w:name="_Toc368566420"/>
      <w:bookmarkStart w:id="183" w:name="_Toc368392568"/>
      <w:bookmarkStart w:id="184" w:name="_Toc368392518"/>
      <w:bookmarkStart w:id="185" w:name="_Toc477855493"/>
      <w:bookmarkStart w:id="186" w:name="_Ref427572000"/>
      <w:bookmarkStart w:id="187" w:name="_Toc381023214"/>
      <w:r w:rsidRPr="004162CB">
        <w:rPr>
          <w:b/>
          <w:bCs/>
          <w:szCs w:val="26"/>
          <w:lang w:val="x-none"/>
        </w:rPr>
        <w:t>Pretendenta tiesības</w:t>
      </w:r>
      <w:bookmarkEnd w:id="182"/>
      <w:bookmarkEnd w:id="183"/>
      <w:bookmarkEnd w:id="184"/>
      <w:r w:rsidRPr="004162CB">
        <w:rPr>
          <w:b/>
          <w:bCs/>
          <w:szCs w:val="26"/>
          <w:lang w:val="x-none"/>
        </w:rPr>
        <w:t>:</w:t>
      </w:r>
      <w:bookmarkEnd w:id="185"/>
      <w:bookmarkEnd w:id="186"/>
      <w:bookmarkEnd w:id="187"/>
    </w:p>
    <w:p w14:paraId="2239AAE4" w14:textId="60996380" w:rsidR="00E95B8A" w:rsidRPr="004162CB" w:rsidRDefault="00E95B8A" w:rsidP="00984895">
      <w:pPr>
        <w:ind w:firstLine="567"/>
        <w:outlineLvl w:val="2"/>
        <w:rPr>
          <w:rFonts w:eastAsia="Calibri"/>
          <w:bCs/>
        </w:rPr>
      </w:pPr>
      <w:r>
        <w:rPr>
          <w:rFonts w:eastAsia="Calibri"/>
          <w:bCs/>
        </w:rPr>
        <w:t>7.1.1.</w:t>
      </w:r>
      <w:r w:rsidRPr="004162CB">
        <w:rPr>
          <w:rFonts w:eastAsia="Calibri"/>
          <w:bCs/>
        </w:rPr>
        <w:t xml:space="preserve">Laikus pieprasīt </w:t>
      </w:r>
      <w:r w:rsidR="00AD43D1">
        <w:rPr>
          <w:rFonts w:eastAsia="Calibri"/>
          <w:bCs/>
        </w:rPr>
        <w:t>K</w:t>
      </w:r>
      <w:r w:rsidRPr="004162CB">
        <w:rPr>
          <w:rFonts w:eastAsia="Calibri"/>
          <w:bCs/>
        </w:rPr>
        <w:t xml:space="preserve">omisijai papildu informāciju par </w:t>
      </w:r>
      <w:r w:rsidR="000677A5">
        <w:rPr>
          <w:rFonts w:eastAsia="Calibri"/>
          <w:bCs/>
        </w:rPr>
        <w:t>N</w:t>
      </w:r>
      <w:r w:rsidRPr="004162CB">
        <w:rPr>
          <w:rFonts w:eastAsia="Calibri"/>
          <w:bCs/>
        </w:rPr>
        <w:t>olikumu, iesniedzot rakstisku pieprasījumu.</w:t>
      </w:r>
    </w:p>
    <w:p w14:paraId="195DAF98" w14:textId="2A0B02EF" w:rsidR="00E95B8A" w:rsidRPr="004162CB" w:rsidRDefault="00E95B8A" w:rsidP="00984895">
      <w:pPr>
        <w:ind w:firstLine="567"/>
        <w:outlineLvl w:val="2"/>
        <w:rPr>
          <w:rFonts w:eastAsia="Calibri"/>
          <w:bCs/>
        </w:rPr>
      </w:pPr>
      <w:r>
        <w:rPr>
          <w:rFonts w:eastAsia="Calibri"/>
          <w:bCs/>
        </w:rPr>
        <w:t>7.1.2.</w:t>
      </w:r>
      <w:r w:rsidRPr="004162CB">
        <w:rPr>
          <w:rFonts w:eastAsia="Calibri"/>
          <w:bCs/>
        </w:rPr>
        <w:t xml:space="preserve">Rakstiski pieprasīt </w:t>
      </w:r>
      <w:r w:rsidR="000677A5">
        <w:rPr>
          <w:rFonts w:eastAsia="Calibri"/>
          <w:bCs/>
        </w:rPr>
        <w:t>N</w:t>
      </w:r>
      <w:r w:rsidRPr="004162CB">
        <w:rPr>
          <w:rFonts w:eastAsia="Calibri"/>
          <w:bCs/>
        </w:rPr>
        <w:t>olikuma izsniegšanu elektroniskā formā izmantojot elektronisko pastu.</w:t>
      </w:r>
    </w:p>
    <w:p w14:paraId="3A2607A0" w14:textId="77777777" w:rsidR="00E95B8A" w:rsidRPr="004162CB" w:rsidRDefault="00E95B8A" w:rsidP="00984895">
      <w:pPr>
        <w:ind w:firstLine="567"/>
        <w:outlineLvl w:val="2"/>
        <w:rPr>
          <w:rFonts w:eastAsia="Calibri"/>
          <w:bCs/>
        </w:rPr>
      </w:pPr>
      <w:r>
        <w:rPr>
          <w:rFonts w:eastAsia="Calibri"/>
          <w:bCs/>
        </w:rPr>
        <w:t>7.1.3.</w:t>
      </w:r>
      <w:r w:rsidRPr="004162CB">
        <w:rPr>
          <w:rFonts w:eastAsia="Calibri"/>
          <w:bCs/>
        </w:rPr>
        <w:t>Veidot piegādātāju apvienības un iesniegt vienu kopēju piedāvājumu Atklātā konkursā.</w:t>
      </w:r>
    </w:p>
    <w:p w14:paraId="5FFF61CF" w14:textId="77777777" w:rsidR="00E95B8A" w:rsidRPr="004162CB" w:rsidRDefault="00E95B8A" w:rsidP="00984895">
      <w:pPr>
        <w:ind w:firstLine="567"/>
        <w:outlineLvl w:val="2"/>
        <w:rPr>
          <w:rFonts w:eastAsia="Calibri"/>
          <w:bCs/>
        </w:rPr>
      </w:pPr>
      <w:r>
        <w:rPr>
          <w:rFonts w:eastAsia="Calibri"/>
          <w:bCs/>
        </w:rPr>
        <w:t>7.1.4.</w:t>
      </w:r>
      <w:r w:rsidRPr="004162CB">
        <w:rPr>
          <w:rFonts w:eastAsia="Calibri"/>
          <w:bCs/>
        </w:rPr>
        <w:t>Pirms piedāvājumu iesniegšanas termiņa beigām grozīt vai atsaukt iesniegto piedāvājumu.</w:t>
      </w:r>
    </w:p>
    <w:p w14:paraId="6358367C" w14:textId="555FA8BD" w:rsidR="00E95B8A" w:rsidRPr="004162CB" w:rsidRDefault="00E95B8A" w:rsidP="00984895">
      <w:pPr>
        <w:ind w:firstLine="567"/>
        <w:outlineLvl w:val="2"/>
        <w:rPr>
          <w:rFonts w:eastAsia="Calibri"/>
          <w:bCs/>
        </w:rPr>
      </w:pPr>
      <w:r>
        <w:rPr>
          <w:rFonts w:eastAsia="Calibri"/>
          <w:bCs/>
        </w:rPr>
        <w:t>7.1.5.</w:t>
      </w:r>
      <w:r w:rsidRPr="004162CB">
        <w:rPr>
          <w:rFonts w:eastAsia="Calibri"/>
          <w:bCs/>
        </w:rPr>
        <w:t xml:space="preserve">Veikt citas darbības saskaņā ar PIL, citiem normatīvajiem aktiem un </w:t>
      </w:r>
      <w:r w:rsidR="000677A5">
        <w:rPr>
          <w:rFonts w:eastAsia="Calibri"/>
          <w:bCs/>
        </w:rPr>
        <w:t>N</w:t>
      </w:r>
      <w:r w:rsidRPr="004162CB">
        <w:rPr>
          <w:rFonts w:eastAsia="Calibri"/>
          <w:bCs/>
        </w:rPr>
        <w:t>olikumu.</w:t>
      </w:r>
    </w:p>
    <w:p w14:paraId="4A2F2FA7" w14:textId="77777777" w:rsidR="00E95B8A" w:rsidRPr="004162CB" w:rsidRDefault="00E95B8A" w:rsidP="007D7B58">
      <w:pPr>
        <w:keepNext/>
        <w:numPr>
          <w:ilvl w:val="1"/>
          <w:numId w:val="10"/>
        </w:numPr>
        <w:ind w:left="0" w:firstLine="567"/>
        <w:outlineLvl w:val="1"/>
        <w:rPr>
          <w:b/>
          <w:bCs/>
          <w:szCs w:val="26"/>
          <w:lang w:val="x-none"/>
        </w:rPr>
      </w:pPr>
      <w:bookmarkStart w:id="188" w:name="_Toc368566421"/>
      <w:bookmarkStart w:id="189" w:name="_Toc368392569"/>
      <w:bookmarkStart w:id="190" w:name="_Toc368392519"/>
      <w:bookmarkStart w:id="191" w:name="_Toc477855494"/>
      <w:bookmarkStart w:id="192" w:name="_Toc381023215"/>
      <w:r w:rsidRPr="004162CB">
        <w:rPr>
          <w:b/>
          <w:bCs/>
          <w:szCs w:val="26"/>
          <w:lang w:val="x-none"/>
        </w:rPr>
        <w:t>Pretendenta pienākumi</w:t>
      </w:r>
      <w:bookmarkEnd w:id="188"/>
      <w:bookmarkEnd w:id="189"/>
      <w:bookmarkEnd w:id="190"/>
      <w:r w:rsidRPr="004162CB">
        <w:rPr>
          <w:b/>
          <w:bCs/>
          <w:szCs w:val="26"/>
          <w:lang w:val="x-none"/>
        </w:rPr>
        <w:t>:</w:t>
      </w:r>
      <w:bookmarkEnd w:id="191"/>
      <w:bookmarkEnd w:id="192"/>
    </w:p>
    <w:p w14:paraId="0F43F622" w14:textId="2A3B2D20" w:rsidR="00E95B8A" w:rsidRPr="004162CB" w:rsidRDefault="00E95B8A" w:rsidP="00984895">
      <w:pPr>
        <w:ind w:firstLine="567"/>
        <w:outlineLvl w:val="2"/>
        <w:rPr>
          <w:rFonts w:eastAsia="Calibri"/>
          <w:bCs/>
        </w:rPr>
      </w:pPr>
      <w:r>
        <w:rPr>
          <w:rFonts w:eastAsia="Calibri"/>
          <w:bCs/>
        </w:rPr>
        <w:t>7.2.1.</w:t>
      </w:r>
      <w:r w:rsidRPr="004162CB">
        <w:rPr>
          <w:rFonts w:eastAsia="Calibri"/>
          <w:bCs/>
        </w:rPr>
        <w:t xml:space="preserve">Lejupielādējot vai saņemot </w:t>
      </w:r>
      <w:r w:rsidR="000677A5">
        <w:rPr>
          <w:rFonts w:eastAsia="Calibri"/>
          <w:bCs/>
        </w:rPr>
        <w:t>N</w:t>
      </w:r>
      <w:r w:rsidRPr="004162CB">
        <w:rPr>
          <w:rFonts w:eastAsia="Calibri"/>
          <w:bCs/>
        </w:rPr>
        <w:t xml:space="preserve">olikumu piegādātājs apņemas sekot līdzi turpmākajām izmaiņām </w:t>
      </w:r>
      <w:r w:rsidR="000677A5">
        <w:rPr>
          <w:rFonts w:eastAsia="Calibri"/>
          <w:bCs/>
        </w:rPr>
        <w:t>N</w:t>
      </w:r>
      <w:r w:rsidRPr="004162CB">
        <w:rPr>
          <w:rFonts w:eastAsia="Calibri"/>
          <w:bCs/>
        </w:rPr>
        <w:t xml:space="preserve">olikumā, kā arī </w:t>
      </w:r>
      <w:r w:rsidR="00CA6CF1">
        <w:rPr>
          <w:rFonts w:eastAsia="Calibri"/>
          <w:bCs/>
        </w:rPr>
        <w:t>K</w:t>
      </w:r>
      <w:r w:rsidRPr="004162CB">
        <w:rPr>
          <w:rFonts w:eastAsia="Calibri"/>
          <w:bCs/>
        </w:rPr>
        <w:t xml:space="preserve">omisijas sniegtajām atbildēm uz ieinteresēto piegādātāju jautājumiem, kas tiks publicētas </w:t>
      </w:r>
      <w:r w:rsidRPr="00C567B6">
        <w:rPr>
          <w:lang w:eastAsia="lv-LV"/>
        </w:rPr>
        <w:t xml:space="preserve">EIS </w:t>
      </w:r>
      <w:hyperlink r:id="rId22" w:history="1">
        <w:r w:rsidRPr="00C567B6">
          <w:rPr>
            <w:u w:val="single"/>
            <w:lang w:eastAsia="lv-LV"/>
          </w:rPr>
          <w:t>www.eis.gov.lv</w:t>
        </w:r>
      </w:hyperlink>
      <w:r w:rsidRPr="00C567B6">
        <w:rPr>
          <w:lang w:eastAsia="lv-LV"/>
        </w:rPr>
        <w:t xml:space="preserve"> e-konkursu apakšsistēmā</w:t>
      </w:r>
      <w:r w:rsidRPr="004162CB">
        <w:rPr>
          <w:rFonts w:eastAsia="Calibri"/>
          <w:bCs/>
        </w:rPr>
        <w:t>.</w:t>
      </w:r>
    </w:p>
    <w:p w14:paraId="3D462F5F" w14:textId="77777777" w:rsidR="00E95B8A" w:rsidRPr="004162CB" w:rsidRDefault="00E95B8A" w:rsidP="00984895">
      <w:pPr>
        <w:ind w:firstLine="567"/>
        <w:outlineLvl w:val="2"/>
        <w:rPr>
          <w:rFonts w:eastAsia="Calibri"/>
          <w:bCs/>
        </w:rPr>
      </w:pPr>
      <w:r>
        <w:rPr>
          <w:rFonts w:eastAsia="Calibri"/>
          <w:bCs/>
        </w:rPr>
        <w:t>7.2.2.</w:t>
      </w:r>
      <w:r w:rsidRPr="004162CB">
        <w:rPr>
          <w:rFonts w:eastAsia="Calibri"/>
          <w:bCs/>
        </w:rPr>
        <w:t>Sniegt patiesu informāciju.</w:t>
      </w:r>
    </w:p>
    <w:p w14:paraId="4894321E" w14:textId="6561F80E" w:rsidR="00E95B8A" w:rsidRPr="004162CB" w:rsidRDefault="00E95B8A" w:rsidP="00984895">
      <w:pPr>
        <w:ind w:firstLine="567"/>
        <w:outlineLvl w:val="2"/>
        <w:rPr>
          <w:rFonts w:eastAsia="Calibri"/>
          <w:bCs/>
        </w:rPr>
      </w:pPr>
      <w:r>
        <w:rPr>
          <w:rFonts w:eastAsia="Calibri"/>
          <w:bCs/>
        </w:rPr>
        <w:t>7.2.3.</w:t>
      </w:r>
      <w:r w:rsidRPr="004162CB">
        <w:rPr>
          <w:rFonts w:eastAsia="Calibri"/>
          <w:bCs/>
        </w:rPr>
        <w:t xml:space="preserve">Rakstveidā, </w:t>
      </w:r>
      <w:r w:rsidR="00CA6CF1">
        <w:rPr>
          <w:rFonts w:eastAsia="Calibri"/>
          <w:bCs/>
        </w:rPr>
        <w:t>K</w:t>
      </w:r>
      <w:r w:rsidRPr="004162CB">
        <w:rPr>
          <w:rFonts w:eastAsia="Calibri"/>
          <w:bCs/>
        </w:rPr>
        <w:t xml:space="preserve">omisijas norādītajā termiņā, sniegt atbildes un paskaidrojumus uz </w:t>
      </w:r>
      <w:r w:rsidR="00CA6CF1">
        <w:rPr>
          <w:rFonts w:eastAsia="Calibri"/>
          <w:bCs/>
        </w:rPr>
        <w:t>K</w:t>
      </w:r>
      <w:r w:rsidRPr="004162CB">
        <w:rPr>
          <w:rFonts w:eastAsia="Calibri"/>
          <w:bCs/>
        </w:rPr>
        <w:t>omisijas uzdotajiem jautājumiem par piedāvājumu.</w:t>
      </w:r>
    </w:p>
    <w:p w14:paraId="7853843C" w14:textId="7B00979C" w:rsidR="00E95B8A" w:rsidRPr="004162CB" w:rsidRDefault="00E95B8A" w:rsidP="00984895">
      <w:pPr>
        <w:ind w:firstLine="567"/>
        <w:outlineLvl w:val="2"/>
        <w:rPr>
          <w:rFonts w:eastAsia="Calibri"/>
          <w:bCs/>
        </w:rPr>
      </w:pPr>
      <w:r>
        <w:rPr>
          <w:rFonts w:eastAsia="Calibri"/>
          <w:bCs/>
        </w:rPr>
        <w:t>7.2.4.</w:t>
      </w:r>
      <w:r w:rsidRPr="004162CB">
        <w:rPr>
          <w:rFonts w:eastAsia="Calibri"/>
          <w:bCs/>
        </w:rPr>
        <w:t xml:space="preserve">Pēc </w:t>
      </w:r>
      <w:r w:rsidR="00CA6CF1">
        <w:rPr>
          <w:rFonts w:eastAsia="Calibri"/>
          <w:bCs/>
        </w:rPr>
        <w:t>K</w:t>
      </w:r>
      <w:r w:rsidRPr="004162CB">
        <w:rPr>
          <w:rFonts w:eastAsia="Calibri"/>
          <w:bCs/>
        </w:rPr>
        <w:t xml:space="preserve">omisijas pieprasījuma, </w:t>
      </w:r>
      <w:r w:rsidR="00CA6CF1">
        <w:rPr>
          <w:rFonts w:eastAsia="Calibri"/>
          <w:bCs/>
        </w:rPr>
        <w:t>K</w:t>
      </w:r>
      <w:r w:rsidRPr="004162CB">
        <w:rPr>
          <w:rFonts w:eastAsia="Calibri"/>
          <w:bCs/>
        </w:rPr>
        <w:t xml:space="preserve">omisijas norādītajā termiņā, </w:t>
      </w:r>
      <w:proofErr w:type="spellStart"/>
      <w:r w:rsidRPr="004162CB">
        <w:rPr>
          <w:rFonts w:eastAsia="Calibri"/>
          <w:bCs/>
        </w:rPr>
        <w:t>rakstveidā</w:t>
      </w:r>
      <w:proofErr w:type="spellEnd"/>
      <w:r w:rsidRPr="004162CB">
        <w:rPr>
          <w:rFonts w:eastAsia="Calibri"/>
          <w:bCs/>
        </w:rPr>
        <w:t xml:space="preserve"> sniegt informāciju par pretendenta piedāvājuma finanšu piedāvājumā norādītās cenas veidošanās mehānismu.</w:t>
      </w:r>
    </w:p>
    <w:p w14:paraId="3704DBBF" w14:textId="78CC59E3" w:rsidR="00E95B8A" w:rsidRPr="004162CB" w:rsidRDefault="00E95B8A" w:rsidP="00984895">
      <w:pPr>
        <w:ind w:firstLine="567"/>
        <w:outlineLvl w:val="2"/>
        <w:rPr>
          <w:rFonts w:eastAsia="Calibri"/>
          <w:bCs/>
        </w:rPr>
      </w:pPr>
      <w:r>
        <w:rPr>
          <w:rFonts w:eastAsia="Calibri"/>
          <w:bCs/>
        </w:rPr>
        <w:lastRenderedPageBreak/>
        <w:t>7.2.5.</w:t>
      </w:r>
      <w:r w:rsidRPr="004162CB">
        <w:rPr>
          <w:rFonts w:eastAsia="Calibri"/>
          <w:bCs/>
        </w:rPr>
        <w:t xml:space="preserve">Katrs pretendents līdz ar piedāvājuma iesniegšanu apņemas ievērot visus </w:t>
      </w:r>
      <w:r w:rsidR="000677A5">
        <w:rPr>
          <w:rFonts w:eastAsia="Calibri"/>
          <w:bCs/>
        </w:rPr>
        <w:t>N</w:t>
      </w:r>
      <w:r w:rsidRPr="004162CB">
        <w:rPr>
          <w:rFonts w:eastAsia="Calibri"/>
          <w:bCs/>
        </w:rPr>
        <w:t>olikumā minētos noteikumus kā pamatu Atklāta konkursa izpildei.</w:t>
      </w:r>
    </w:p>
    <w:p w14:paraId="506F023B" w14:textId="173ED81D" w:rsidR="00E95B8A" w:rsidRDefault="00E95B8A" w:rsidP="00984895">
      <w:pPr>
        <w:ind w:firstLine="567"/>
        <w:outlineLvl w:val="2"/>
        <w:rPr>
          <w:rFonts w:eastAsia="Calibri"/>
          <w:bCs/>
        </w:rPr>
      </w:pPr>
      <w:r>
        <w:rPr>
          <w:rFonts w:eastAsia="Calibri"/>
          <w:bCs/>
        </w:rPr>
        <w:t>7.2.6.</w:t>
      </w:r>
      <w:r w:rsidRPr="004162CB">
        <w:rPr>
          <w:rFonts w:eastAsia="Calibri"/>
          <w:bCs/>
        </w:rPr>
        <w:t xml:space="preserve">Veikt citas darbības saskaņā ar PIL, citiem normatīvajiem aktiem un </w:t>
      </w:r>
      <w:r w:rsidR="000677A5">
        <w:rPr>
          <w:rFonts w:eastAsia="Calibri"/>
          <w:bCs/>
        </w:rPr>
        <w:t>N</w:t>
      </w:r>
      <w:r w:rsidRPr="004162CB">
        <w:rPr>
          <w:rFonts w:eastAsia="Calibri"/>
          <w:bCs/>
        </w:rPr>
        <w:t>olikumu.</w:t>
      </w:r>
    </w:p>
    <w:p w14:paraId="4DB57516" w14:textId="77777777" w:rsidR="00E95B8A" w:rsidRPr="004162CB" w:rsidRDefault="00E95B8A" w:rsidP="00CA6CF1">
      <w:pPr>
        <w:outlineLvl w:val="2"/>
        <w:rPr>
          <w:rFonts w:eastAsia="Calibri"/>
          <w:bCs/>
        </w:rPr>
      </w:pPr>
    </w:p>
    <w:bookmarkEnd w:id="156"/>
    <w:bookmarkEnd w:id="157"/>
    <w:p w14:paraId="4559BD29" w14:textId="77777777" w:rsidR="00E95B8A" w:rsidRPr="005465BC" w:rsidRDefault="00E95B8A" w:rsidP="007D7B58">
      <w:pPr>
        <w:numPr>
          <w:ilvl w:val="0"/>
          <w:numId w:val="10"/>
        </w:numPr>
        <w:jc w:val="center"/>
        <w:outlineLvl w:val="0"/>
        <w:rPr>
          <w:b/>
          <w:bCs/>
          <w:lang w:val="x-none"/>
        </w:rPr>
      </w:pPr>
      <w:r>
        <w:rPr>
          <w:b/>
          <w:bCs/>
        </w:rPr>
        <w:t>CITI NOTEIKUMI</w:t>
      </w:r>
    </w:p>
    <w:p w14:paraId="1EBAA484" w14:textId="06C83275" w:rsidR="00E95B8A" w:rsidRDefault="00E95B8A" w:rsidP="00984895">
      <w:pPr>
        <w:ind w:firstLine="567"/>
        <w:outlineLvl w:val="0"/>
      </w:pPr>
      <w:r w:rsidRPr="005465BC">
        <w:rPr>
          <w:bCs/>
        </w:rPr>
        <w:t>8.1.</w:t>
      </w:r>
      <w:r w:rsidRPr="00D25A3B">
        <w:t xml:space="preserve">Citas saistības attiecībā uz iepirkuma procedūras norisi, kas nav atrunātas šajā </w:t>
      </w:r>
      <w:r w:rsidR="00CA6CF1">
        <w:t>N</w:t>
      </w:r>
      <w:r w:rsidRPr="00D25A3B">
        <w:t>olikumā, nosakāmas saskaņā ar Latvijas Republikā spēkā esošiem normatīvajiem aktiem</w:t>
      </w:r>
      <w:r>
        <w:t>.</w:t>
      </w:r>
    </w:p>
    <w:p w14:paraId="79460E87" w14:textId="4900D44B" w:rsidR="00E95B8A" w:rsidRPr="005465BC" w:rsidRDefault="00E95B8A" w:rsidP="00984895">
      <w:pPr>
        <w:ind w:firstLine="567"/>
        <w:outlineLvl w:val="0"/>
        <w:rPr>
          <w:bCs/>
          <w:lang w:val="x-none"/>
        </w:rPr>
      </w:pPr>
      <w:r>
        <w:t>8.2.</w:t>
      </w:r>
      <w:r w:rsidR="000677A5">
        <w:t>N</w:t>
      </w:r>
      <w:r w:rsidRPr="00C70A93">
        <w:t xml:space="preserve">olikums sastādīts un apstiprināts latviešu valodā, </w:t>
      </w:r>
      <w:r>
        <w:t>ar</w:t>
      </w:r>
      <w:r w:rsidRPr="00C70A93">
        <w:t xml:space="preserve"> pielikumiem un EIS e-konkursu apakšsistēmā šī konkursa sadaļā publicētām</w:t>
      </w:r>
      <w:r w:rsidRPr="00385FF8">
        <w:t xml:space="preserve"> datnēm, kas ir šī </w:t>
      </w:r>
      <w:r w:rsidR="00CA6CF1">
        <w:t>N</w:t>
      </w:r>
      <w:r w:rsidRPr="00385FF8">
        <w:t>olikuma neatņemamas sastāvdaļas</w:t>
      </w:r>
    </w:p>
    <w:p w14:paraId="0FA84230" w14:textId="77777777" w:rsidR="00E95B8A" w:rsidRPr="00D830BF" w:rsidRDefault="00E95B8A" w:rsidP="00E2327F">
      <w:pPr>
        <w:numPr>
          <w:ilvl w:val="0"/>
          <w:numId w:val="6"/>
        </w:numPr>
        <w:tabs>
          <w:tab w:val="left" w:pos="851"/>
        </w:tabs>
        <w:ind w:left="0" w:firstLine="567"/>
      </w:pPr>
      <w:r w:rsidRPr="00D830BF">
        <w:t xml:space="preserve">pielikums – </w:t>
      </w:r>
      <w:r w:rsidRPr="0007614D">
        <w:t>Pieteikums</w:t>
      </w:r>
      <w:r w:rsidRPr="00586B87">
        <w:rPr>
          <w:iCs/>
        </w:rPr>
        <w:t>;</w:t>
      </w:r>
    </w:p>
    <w:p w14:paraId="44FFE9B4" w14:textId="17F01C1F" w:rsidR="00E95B8A" w:rsidRPr="00C65360" w:rsidRDefault="00E95B8A" w:rsidP="00E2327F">
      <w:pPr>
        <w:pStyle w:val="ListParagraph"/>
        <w:numPr>
          <w:ilvl w:val="0"/>
          <w:numId w:val="6"/>
        </w:numPr>
        <w:tabs>
          <w:tab w:val="left" w:pos="851"/>
        </w:tabs>
        <w:spacing w:after="0" w:line="240" w:lineRule="auto"/>
        <w:ind w:left="0" w:firstLine="567"/>
        <w:rPr>
          <w:rFonts w:ascii="Times New Roman" w:hAnsi="Times New Roman"/>
          <w:sz w:val="24"/>
          <w:szCs w:val="24"/>
        </w:rPr>
      </w:pPr>
      <w:r w:rsidRPr="00C65360">
        <w:rPr>
          <w:rFonts w:ascii="Times New Roman" w:hAnsi="Times New Roman"/>
          <w:sz w:val="24"/>
          <w:szCs w:val="24"/>
        </w:rPr>
        <w:t>pielikums – Tehniskā specifikācija</w:t>
      </w:r>
      <w:r w:rsidR="00E2327F">
        <w:rPr>
          <w:rFonts w:ascii="Times New Roman" w:hAnsi="Times New Roman"/>
          <w:sz w:val="24"/>
          <w:szCs w:val="24"/>
        </w:rPr>
        <w:t xml:space="preserve"> – finanšu piedāvājums</w:t>
      </w:r>
      <w:r w:rsidRPr="00C65360">
        <w:rPr>
          <w:rFonts w:ascii="Times New Roman" w:hAnsi="Times New Roman"/>
          <w:sz w:val="24"/>
          <w:szCs w:val="24"/>
        </w:rPr>
        <w:t xml:space="preserve"> (</w:t>
      </w:r>
      <w:r w:rsidRPr="00CA6CF1">
        <w:rPr>
          <w:rFonts w:ascii="Times New Roman" w:hAnsi="Times New Roman"/>
          <w:i/>
          <w:iCs/>
          <w:sz w:val="24"/>
          <w:szCs w:val="24"/>
        </w:rPr>
        <w:t>Tehnisk</w:t>
      </w:r>
      <w:r w:rsidR="00CA6CF1" w:rsidRPr="00CA6CF1">
        <w:rPr>
          <w:rFonts w:ascii="Times New Roman" w:hAnsi="Times New Roman"/>
          <w:i/>
          <w:iCs/>
          <w:sz w:val="24"/>
          <w:szCs w:val="24"/>
        </w:rPr>
        <w:t>ā</w:t>
      </w:r>
      <w:r w:rsidRPr="00CA6CF1">
        <w:rPr>
          <w:rFonts w:ascii="Times New Roman" w:hAnsi="Times New Roman"/>
          <w:i/>
          <w:iCs/>
          <w:sz w:val="24"/>
          <w:szCs w:val="24"/>
        </w:rPr>
        <w:t xml:space="preserve"> </w:t>
      </w:r>
      <w:r w:rsidR="00CA6CF1" w:rsidRPr="00CA6CF1">
        <w:rPr>
          <w:rFonts w:ascii="Times New Roman" w:hAnsi="Times New Roman"/>
          <w:i/>
          <w:iCs/>
          <w:sz w:val="24"/>
          <w:szCs w:val="24"/>
        </w:rPr>
        <w:t xml:space="preserve">- </w:t>
      </w:r>
      <w:r w:rsidRPr="00CA6CF1">
        <w:rPr>
          <w:rFonts w:ascii="Times New Roman" w:hAnsi="Times New Roman"/>
          <w:i/>
          <w:iCs/>
          <w:sz w:val="24"/>
          <w:szCs w:val="24"/>
        </w:rPr>
        <w:t>finanšu piedāvājuma forma)</w:t>
      </w:r>
      <w:r w:rsidRPr="00C65360">
        <w:rPr>
          <w:rFonts w:ascii="Times New Roman" w:hAnsi="Times New Roman"/>
          <w:sz w:val="24"/>
          <w:szCs w:val="24"/>
        </w:rPr>
        <w:t>;</w:t>
      </w:r>
    </w:p>
    <w:p w14:paraId="28B5760F" w14:textId="3BC96B36" w:rsidR="00E95B8A" w:rsidRPr="005A58A5" w:rsidRDefault="00E95B8A" w:rsidP="00E2327F">
      <w:pPr>
        <w:pStyle w:val="ListParagraph"/>
        <w:numPr>
          <w:ilvl w:val="0"/>
          <w:numId w:val="6"/>
        </w:numPr>
        <w:tabs>
          <w:tab w:val="left" w:pos="851"/>
        </w:tabs>
        <w:spacing w:after="0" w:line="240" w:lineRule="auto"/>
        <w:ind w:left="0" w:firstLine="567"/>
        <w:rPr>
          <w:rFonts w:ascii="Times New Roman" w:hAnsi="Times New Roman"/>
          <w:sz w:val="24"/>
          <w:szCs w:val="24"/>
        </w:rPr>
        <w:sectPr w:rsidR="00E95B8A" w:rsidRPr="005A58A5" w:rsidSect="00CA6CF1">
          <w:footerReference w:type="even" r:id="rId23"/>
          <w:footerReference w:type="default" r:id="rId24"/>
          <w:pgSz w:w="12240" w:h="15840"/>
          <w:pgMar w:top="1134" w:right="851" w:bottom="1134" w:left="1701" w:header="709" w:footer="709" w:gutter="0"/>
          <w:cols w:space="708"/>
          <w:titlePg/>
          <w:docGrid w:linePitch="360"/>
        </w:sectPr>
      </w:pPr>
      <w:r w:rsidRPr="005A58A5">
        <w:rPr>
          <w:rFonts w:ascii="Times New Roman" w:hAnsi="Times New Roman"/>
          <w:sz w:val="24"/>
          <w:szCs w:val="24"/>
        </w:rPr>
        <w:t>pielikums –</w:t>
      </w:r>
      <w:bookmarkStart w:id="193" w:name="_Hlk496883005"/>
      <w:r>
        <w:rPr>
          <w:rFonts w:ascii="Times New Roman" w:hAnsi="Times New Roman"/>
          <w:sz w:val="24"/>
          <w:szCs w:val="24"/>
        </w:rPr>
        <w:t xml:space="preserve"> </w:t>
      </w:r>
      <w:r w:rsidR="009F6B73">
        <w:rPr>
          <w:rFonts w:ascii="Times New Roman" w:hAnsi="Times New Roman"/>
          <w:sz w:val="24"/>
          <w:szCs w:val="24"/>
        </w:rPr>
        <w:t>L</w:t>
      </w:r>
      <w:r w:rsidR="00CA6CF1">
        <w:rPr>
          <w:rFonts w:ascii="Times New Roman" w:hAnsi="Times New Roman"/>
          <w:sz w:val="24"/>
          <w:szCs w:val="24"/>
        </w:rPr>
        <w:t>īguma projekt</w:t>
      </w:r>
      <w:r w:rsidR="009F6B73">
        <w:rPr>
          <w:rFonts w:ascii="Times New Roman" w:hAnsi="Times New Roman"/>
          <w:sz w:val="24"/>
          <w:szCs w:val="24"/>
        </w:rPr>
        <w:t>s</w:t>
      </w:r>
    </w:p>
    <w:bookmarkEnd w:id="193"/>
    <w:p w14:paraId="57225CE5" w14:textId="0927DFD9" w:rsidR="00E95B8A" w:rsidRDefault="00E95B8A" w:rsidP="009F6B73">
      <w:pPr>
        <w:spacing w:after="160" w:line="259" w:lineRule="auto"/>
        <w:jc w:val="left"/>
      </w:pPr>
    </w:p>
    <w:sectPr w:rsidR="00E95B8A" w:rsidSect="00D52ECE">
      <w:headerReference w:type="default" r:id="rId25"/>
      <w:footerReference w:type="default" r:id="rId26"/>
      <w:pgSz w:w="12240" w:h="15840"/>
      <w:pgMar w:top="1134" w:right="1750" w:bottom="426"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BBEF81" w14:textId="77777777" w:rsidR="00842ED1" w:rsidRDefault="00842ED1" w:rsidP="00E95B8A">
      <w:r>
        <w:separator/>
      </w:r>
    </w:p>
  </w:endnote>
  <w:endnote w:type="continuationSeparator" w:id="0">
    <w:p w14:paraId="7A18AEC9" w14:textId="77777777" w:rsidR="00842ED1" w:rsidRDefault="00842ED1" w:rsidP="00E95B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BA"/>
    <w:family w:val="swiss"/>
    <w:pitch w:val="variable"/>
    <w:sig w:usb0="00000287" w:usb1="00000800" w:usb2="00000000" w:usb3="00000000" w:csb0="0000009F" w:csb1="00000000"/>
  </w:font>
  <w:font w:name="Cambria">
    <w:panose1 w:val="02040503050406030204"/>
    <w:charset w:val="BA"/>
    <w:family w:val="roman"/>
    <w:pitch w:val="variable"/>
    <w:sig w:usb0="E00002FF" w:usb1="400004FF" w:usb2="00000000" w:usb3="00000000" w:csb0="0000019F" w:csb1="00000000"/>
  </w:font>
  <w:font w:name="Lucida Sans Unicode">
    <w:panose1 w:val="020B0602030504020204"/>
    <w:charset w:val="BA"/>
    <w:family w:val="swiss"/>
    <w:pitch w:val="variable"/>
    <w:sig w:usb0="80000AFF" w:usb1="0000396B" w:usb2="00000000" w:usb3="00000000" w:csb0="000000BF" w:csb1="00000000"/>
  </w:font>
  <w:font w:name="CG Times (W1)">
    <w:altName w:val="Times New Roman"/>
    <w:charset w:val="00"/>
    <w:family w:val="roman"/>
    <w:pitch w:val="variable"/>
  </w:font>
  <w:font w:name="Arial">
    <w:panose1 w:val="020B0604020202020204"/>
    <w:charset w:val="BA"/>
    <w:family w:val="swiss"/>
    <w:pitch w:val="variable"/>
    <w:sig w:usb0="E0002AFF" w:usb1="C0007843" w:usb2="00000009" w:usb3="00000000" w:csb0="000001FF" w:csb1="00000000"/>
  </w:font>
  <w:font w:name="Dutch TL">
    <w:altName w:val="Cambria"/>
    <w:charset w:val="BA"/>
    <w:family w:val="roman"/>
    <w:pitch w:val="variable"/>
    <w:sig w:usb0="800002EF" w:usb1="00000048" w:usb2="00000000" w:usb3="00000000" w:csb0="00000097" w:csb1="00000000"/>
  </w:font>
  <w:font w:name="Tahoma">
    <w:panose1 w:val="020B0604030504040204"/>
    <w:charset w:val="BA"/>
    <w:family w:val="swiss"/>
    <w:pitch w:val="variable"/>
    <w:sig w:usb0="E1002EFF" w:usb1="C000605B" w:usb2="00000029" w:usb3="00000000" w:csb0="000101FF" w:csb1="00000000"/>
  </w:font>
  <w:font w:name="RimHelvetica">
    <w:altName w:val="Arial"/>
    <w:panose1 w:val="00000000000000000000"/>
    <w:charset w:val="00"/>
    <w:family w:val="auto"/>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Garamond">
    <w:panose1 w:val="02020404030301010803"/>
    <w:charset w:val="BA"/>
    <w:family w:val="roman"/>
    <w:pitch w:val="variable"/>
    <w:sig w:usb0="00000287" w:usb1="00000000" w:usb2="00000000" w:usb3="00000000" w:csb0="0000009F" w:csb1="00000000"/>
  </w:font>
  <w:font w:name="ZapfCalligr TL">
    <w:altName w:val="Palatino Linotype"/>
    <w:charset w:val="BA"/>
    <w:family w:val="roman"/>
    <w:pitch w:val="variable"/>
    <w:sig w:usb0="800002AF" w:usb1="5000204A"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RimTimes">
    <w:altName w:val="Times New Roman"/>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18B047" w14:textId="77777777" w:rsidR="00842ED1" w:rsidRDefault="00842ED1" w:rsidP="00AC672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E008DE" w14:textId="77777777" w:rsidR="00842ED1" w:rsidRDefault="00842ED1" w:rsidP="00AC6729">
    <w:pPr>
      <w:pStyle w:val="Footer"/>
      <w:jc w:val="center"/>
    </w:pPr>
    <w:r>
      <w:fldChar w:fldCharType="begin"/>
    </w:r>
    <w:r>
      <w:instrText xml:space="preserve"> PAGE   \* MERGEFORMAT </w:instrText>
    </w:r>
    <w:r>
      <w:fldChar w:fldCharType="separate"/>
    </w:r>
    <w:r>
      <w:rPr>
        <w:noProof/>
      </w:rPr>
      <w:t>6</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9826BA" w14:textId="77777777" w:rsidR="00842ED1" w:rsidRDefault="00842ED1">
    <w:pPr>
      <w:pStyle w:val="Footer"/>
      <w:jc w:val="right"/>
    </w:pPr>
    <w:r>
      <w:fldChar w:fldCharType="begin"/>
    </w:r>
    <w:r>
      <w:instrText xml:space="preserve"> PAGE </w:instrText>
    </w:r>
    <w:r>
      <w:fldChar w:fldCharType="separate"/>
    </w:r>
    <w:r>
      <w:rPr>
        <w:noProof/>
      </w:rPr>
      <w:t>22</w:t>
    </w:r>
    <w:r>
      <w:fldChar w:fldCharType="end"/>
    </w:r>
  </w:p>
  <w:p w14:paraId="3E129319" w14:textId="77777777" w:rsidR="00842ED1" w:rsidRDefault="00842ED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E34EB4" w14:textId="77777777" w:rsidR="00842ED1" w:rsidRDefault="00842ED1" w:rsidP="00E95B8A">
      <w:r>
        <w:separator/>
      </w:r>
    </w:p>
  </w:footnote>
  <w:footnote w:type="continuationSeparator" w:id="0">
    <w:p w14:paraId="5AEAD9BE" w14:textId="77777777" w:rsidR="00842ED1" w:rsidRDefault="00842ED1" w:rsidP="00E95B8A">
      <w:r>
        <w:continuationSeparator/>
      </w:r>
    </w:p>
  </w:footnote>
  <w:footnote w:id="1">
    <w:p w14:paraId="105FC849" w14:textId="77777777" w:rsidR="00842ED1" w:rsidRPr="006C0F48" w:rsidRDefault="00842ED1" w:rsidP="00E95B8A">
      <w:pPr>
        <w:pStyle w:val="FootnoteText"/>
        <w:rPr>
          <w:lang w:val="lv-LV"/>
        </w:rPr>
      </w:pPr>
      <w:r>
        <w:rPr>
          <w:rStyle w:val="FootnoteReference"/>
        </w:rPr>
        <w:footnoteRef/>
      </w:r>
      <w:r>
        <w:t xml:space="preserve"> </w:t>
      </w:r>
      <w:proofErr w:type="spellStart"/>
      <w:r w:rsidRPr="006C0F48">
        <w:rPr>
          <w:sz w:val="20"/>
          <w:szCs w:val="20"/>
          <w:lang w:val="en-US" w:eastAsia="lv-LV"/>
        </w:rPr>
        <w:t>Informāciju</w:t>
      </w:r>
      <w:proofErr w:type="spellEnd"/>
      <w:r w:rsidRPr="006C0F48">
        <w:rPr>
          <w:sz w:val="20"/>
          <w:szCs w:val="20"/>
          <w:lang w:val="en-US" w:eastAsia="lv-LV"/>
        </w:rPr>
        <w:t xml:space="preserve"> par to, </w:t>
      </w:r>
      <w:proofErr w:type="spellStart"/>
      <w:r w:rsidRPr="006C0F48">
        <w:rPr>
          <w:sz w:val="20"/>
          <w:szCs w:val="20"/>
          <w:lang w:val="en-US" w:eastAsia="lv-LV"/>
        </w:rPr>
        <w:t>kā</w:t>
      </w:r>
      <w:proofErr w:type="spellEnd"/>
      <w:r w:rsidRPr="006C0F48">
        <w:rPr>
          <w:sz w:val="20"/>
          <w:szCs w:val="20"/>
          <w:lang w:val="en-US" w:eastAsia="lv-LV"/>
        </w:rPr>
        <w:t xml:space="preserve"> </w:t>
      </w:r>
      <w:proofErr w:type="spellStart"/>
      <w:r w:rsidRPr="006C0F48">
        <w:rPr>
          <w:sz w:val="20"/>
          <w:szCs w:val="20"/>
          <w:lang w:val="en-US" w:eastAsia="lv-LV"/>
        </w:rPr>
        <w:t>ieinteresētais</w:t>
      </w:r>
      <w:proofErr w:type="spellEnd"/>
      <w:r w:rsidRPr="006C0F48">
        <w:rPr>
          <w:sz w:val="20"/>
          <w:szCs w:val="20"/>
          <w:lang w:val="en-US" w:eastAsia="lv-LV"/>
        </w:rPr>
        <w:t xml:space="preserve"> </w:t>
      </w:r>
      <w:proofErr w:type="spellStart"/>
      <w:r w:rsidRPr="006C0F48">
        <w:rPr>
          <w:sz w:val="20"/>
          <w:szCs w:val="20"/>
          <w:lang w:val="en-US" w:eastAsia="lv-LV"/>
        </w:rPr>
        <w:t>piegādātājs</w:t>
      </w:r>
      <w:proofErr w:type="spellEnd"/>
      <w:r w:rsidRPr="006C0F48">
        <w:rPr>
          <w:sz w:val="20"/>
          <w:szCs w:val="20"/>
          <w:lang w:val="en-US" w:eastAsia="lv-LV"/>
        </w:rPr>
        <w:t xml:space="preserve"> var </w:t>
      </w:r>
      <w:proofErr w:type="spellStart"/>
      <w:r w:rsidRPr="006C0F48">
        <w:rPr>
          <w:sz w:val="20"/>
          <w:szCs w:val="20"/>
          <w:lang w:val="en-US" w:eastAsia="lv-LV"/>
        </w:rPr>
        <w:t>reģistrēties</w:t>
      </w:r>
      <w:proofErr w:type="spellEnd"/>
      <w:r w:rsidRPr="006C0F48">
        <w:rPr>
          <w:sz w:val="20"/>
          <w:szCs w:val="20"/>
          <w:lang w:val="en-US" w:eastAsia="lv-LV"/>
        </w:rPr>
        <w:t xml:space="preserve"> par </w:t>
      </w:r>
      <w:proofErr w:type="spellStart"/>
      <w:r w:rsidRPr="006C0F48">
        <w:rPr>
          <w:sz w:val="20"/>
          <w:szCs w:val="20"/>
          <w:lang w:val="en-US" w:eastAsia="lv-LV"/>
        </w:rPr>
        <w:t>Nolikuma</w:t>
      </w:r>
      <w:proofErr w:type="spellEnd"/>
      <w:r w:rsidRPr="006C0F48">
        <w:rPr>
          <w:sz w:val="20"/>
          <w:szCs w:val="20"/>
          <w:lang w:val="en-US" w:eastAsia="lv-LV"/>
        </w:rPr>
        <w:t xml:space="preserve"> </w:t>
      </w:r>
      <w:proofErr w:type="spellStart"/>
      <w:r w:rsidRPr="006C0F48">
        <w:rPr>
          <w:sz w:val="20"/>
          <w:szCs w:val="20"/>
          <w:lang w:val="en-US" w:eastAsia="lv-LV"/>
        </w:rPr>
        <w:t>saņēmēju</w:t>
      </w:r>
      <w:proofErr w:type="spellEnd"/>
      <w:r w:rsidRPr="006C0F48">
        <w:rPr>
          <w:sz w:val="20"/>
          <w:szCs w:val="20"/>
          <w:lang w:val="en-US" w:eastAsia="lv-LV"/>
        </w:rPr>
        <w:t xml:space="preserve"> sk.</w:t>
      </w:r>
      <w:r w:rsidRPr="006C0F48">
        <w:rPr>
          <w:color w:val="FF0000"/>
          <w:sz w:val="20"/>
          <w:szCs w:val="20"/>
          <w:lang w:val="en-US" w:eastAsia="lv-LV"/>
        </w:rPr>
        <w:t xml:space="preserve"> </w:t>
      </w:r>
      <w:hyperlink r:id="rId1" w:history="1">
        <w:r w:rsidRPr="006C0F48">
          <w:rPr>
            <w:color w:val="0000FF"/>
            <w:sz w:val="20"/>
            <w:szCs w:val="20"/>
            <w:u w:val="single"/>
            <w:lang w:val="lv-LV" w:eastAsia="lv-LV"/>
          </w:rPr>
          <w:t>https://www.eis.gov.lv/EIS/Publications/PublicationView.aspx?PublicationId=883</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5D8AAE" w14:textId="77777777" w:rsidR="00842ED1" w:rsidRPr="00DF2815" w:rsidRDefault="00842ED1" w:rsidP="00AC67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F8E29618"/>
    <w:name w:val="WW8Num1"/>
    <w:lvl w:ilvl="0">
      <w:start w:val="1"/>
      <w:numFmt w:val="decimal"/>
      <w:lvlText w:val="%1."/>
      <w:lvlJc w:val="left"/>
      <w:pPr>
        <w:tabs>
          <w:tab w:val="num" w:pos="219"/>
        </w:tabs>
        <w:ind w:left="219" w:hanging="360"/>
      </w:pPr>
      <w:rPr>
        <w:rFonts w:cs="Times New Roman"/>
        <w:b/>
      </w:rPr>
    </w:lvl>
    <w:lvl w:ilvl="1">
      <w:start w:val="1"/>
      <w:numFmt w:val="decimal"/>
      <w:lvlText w:val="%1.%2."/>
      <w:lvlJc w:val="left"/>
      <w:pPr>
        <w:tabs>
          <w:tab w:val="num" w:pos="471"/>
        </w:tabs>
        <w:ind w:left="471" w:hanging="432"/>
      </w:pPr>
      <w:rPr>
        <w:rFonts w:cs="Times New Roman"/>
        <w:sz w:val="24"/>
        <w:szCs w:val="24"/>
      </w:rPr>
    </w:lvl>
    <w:lvl w:ilvl="2">
      <w:start w:val="1"/>
      <w:numFmt w:val="decimal"/>
      <w:lvlText w:val="%1.%2.%3."/>
      <w:lvlJc w:val="left"/>
      <w:pPr>
        <w:tabs>
          <w:tab w:val="num" w:pos="1299"/>
        </w:tabs>
        <w:ind w:left="1299" w:hanging="720"/>
      </w:pPr>
      <w:rPr>
        <w:rFonts w:cs="Times New Roman"/>
      </w:rPr>
    </w:lvl>
    <w:lvl w:ilvl="3">
      <w:start w:val="1"/>
      <w:numFmt w:val="decimal"/>
      <w:lvlText w:val="%1.%2.%3.%4."/>
      <w:lvlJc w:val="left"/>
      <w:pPr>
        <w:tabs>
          <w:tab w:val="num" w:pos="1659"/>
        </w:tabs>
        <w:ind w:left="1659" w:hanging="720"/>
      </w:pPr>
      <w:rPr>
        <w:rFonts w:cs="Times New Roman"/>
      </w:rPr>
    </w:lvl>
    <w:lvl w:ilvl="4">
      <w:start w:val="1"/>
      <w:numFmt w:val="decimal"/>
      <w:lvlText w:val="%1.%2.%3.%4.%5."/>
      <w:lvlJc w:val="left"/>
      <w:pPr>
        <w:tabs>
          <w:tab w:val="num" w:pos="2379"/>
        </w:tabs>
        <w:ind w:left="2379" w:hanging="1080"/>
      </w:pPr>
      <w:rPr>
        <w:rFonts w:cs="Times New Roman"/>
      </w:rPr>
    </w:lvl>
    <w:lvl w:ilvl="5">
      <w:start w:val="1"/>
      <w:numFmt w:val="decimal"/>
      <w:lvlText w:val="%1.%2.%3.%4.%5.%6."/>
      <w:lvlJc w:val="left"/>
      <w:pPr>
        <w:tabs>
          <w:tab w:val="num" w:pos="2739"/>
        </w:tabs>
        <w:ind w:left="2739" w:hanging="1080"/>
      </w:pPr>
      <w:rPr>
        <w:rFonts w:cs="Times New Roman"/>
      </w:rPr>
    </w:lvl>
    <w:lvl w:ilvl="6">
      <w:start w:val="1"/>
      <w:numFmt w:val="decimal"/>
      <w:lvlText w:val="%1.%2.%3.%4.%5.%6.%7."/>
      <w:lvlJc w:val="left"/>
      <w:pPr>
        <w:tabs>
          <w:tab w:val="num" w:pos="3459"/>
        </w:tabs>
        <w:ind w:left="3459" w:hanging="1440"/>
      </w:pPr>
      <w:rPr>
        <w:rFonts w:cs="Times New Roman"/>
      </w:rPr>
    </w:lvl>
    <w:lvl w:ilvl="7">
      <w:start w:val="1"/>
      <w:numFmt w:val="decimal"/>
      <w:lvlText w:val="%1.%2.%3.%4.%5.%6.%7.%8."/>
      <w:lvlJc w:val="left"/>
      <w:pPr>
        <w:tabs>
          <w:tab w:val="num" w:pos="3819"/>
        </w:tabs>
        <w:ind w:left="3819" w:hanging="1440"/>
      </w:pPr>
      <w:rPr>
        <w:rFonts w:cs="Times New Roman"/>
      </w:rPr>
    </w:lvl>
    <w:lvl w:ilvl="8">
      <w:start w:val="1"/>
      <w:numFmt w:val="decimal"/>
      <w:lvlText w:val="%1.%2.%3.%4.%5.%6.%7.%8.%9."/>
      <w:lvlJc w:val="left"/>
      <w:pPr>
        <w:tabs>
          <w:tab w:val="num" w:pos="4539"/>
        </w:tabs>
        <w:ind w:left="4539" w:hanging="1800"/>
      </w:pPr>
      <w:rPr>
        <w:rFonts w:cs="Times New Roman"/>
      </w:rPr>
    </w:lvl>
  </w:abstractNum>
  <w:abstractNum w:abstractNumId="1" w15:restartNumberingAfterBreak="0">
    <w:nsid w:val="00000004"/>
    <w:multiLevelType w:val="multilevel"/>
    <w:tmpl w:val="00000004"/>
    <w:name w:val="WW8Num9"/>
    <w:lvl w:ilvl="0">
      <w:start w:val="1"/>
      <w:numFmt w:val="decimal"/>
      <w:lvlText w:val="%1."/>
      <w:lvlJc w:val="left"/>
      <w:pPr>
        <w:tabs>
          <w:tab w:val="num" w:pos="420"/>
        </w:tabs>
        <w:ind w:left="420" w:hanging="420"/>
      </w:pPr>
      <w:rPr>
        <w:rFonts w:cs="Times New Roman"/>
        <w:b/>
        <w:bCs/>
        <w:sz w:val="24"/>
        <w:szCs w:val="24"/>
        <w:lang w:val="lv-LV"/>
      </w:rPr>
    </w:lvl>
    <w:lvl w:ilvl="1">
      <w:start w:val="1"/>
      <w:numFmt w:val="decimal"/>
      <w:lvlText w:val="%1.%2."/>
      <w:lvlJc w:val="left"/>
      <w:pPr>
        <w:tabs>
          <w:tab w:val="num" w:pos="420"/>
        </w:tabs>
        <w:ind w:left="420" w:hanging="420"/>
      </w:pPr>
      <w:rPr>
        <w:rFonts w:ascii="Times New Roman" w:eastAsia="Times New Roman" w:hAnsi="Times New Roman" w:cs="Times New Roman"/>
        <w:b w:val="0"/>
        <w:color w:val="000000"/>
        <w:spacing w:val="2"/>
        <w:sz w:val="24"/>
        <w:szCs w:val="24"/>
      </w:rPr>
    </w:lvl>
    <w:lvl w:ilvl="2">
      <w:start w:val="1"/>
      <w:numFmt w:val="decimal"/>
      <w:lvlText w:val="%1.%2.%3."/>
      <w:lvlJc w:val="left"/>
      <w:pPr>
        <w:tabs>
          <w:tab w:val="num" w:pos="720"/>
        </w:tabs>
        <w:ind w:left="720" w:hanging="720"/>
      </w:pPr>
      <w:rPr>
        <w:rFonts w:eastAsia="Calibri" w:cs="Times New Roman"/>
        <w:color w:val="000000"/>
        <w:sz w:val="24"/>
        <w:szCs w:val="24"/>
      </w:rPr>
    </w:lvl>
    <w:lvl w:ilvl="3">
      <w:start w:val="4"/>
      <w:numFmt w:val="decimal"/>
      <w:lvlText w:val="%1.%2.%3.%4."/>
      <w:lvlJc w:val="left"/>
      <w:pPr>
        <w:tabs>
          <w:tab w:val="num" w:pos="720"/>
        </w:tabs>
        <w:ind w:left="720" w:hanging="720"/>
      </w:pPr>
      <w:rPr>
        <w:rFonts w:cs="Times New Roman"/>
        <w:color w:val="000000"/>
        <w:sz w:val="22"/>
      </w:rPr>
    </w:lvl>
    <w:lvl w:ilvl="4">
      <w:start w:val="1"/>
      <w:numFmt w:val="decimal"/>
      <w:lvlText w:val="%1.%2.%3.%4.%5."/>
      <w:lvlJc w:val="left"/>
      <w:pPr>
        <w:tabs>
          <w:tab w:val="num" w:pos="1080"/>
        </w:tabs>
        <w:ind w:left="1080" w:hanging="1080"/>
      </w:pPr>
      <w:rPr>
        <w:rFonts w:cs="Times New Roman"/>
        <w:color w:val="000000"/>
        <w:sz w:val="22"/>
      </w:rPr>
    </w:lvl>
    <w:lvl w:ilvl="5">
      <w:start w:val="1"/>
      <w:numFmt w:val="decimal"/>
      <w:lvlText w:val="%1.%2.%3.%4.%5.%6."/>
      <w:lvlJc w:val="left"/>
      <w:pPr>
        <w:tabs>
          <w:tab w:val="num" w:pos="1080"/>
        </w:tabs>
        <w:ind w:left="1080" w:hanging="1080"/>
      </w:pPr>
      <w:rPr>
        <w:rFonts w:cs="Times New Roman"/>
        <w:color w:val="000000"/>
        <w:sz w:val="22"/>
      </w:rPr>
    </w:lvl>
    <w:lvl w:ilvl="6">
      <w:start w:val="1"/>
      <w:numFmt w:val="decimal"/>
      <w:lvlText w:val="%1.%2.%3.%4.%5.%6.%7."/>
      <w:lvlJc w:val="left"/>
      <w:pPr>
        <w:tabs>
          <w:tab w:val="num" w:pos="1440"/>
        </w:tabs>
        <w:ind w:left="1440" w:hanging="1440"/>
      </w:pPr>
      <w:rPr>
        <w:rFonts w:cs="Times New Roman"/>
        <w:color w:val="000000"/>
        <w:sz w:val="22"/>
      </w:rPr>
    </w:lvl>
    <w:lvl w:ilvl="7">
      <w:start w:val="1"/>
      <w:numFmt w:val="decimal"/>
      <w:lvlText w:val="%1.%2.%3.%4.%5.%6.%7.%8."/>
      <w:lvlJc w:val="left"/>
      <w:pPr>
        <w:tabs>
          <w:tab w:val="num" w:pos="1440"/>
        </w:tabs>
        <w:ind w:left="1440" w:hanging="1440"/>
      </w:pPr>
      <w:rPr>
        <w:rFonts w:cs="Times New Roman"/>
        <w:color w:val="000000"/>
        <w:sz w:val="22"/>
      </w:rPr>
    </w:lvl>
    <w:lvl w:ilvl="8">
      <w:start w:val="1"/>
      <w:numFmt w:val="decimal"/>
      <w:lvlText w:val="%1.%2.%3.%4.%5.%6.%7.%8.%9."/>
      <w:lvlJc w:val="left"/>
      <w:pPr>
        <w:tabs>
          <w:tab w:val="num" w:pos="1800"/>
        </w:tabs>
        <w:ind w:left="1800" w:hanging="1800"/>
      </w:pPr>
      <w:rPr>
        <w:rFonts w:cs="Times New Roman"/>
        <w:color w:val="000000"/>
        <w:sz w:val="22"/>
      </w:rPr>
    </w:lvl>
  </w:abstractNum>
  <w:abstractNum w:abstractNumId="2" w15:restartNumberingAfterBreak="0">
    <w:nsid w:val="00000007"/>
    <w:multiLevelType w:val="multilevel"/>
    <w:tmpl w:val="00000007"/>
    <w:name w:val="WW8Num13"/>
    <w:lvl w:ilvl="0">
      <w:start w:val="1"/>
      <w:numFmt w:val="decimal"/>
      <w:lvlText w:val="%1."/>
      <w:lvlJc w:val="left"/>
      <w:pPr>
        <w:tabs>
          <w:tab w:val="num" w:pos="2629"/>
        </w:tabs>
        <w:ind w:left="2629" w:hanging="360"/>
      </w:pPr>
      <w:rPr>
        <w:rFonts w:ascii="Times New Roman" w:eastAsia="Times New Roman" w:hAnsi="Times New Roman" w:cs="Times New Roman" w:hint="default"/>
        <w:b/>
        <w:bCs/>
        <w:sz w:val="24"/>
        <w:szCs w:val="24"/>
      </w:rPr>
    </w:lvl>
    <w:lvl w:ilvl="1">
      <w:start w:val="1"/>
      <w:numFmt w:val="decimal"/>
      <w:lvlText w:val="%1.%2."/>
      <w:lvlJc w:val="left"/>
      <w:pPr>
        <w:tabs>
          <w:tab w:val="num" w:pos="720"/>
        </w:tabs>
        <w:ind w:left="562" w:hanging="420"/>
      </w:pPr>
      <w:rPr>
        <w:rFonts w:ascii="Times New Roman" w:eastAsia="Times New Roman" w:hAnsi="Times New Roman" w:cs="Times New Roman" w:hint="default"/>
        <w:b w:val="0"/>
        <w:bCs/>
        <w:i w:val="0"/>
        <w:color w:val="auto"/>
        <w:sz w:val="24"/>
        <w:szCs w:val="24"/>
        <w:lang w:eastAsia="ar-SA"/>
      </w:rPr>
    </w:lvl>
    <w:lvl w:ilvl="2">
      <w:start w:val="1"/>
      <w:numFmt w:val="decimal"/>
      <w:lvlText w:val="%1.%2.%3."/>
      <w:lvlJc w:val="left"/>
      <w:pPr>
        <w:tabs>
          <w:tab w:val="num" w:pos="1997"/>
        </w:tabs>
        <w:ind w:left="1997" w:hanging="720"/>
      </w:pPr>
      <w:rPr>
        <w:rFonts w:ascii="Times New Roman" w:eastAsia="Times New Roman" w:hAnsi="Times New Roman" w:cs="Times New Roman" w:hint="default"/>
        <w:b w:val="0"/>
        <w:color w:val="auto"/>
        <w:sz w:val="24"/>
        <w:szCs w:val="24"/>
      </w:rPr>
    </w:lvl>
    <w:lvl w:ilvl="3">
      <w:start w:val="1"/>
      <w:numFmt w:val="decimal"/>
      <w:lvlText w:val="%1.%2.%3.%4."/>
      <w:lvlJc w:val="left"/>
      <w:pPr>
        <w:tabs>
          <w:tab w:val="num" w:pos="1080"/>
        </w:tabs>
        <w:ind w:left="1080" w:hanging="720"/>
      </w:pPr>
      <w:rPr>
        <w:rFonts w:cs="Times New Roman" w:hint="default"/>
      </w:rPr>
    </w:lvl>
    <w:lvl w:ilvl="4">
      <w:start w:val="1"/>
      <w:numFmt w:val="decimal"/>
      <w:lvlText w:val="%1.%2.%3.%4.%5."/>
      <w:lvlJc w:val="left"/>
      <w:pPr>
        <w:tabs>
          <w:tab w:val="num" w:pos="1440"/>
        </w:tabs>
        <w:ind w:left="1440" w:hanging="1080"/>
      </w:pPr>
      <w:rPr>
        <w:rFonts w:cs="Times New Roman" w:hint="default"/>
      </w:rPr>
    </w:lvl>
    <w:lvl w:ilvl="5">
      <w:start w:val="1"/>
      <w:numFmt w:val="decimal"/>
      <w:lvlText w:val="%1.%2.%3.%4.%5.%6."/>
      <w:lvlJc w:val="left"/>
      <w:pPr>
        <w:tabs>
          <w:tab w:val="num" w:pos="1440"/>
        </w:tabs>
        <w:ind w:left="1440" w:hanging="1080"/>
      </w:pPr>
      <w:rPr>
        <w:rFonts w:cs="Times New Roman" w:hint="default"/>
      </w:rPr>
    </w:lvl>
    <w:lvl w:ilvl="6">
      <w:start w:val="1"/>
      <w:numFmt w:val="decimal"/>
      <w:lvlText w:val="%1.%2.%3.%4.%5.%6.%7."/>
      <w:lvlJc w:val="left"/>
      <w:pPr>
        <w:tabs>
          <w:tab w:val="num" w:pos="1800"/>
        </w:tabs>
        <w:ind w:left="1800" w:hanging="1440"/>
      </w:pPr>
      <w:rPr>
        <w:rFonts w:cs="Times New Roman" w:hint="default"/>
      </w:rPr>
    </w:lvl>
    <w:lvl w:ilvl="7">
      <w:start w:val="1"/>
      <w:numFmt w:val="decimal"/>
      <w:lvlText w:val="%1.%2.%3.%4.%5.%6.%7.%8."/>
      <w:lvlJc w:val="left"/>
      <w:pPr>
        <w:tabs>
          <w:tab w:val="num" w:pos="1800"/>
        </w:tabs>
        <w:ind w:left="1800" w:hanging="1440"/>
      </w:pPr>
      <w:rPr>
        <w:rFonts w:cs="Times New Roman" w:hint="default"/>
      </w:rPr>
    </w:lvl>
    <w:lvl w:ilvl="8">
      <w:start w:val="1"/>
      <w:numFmt w:val="decimal"/>
      <w:lvlText w:val="%1.%2.%3.%4.%5.%6.%7.%8.%9."/>
      <w:lvlJc w:val="left"/>
      <w:pPr>
        <w:tabs>
          <w:tab w:val="num" w:pos="2160"/>
        </w:tabs>
        <w:ind w:left="2160" w:hanging="1800"/>
      </w:pPr>
      <w:rPr>
        <w:rFonts w:cs="Times New Roman" w:hint="default"/>
      </w:rPr>
    </w:lvl>
  </w:abstractNum>
  <w:abstractNum w:abstractNumId="3" w15:restartNumberingAfterBreak="0">
    <w:nsid w:val="00000008"/>
    <w:multiLevelType w:val="multilevel"/>
    <w:tmpl w:val="F5A07B16"/>
    <w:name w:val="WW8Num14"/>
    <w:lvl w:ilvl="0">
      <w:start w:val="4"/>
      <w:numFmt w:val="decimal"/>
      <w:lvlText w:val="%1"/>
      <w:lvlJc w:val="left"/>
      <w:pPr>
        <w:tabs>
          <w:tab w:val="num" w:pos="0"/>
        </w:tabs>
        <w:ind w:left="360" w:hanging="360"/>
      </w:pPr>
      <w:rPr>
        <w:rFonts w:eastAsia="Times New Roman" w:hint="default"/>
      </w:rPr>
    </w:lvl>
    <w:lvl w:ilvl="1">
      <w:start w:val="3"/>
      <w:numFmt w:val="decimal"/>
      <w:lvlText w:val="%1.%2"/>
      <w:lvlJc w:val="left"/>
      <w:pPr>
        <w:tabs>
          <w:tab w:val="num" w:pos="0"/>
        </w:tabs>
        <w:ind w:left="360" w:hanging="360"/>
      </w:pPr>
      <w:rPr>
        <w:rFonts w:ascii="Times New Roman" w:eastAsia="Times New Roman" w:hAnsi="Times New Roman" w:cs="Times New Roman" w:hint="default"/>
        <w:sz w:val="24"/>
        <w:szCs w:val="24"/>
      </w:rPr>
    </w:lvl>
    <w:lvl w:ilvl="2">
      <w:start w:val="1"/>
      <w:numFmt w:val="decimal"/>
      <w:lvlText w:val="%1.%2.%3"/>
      <w:lvlJc w:val="left"/>
      <w:pPr>
        <w:tabs>
          <w:tab w:val="num" w:pos="0"/>
        </w:tabs>
        <w:ind w:left="720" w:hanging="720"/>
      </w:pPr>
      <w:rPr>
        <w:rFonts w:eastAsia="Times New Roman" w:hint="default"/>
      </w:rPr>
    </w:lvl>
    <w:lvl w:ilvl="3">
      <w:start w:val="1"/>
      <w:numFmt w:val="decimal"/>
      <w:lvlText w:val="%1.%2.%3.%4"/>
      <w:lvlJc w:val="left"/>
      <w:pPr>
        <w:tabs>
          <w:tab w:val="num" w:pos="0"/>
        </w:tabs>
        <w:ind w:left="720" w:hanging="720"/>
      </w:pPr>
      <w:rPr>
        <w:rFonts w:eastAsia="Times New Roman" w:hint="default"/>
      </w:rPr>
    </w:lvl>
    <w:lvl w:ilvl="4">
      <w:start w:val="1"/>
      <w:numFmt w:val="decimal"/>
      <w:lvlText w:val="%1.%2.%3.%4.%5"/>
      <w:lvlJc w:val="left"/>
      <w:pPr>
        <w:tabs>
          <w:tab w:val="num" w:pos="0"/>
        </w:tabs>
        <w:ind w:left="1080" w:hanging="1080"/>
      </w:pPr>
      <w:rPr>
        <w:rFonts w:eastAsia="Times New Roman" w:hint="default"/>
      </w:rPr>
    </w:lvl>
    <w:lvl w:ilvl="5">
      <w:start w:val="1"/>
      <w:numFmt w:val="decimal"/>
      <w:lvlText w:val="%1.%2.%3.%4.%5.%6"/>
      <w:lvlJc w:val="left"/>
      <w:pPr>
        <w:tabs>
          <w:tab w:val="num" w:pos="0"/>
        </w:tabs>
        <w:ind w:left="1080" w:hanging="1080"/>
      </w:pPr>
      <w:rPr>
        <w:rFonts w:eastAsia="Times New Roman" w:hint="default"/>
      </w:rPr>
    </w:lvl>
    <w:lvl w:ilvl="6">
      <w:start w:val="1"/>
      <w:numFmt w:val="decimal"/>
      <w:lvlText w:val="%1.%2.%3.%4.%5.%6.%7"/>
      <w:lvlJc w:val="left"/>
      <w:pPr>
        <w:tabs>
          <w:tab w:val="num" w:pos="0"/>
        </w:tabs>
        <w:ind w:left="1440" w:hanging="1440"/>
      </w:pPr>
      <w:rPr>
        <w:rFonts w:eastAsia="Times New Roman" w:hint="default"/>
      </w:rPr>
    </w:lvl>
    <w:lvl w:ilvl="7">
      <w:start w:val="1"/>
      <w:numFmt w:val="decimal"/>
      <w:lvlText w:val="%1.%2.%3.%4.%5.%6.%7.%8"/>
      <w:lvlJc w:val="left"/>
      <w:pPr>
        <w:tabs>
          <w:tab w:val="num" w:pos="0"/>
        </w:tabs>
        <w:ind w:left="1440" w:hanging="1440"/>
      </w:pPr>
      <w:rPr>
        <w:rFonts w:eastAsia="Times New Roman" w:hint="default"/>
      </w:rPr>
    </w:lvl>
    <w:lvl w:ilvl="8">
      <w:start w:val="1"/>
      <w:numFmt w:val="decimal"/>
      <w:lvlText w:val="%1.%2.%3.%4.%5.%6.%7.%8.%9"/>
      <w:lvlJc w:val="left"/>
      <w:pPr>
        <w:tabs>
          <w:tab w:val="num" w:pos="0"/>
        </w:tabs>
        <w:ind w:left="1800" w:hanging="1800"/>
      </w:pPr>
      <w:rPr>
        <w:rFonts w:eastAsia="Times New Roman" w:hint="default"/>
      </w:rPr>
    </w:lvl>
  </w:abstractNum>
  <w:abstractNum w:abstractNumId="4" w15:restartNumberingAfterBreak="0">
    <w:nsid w:val="0000000B"/>
    <w:multiLevelType w:val="multilevel"/>
    <w:tmpl w:val="0000000B"/>
    <w:name w:val="WW8Num17"/>
    <w:lvl w:ilvl="0">
      <w:start w:val="7"/>
      <w:numFmt w:val="decimal"/>
      <w:lvlText w:val="%1."/>
      <w:lvlJc w:val="left"/>
      <w:pPr>
        <w:tabs>
          <w:tab w:val="num" w:pos="0"/>
        </w:tabs>
        <w:ind w:left="360" w:hanging="360"/>
      </w:pPr>
      <w:rPr>
        <w:rFonts w:ascii="Times New Roman" w:eastAsia="Times New Roman" w:hAnsi="Times New Roman" w:cs="Times New Roman" w:hint="default"/>
        <w:bCs/>
        <w:sz w:val="24"/>
        <w:szCs w:val="24"/>
      </w:rPr>
    </w:lvl>
    <w:lvl w:ilvl="1">
      <w:start w:val="1"/>
      <w:numFmt w:val="decimal"/>
      <w:lvlText w:val="%1.%2."/>
      <w:lvlJc w:val="left"/>
      <w:pPr>
        <w:tabs>
          <w:tab w:val="num" w:pos="0"/>
        </w:tabs>
        <w:ind w:left="720" w:hanging="360"/>
      </w:pPr>
      <w:rPr>
        <w:rFonts w:ascii="Times New Roman" w:eastAsia="Times New Roman" w:hAnsi="Times New Roman" w:cs="Times New Roman" w:hint="default"/>
        <w:bCs/>
        <w:sz w:val="24"/>
        <w:szCs w:val="24"/>
      </w:rPr>
    </w:lvl>
    <w:lvl w:ilvl="2">
      <w:start w:val="1"/>
      <w:numFmt w:val="decimal"/>
      <w:lvlText w:val="%1.%2.%3."/>
      <w:lvlJc w:val="left"/>
      <w:pPr>
        <w:tabs>
          <w:tab w:val="num" w:pos="0"/>
        </w:tabs>
        <w:ind w:left="1440" w:hanging="720"/>
      </w:pPr>
      <w:rPr>
        <w:rFonts w:ascii="Times New Roman" w:eastAsia="Times New Roman" w:hAnsi="Times New Roman" w:cs="Times New Roman" w:hint="default"/>
        <w:bCs/>
        <w:sz w:val="24"/>
        <w:szCs w:val="24"/>
      </w:rPr>
    </w:lvl>
    <w:lvl w:ilvl="3">
      <w:start w:val="1"/>
      <w:numFmt w:val="decimal"/>
      <w:lvlText w:val="%1.%2.%3.%4."/>
      <w:lvlJc w:val="left"/>
      <w:pPr>
        <w:tabs>
          <w:tab w:val="num" w:pos="0"/>
        </w:tabs>
        <w:ind w:left="1800" w:hanging="720"/>
      </w:pPr>
      <w:rPr>
        <w:rFonts w:ascii="Times New Roman" w:eastAsia="Times New Roman" w:hAnsi="Times New Roman" w:cs="Times New Roman" w:hint="default"/>
        <w:bCs/>
        <w:sz w:val="24"/>
        <w:szCs w:val="24"/>
      </w:rPr>
    </w:lvl>
    <w:lvl w:ilvl="4">
      <w:start w:val="1"/>
      <w:numFmt w:val="decimal"/>
      <w:lvlText w:val="%1.%2.%3.%4.%5."/>
      <w:lvlJc w:val="left"/>
      <w:pPr>
        <w:tabs>
          <w:tab w:val="num" w:pos="0"/>
        </w:tabs>
        <w:ind w:left="2520" w:hanging="1080"/>
      </w:pPr>
      <w:rPr>
        <w:rFonts w:ascii="Times New Roman" w:eastAsia="Times New Roman" w:hAnsi="Times New Roman" w:cs="Times New Roman" w:hint="default"/>
        <w:bCs/>
        <w:sz w:val="24"/>
        <w:szCs w:val="24"/>
      </w:rPr>
    </w:lvl>
    <w:lvl w:ilvl="5">
      <w:start w:val="1"/>
      <w:numFmt w:val="decimal"/>
      <w:lvlText w:val="%1.%2.%3.%4.%5.%6."/>
      <w:lvlJc w:val="left"/>
      <w:pPr>
        <w:tabs>
          <w:tab w:val="num" w:pos="0"/>
        </w:tabs>
        <w:ind w:left="2880" w:hanging="1080"/>
      </w:pPr>
      <w:rPr>
        <w:rFonts w:ascii="Times New Roman" w:eastAsia="Times New Roman" w:hAnsi="Times New Roman" w:cs="Times New Roman" w:hint="default"/>
        <w:bCs/>
        <w:sz w:val="24"/>
        <w:szCs w:val="24"/>
      </w:rPr>
    </w:lvl>
    <w:lvl w:ilvl="6">
      <w:start w:val="1"/>
      <w:numFmt w:val="decimal"/>
      <w:lvlText w:val="%1.%2.%3.%4.%5.%6.%7."/>
      <w:lvlJc w:val="left"/>
      <w:pPr>
        <w:tabs>
          <w:tab w:val="num" w:pos="0"/>
        </w:tabs>
        <w:ind w:left="3600" w:hanging="1440"/>
      </w:pPr>
      <w:rPr>
        <w:rFonts w:ascii="Times New Roman" w:eastAsia="Times New Roman" w:hAnsi="Times New Roman" w:cs="Times New Roman" w:hint="default"/>
        <w:bCs/>
        <w:sz w:val="24"/>
        <w:szCs w:val="24"/>
      </w:rPr>
    </w:lvl>
    <w:lvl w:ilvl="7">
      <w:start w:val="1"/>
      <w:numFmt w:val="decimal"/>
      <w:lvlText w:val="%1.%2.%3.%4.%5.%6.%7.%8."/>
      <w:lvlJc w:val="left"/>
      <w:pPr>
        <w:tabs>
          <w:tab w:val="num" w:pos="0"/>
        </w:tabs>
        <w:ind w:left="3960" w:hanging="1440"/>
      </w:pPr>
      <w:rPr>
        <w:rFonts w:ascii="Times New Roman" w:eastAsia="Times New Roman" w:hAnsi="Times New Roman" w:cs="Times New Roman" w:hint="default"/>
        <w:bCs/>
        <w:sz w:val="24"/>
        <w:szCs w:val="24"/>
      </w:rPr>
    </w:lvl>
    <w:lvl w:ilvl="8">
      <w:start w:val="1"/>
      <w:numFmt w:val="decimal"/>
      <w:lvlText w:val="%1.%2.%3.%4.%5.%6.%7.%8.%9."/>
      <w:lvlJc w:val="left"/>
      <w:pPr>
        <w:tabs>
          <w:tab w:val="num" w:pos="0"/>
        </w:tabs>
        <w:ind w:left="4680" w:hanging="1800"/>
      </w:pPr>
      <w:rPr>
        <w:rFonts w:ascii="Times New Roman" w:eastAsia="Times New Roman" w:hAnsi="Times New Roman" w:cs="Times New Roman" w:hint="default"/>
        <w:bCs/>
        <w:sz w:val="24"/>
        <w:szCs w:val="24"/>
      </w:rPr>
    </w:lvl>
  </w:abstractNum>
  <w:abstractNum w:abstractNumId="5" w15:restartNumberingAfterBreak="0">
    <w:nsid w:val="0000000C"/>
    <w:multiLevelType w:val="multilevel"/>
    <w:tmpl w:val="0000000C"/>
    <w:name w:val="WW8Num18"/>
    <w:lvl w:ilvl="0">
      <w:start w:val="4"/>
      <w:numFmt w:val="decimal"/>
      <w:lvlText w:val="%1."/>
      <w:lvlJc w:val="left"/>
      <w:pPr>
        <w:tabs>
          <w:tab w:val="num" w:pos="0"/>
        </w:tabs>
        <w:ind w:left="540" w:hanging="540"/>
      </w:pPr>
    </w:lvl>
    <w:lvl w:ilvl="1">
      <w:start w:val="3"/>
      <w:numFmt w:val="decimal"/>
      <w:lvlText w:val="%1.%2."/>
      <w:lvlJc w:val="left"/>
      <w:pPr>
        <w:tabs>
          <w:tab w:val="num" w:pos="0"/>
        </w:tabs>
        <w:ind w:left="900" w:hanging="540"/>
      </w:pPr>
      <w:rPr>
        <w:rFonts w:ascii="Times New Roman" w:hAnsi="Times New Roman" w:cs="Times New Roman" w:hint="default"/>
        <w:sz w:val="24"/>
        <w:szCs w:val="24"/>
      </w:rPr>
    </w:lvl>
    <w:lvl w:ilvl="2">
      <w:start w:val="2"/>
      <w:numFmt w:val="decimal"/>
      <w:lvlText w:val="%1.%2.%3."/>
      <w:lvlJc w:val="left"/>
      <w:pPr>
        <w:tabs>
          <w:tab w:val="num" w:pos="0"/>
        </w:tabs>
        <w:ind w:left="1440" w:hanging="720"/>
      </w:pPr>
      <w:rPr>
        <w:rFonts w:ascii="Times New Roman" w:hAnsi="Times New Roman" w:cs="Times New Roman"/>
        <w:sz w:val="24"/>
        <w:szCs w:val="24"/>
      </w:r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6" w15:restartNumberingAfterBreak="0">
    <w:nsid w:val="0000000D"/>
    <w:multiLevelType w:val="multilevel"/>
    <w:tmpl w:val="0000000D"/>
    <w:name w:val="WW8Num20"/>
    <w:lvl w:ilvl="0">
      <w:start w:val="7"/>
      <w:numFmt w:val="decimal"/>
      <w:lvlText w:val="%1."/>
      <w:lvlJc w:val="left"/>
      <w:pPr>
        <w:tabs>
          <w:tab w:val="num" w:pos="0"/>
        </w:tabs>
        <w:ind w:left="540" w:hanging="540"/>
      </w:pPr>
      <w:rPr>
        <w:rFonts w:ascii="Times New Roman" w:eastAsia="Times New Roman" w:hAnsi="Times New Roman" w:cs="Times New Roman" w:hint="default"/>
        <w:sz w:val="24"/>
        <w:szCs w:val="24"/>
      </w:rPr>
    </w:lvl>
    <w:lvl w:ilvl="1">
      <w:start w:val="3"/>
      <w:numFmt w:val="decimal"/>
      <w:lvlText w:val="%1.%2."/>
      <w:lvlJc w:val="left"/>
      <w:pPr>
        <w:tabs>
          <w:tab w:val="num" w:pos="0"/>
        </w:tabs>
        <w:ind w:left="895" w:hanging="540"/>
      </w:pPr>
      <w:rPr>
        <w:rFonts w:ascii="Times New Roman" w:eastAsia="Times New Roman" w:hAnsi="Times New Roman" w:cs="Times New Roman" w:hint="default"/>
        <w:sz w:val="24"/>
        <w:szCs w:val="24"/>
      </w:rPr>
    </w:lvl>
    <w:lvl w:ilvl="2">
      <w:start w:val="1"/>
      <w:numFmt w:val="decimal"/>
      <w:lvlText w:val="%1.%2.%3."/>
      <w:lvlJc w:val="left"/>
      <w:pPr>
        <w:tabs>
          <w:tab w:val="num" w:pos="0"/>
        </w:tabs>
        <w:ind w:left="1430" w:hanging="720"/>
      </w:pPr>
      <w:rPr>
        <w:rFonts w:ascii="Times New Roman" w:eastAsia="Times New Roman" w:hAnsi="Times New Roman" w:cs="Times New Roman" w:hint="default"/>
        <w:sz w:val="24"/>
        <w:szCs w:val="24"/>
      </w:rPr>
    </w:lvl>
    <w:lvl w:ilvl="3">
      <w:start w:val="1"/>
      <w:numFmt w:val="decimal"/>
      <w:lvlText w:val="%1.%2.%3.%4."/>
      <w:lvlJc w:val="left"/>
      <w:pPr>
        <w:tabs>
          <w:tab w:val="num" w:pos="0"/>
        </w:tabs>
        <w:ind w:left="1785" w:hanging="720"/>
      </w:pPr>
      <w:rPr>
        <w:rFonts w:ascii="Times New Roman" w:eastAsia="Times New Roman" w:hAnsi="Times New Roman" w:cs="Times New Roman" w:hint="default"/>
        <w:sz w:val="24"/>
        <w:szCs w:val="24"/>
      </w:rPr>
    </w:lvl>
    <w:lvl w:ilvl="4">
      <w:start w:val="1"/>
      <w:numFmt w:val="decimal"/>
      <w:lvlText w:val="%1.%2.%3.%4.%5."/>
      <w:lvlJc w:val="left"/>
      <w:pPr>
        <w:tabs>
          <w:tab w:val="num" w:pos="0"/>
        </w:tabs>
        <w:ind w:left="2500" w:hanging="1080"/>
      </w:pPr>
      <w:rPr>
        <w:rFonts w:ascii="Times New Roman" w:eastAsia="Times New Roman" w:hAnsi="Times New Roman" w:cs="Times New Roman" w:hint="default"/>
        <w:sz w:val="24"/>
        <w:szCs w:val="24"/>
      </w:rPr>
    </w:lvl>
    <w:lvl w:ilvl="5">
      <w:start w:val="1"/>
      <w:numFmt w:val="decimal"/>
      <w:lvlText w:val="%1.%2.%3.%4.%5.%6."/>
      <w:lvlJc w:val="left"/>
      <w:pPr>
        <w:tabs>
          <w:tab w:val="num" w:pos="0"/>
        </w:tabs>
        <w:ind w:left="2855" w:hanging="1080"/>
      </w:pPr>
      <w:rPr>
        <w:rFonts w:ascii="Times New Roman" w:eastAsia="Times New Roman" w:hAnsi="Times New Roman" w:cs="Times New Roman" w:hint="default"/>
        <w:sz w:val="24"/>
        <w:szCs w:val="24"/>
      </w:rPr>
    </w:lvl>
    <w:lvl w:ilvl="6">
      <w:start w:val="1"/>
      <w:numFmt w:val="decimal"/>
      <w:lvlText w:val="%1.%2.%3.%4.%5.%6.%7."/>
      <w:lvlJc w:val="left"/>
      <w:pPr>
        <w:tabs>
          <w:tab w:val="num" w:pos="0"/>
        </w:tabs>
        <w:ind w:left="3570" w:hanging="1440"/>
      </w:pPr>
      <w:rPr>
        <w:rFonts w:ascii="Times New Roman" w:eastAsia="Times New Roman" w:hAnsi="Times New Roman" w:cs="Times New Roman" w:hint="default"/>
        <w:sz w:val="24"/>
        <w:szCs w:val="24"/>
      </w:rPr>
    </w:lvl>
    <w:lvl w:ilvl="7">
      <w:start w:val="1"/>
      <w:numFmt w:val="decimal"/>
      <w:lvlText w:val="%1.%2.%3.%4.%5.%6.%7.%8."/>
      <w:lvlJc w:val="left"/>
      <w:pPr>
        <w:tabs>
          <w:tab w:val="num" w:pos="0"/>
        </w:tabs>
        <w:ind w:left="3925" w:hanging="1440"/>
      </w:pPr>
      <w:rPr>
        <w:rFonts w:ascii="Times New Roman" w:eastAsia="Times New Roman" w:hAnsi="Times New Roman" w:cs="Times New Roman" w:hint="default"/>
        <w:sz w:val="24"/>
        <w:szCs w:val="24"/>
      </w:rPr>
    </w:lvl>
    <w:lvl w:ilvl="8">
      <w:start w:val="1"/>
      <w:numFmt w:val="decimal"/>
      <w:lvlText w:val="%1.%2.%3.%4.%5.%6.%7.%8.%9."/>
      <w:lvlJc w:val="left"/>
      <w:pPr>
        <w:tabs>
          <w:tab w:val="num" w:pos="0"/>
        </w:tabs>
        <w:ind w:left="4640" w:hanging="1800"/>
      </w:pPr>
      <w:rPr>
        <w:rFonts w:ascii="Times New Roman" w:eastAsia="Times New Roman" w:hAnsi="Times New Roman" w:cs="Times New Roman" w:hint="default"/>
        <w:sz w:val="24"/>
        <w:szCs w:val="24"/>
      </w:rPr>
    </w:lvl>
  </w:abstractNum>
  <w:abstractNum w:abstractNumId="7" w15:restartNumberingAfterBreak="0">
    <w:nsid w:val="0000000E"/>
    <w:multiLevelType w:val="multilevel"/>
    <w:tmpl w:val="0000000E"/>
    <w:name w:val="WW8Num21"/>
    <w:lvl w:ilvl="0">
      <w:start w:val="6"/>
      <w:numFmt w:val="decimal"/>
      <w:lvlText w:val="%1."/>
      <w:lvlJc w:val="left"/>
      <w:pPr>
        <w:tabs>
          <w:tab w:val="num" w:pos="0"/>
        </w:tabs>
        <w:ind w:left="540" w:hanging="540"/>
      </w:pPr>
      <w:rPr>
        <w:rFonts w:ascii="Times New Roman" w:eastAsia="Times New Roman" w:hAnsi="Times New Roman" w:cs="Times New Roman" w:hint="default"/>
        <w:b/>
        <w:bCs/>
        <w:sz w:val="24"/>
        <w:szCs w:val="24"/>
      </w:rPr>
    </w:lvl>
    <w:lvl w:ilvl="1">
      <w:start w:val="4"/>
      <w:numFmt w:val="decimal"/>
      <w:lvlText w:val="%1.%2."/>
      <w:lvlJc w:val="left"/>
      <w:pPr>
        <w:tabs>
          <w:tab w:val="num" w:pos="0"/>
        </w:tabs>
        <w:ind w:left="900" w:hanging="540"/>
      </w:pPr>
      <w:rPr>
        <w:rFonts w:ascii="Times New Roman" w:eastAsia="Times New Roman" w:hAnsi="Times New Roman" w:cs="Times New Roman" w:hint="default"/>
        <w:b/>
        <w:bCs/>
        <w:sz w:val="24"/>
        <w:szCs w:val="24"/>
      </w:rPr>
    </w:lvl>
    <w:lvl w:ilvl="2">
      <w:start w:val="2"/>
      <w:numFmt w:val="decimal"/>
      <w:lvlText w:val="%1.%2.%3."/>
      <w:lvlJc w:val="left"/>
      <w:pPr>
        <w:tabs>
          <w:tab w:val="num" w:pos="0"/>
        </w:tabs>
        <w:ind w:left="1440" w:hanging="720"/>
      </w:pPr>
      <w:rPr>
        <w:rFonts w:ascii="Times New Roman" w:eastAsia="Times New Roman" w:hAnsi="Times New Roman" w:cs="Times New Roman" w:hint="default"/>
        <w:b/>
        <w:bCs/>
        <w:sz w:val="24"/>
        <w:szCs w:val="24"/>
      </w:rPr>
    </w:lvl>
    <w:lvl w:ilvl="3">
      <w:start w:val="1"/>
      <w:numFmt w:val="decimal"/>
      <w:lvlText w:val="%1.%2.%3.%4."/>
      <w:lvlJc w:val="left"/>
      <w:pPr>
        <w:tabs>
          <w:tab w:val="num" w:pos="0"/>
        </w:tabs>
        <w:ind w:left="1800" w:hanging="720"/>
      </w:pPr>
      <w:rPr>
        <w:rFonts w:ascii="Times New Roman" w:eastAsia="Times New Roman" w:hAnsi="Times New Roman" w:cs="Times New Roman" w:hint="default"/>
        <w:b/>
        <w:bCs/>
        <w:sz w:val="24"/>
        <w:szCs w:val="24"/>
      </w:rPr>
    </w:lvl>
    <w:lvl w:ilvl="4">
      <w:start w:val="1"/>
      <w:numFmt w:val="decimal"/>
      <w:lvlText w:val="%1.%2.%3.%4.%5."/>
      <w:lvlJc w:val="left"/>
      <w:pPr>
        <w:tabs>
          <w:tab w:val="num" w:pos="0"/>
        </w:tabs>
        <w:ind w:left="2520" w:hanging="1080"/>
      </w:pPr>
      <w:rPr>
        <w:rFonts w:ascii="Times New Roman" w:eastAsia="Times New Roman" w:hAnsi="Times New Roman" w:cs="Times New Roman" w:hint="default"/>
        <w:b/>
        <w:bCs/>
        <w:sz w:val="24"/>
        <w:szCs w:val="24"/>
      </w:rPr>
    </w:lvl>
    <w:lvl w:ilvl="5">
      <w:start w:val="1"/>
      <w:numFmt w:val="decimal"/>
      <w:lvlText w:val="%1.%2.%3.%4.%5.%6."/>
      <w:lvlJc w:val="left"/>
      <w:pPr>
        <w:tabs>
          <w:tab w:val="num" w:pos="0"/>
        </w:tabs>
        <w:ind w:left="2880" w:hanging="1080"/>
      </w:pPr>
      <w:rPr>
        <w:rFonts w:ascii="Times New Roman" w:eastAsia="Times New Roman" w:hAnsi="Times New Roman" w:cs="Times New Roman" w:hint="default"/>
        <w:b/>
        <w:bCs/>
        <w:sz w:val="24"/>
        <w:szCs w:val="24"/>
      </w:rPr>
    </w:lvl>
    <w:lvl w:ilvl="6">
      <w:start w:val="1"/>
      <w:numFmt w:val="decimal"/>
      <w:lvlText w:val="%1.%2.%3.%4.%5.%6.%7."/>
      <w:lvlJc w:val="left"/>
      <w:pPr>
        <w:tabs>
          <w:tab w:val="num" w:pos="0"/>
        </w:tabs>
        <w:ind w:left="3600" w:hanging="1440"/>
      </w:pPr>
      <w:rPr>
        <w:rFonts w:ascii="Times New Roman" w:eastAsia="Times New Roman" w:hAnsi="Times New Roman" w:cs="Times New Roman" w:hint="default"/>
        <w:b/>
        <w:bCs/>
        <w:sz w:val="24"/>
        <w:szCs w:val="24"/>
      </w:rPr>
    </w:lvl>
    <w:lvl w:ilvl="7">
      <w:start w:val="1"/>
      <w:numFmt w:val="decimal"/>
      <w:lvlText w:val="%1.%2.%3.%4.%5.%6.%7.%8."/>
      <w:lvlJc w:val="left"/>
      <w:pPr>
        <w:tabs>
          <w:tab w:val="num" w:pos="0"/>
        </w:tabs>
        <w:ind w:left="3960" w:hanging="1440"/>
      </w:pPr>
      <w:rPr>
        <w:rFonts w:ascii="Times New Roman" w:eastAsia="Times New Roman" w:hAnsi="Times New Roman" w:cs="Times New Roman" w:hint="default"/>
        <w:b/>
        <w:bCs/>
        <w:sz w:val="24"/>
        <w:szCs w:val="24"/>
      </w:rPr>
    </w:lvl>
    <w:lvl w:ilvl="8">
      <w:start w:val="1"/>
      <w:numFmt w:val="decimal"/>
      <w:lvlText w:val="%1.%2.%3.%4.%5.%6.%7.%8.%9."/>
      <w:lvlJc w:val="left"/>
      <w:pPr>
        <w:tabs>
          <w:tab w:val="num" w:pos="0"/>
        </w:tabs>
        <w:ind w:left="4680" w:hanging="1800"/>
      </w:pPr>
      <w:rPr>
        <w:rFonts w:ascii="Times New Roman" w:eastAsia="Times New Roman" w:hAnsi="Times New Roman" w:cs="Times New Roman" w:hint="default"/>
        <w:b/>
        <w:bCs/>
        <w:sz w:val="24"/>
        <w:szCs w:val="24"/>
      </w:rPr>
    </w:lvl>
  </w:abstractNum>
  <w:abstractNum w:abstractNumId="8" w15:restartNumberingAfterBreak="0">
    <w:nsid w:val="00000011"/>
    <w:multiLevelType w:val="multilevel"/>
    <w:tmpl w:val="00000011"/>
    <w:name w:val="WW8Num26"/>
    <w:lvl w:ilvl="0">
      <w:start w:val="8"/>
      <w:numFmt w:val="decimal"/>
      <w:lvlText w:val="%1."/>
      <w:lvlJc w:val="left"/>
      <w:pPr>
        <w:tabs>
          <w:tab w:val="num" w:pos="0"/>
        </w:tabs>
        <w:ind w:left="360" w:hanging="360"/>
      </w:pPr>
      <w:rPr>
        <w:rFonts w:ascii="Times New Roman" w:eastAsia="Times New Roman" w:hAnsi="Times New Roman" w:cs="Times New Roman" w:hint="default"/>
        <w:iCs/>
        <w:sz w:val="24"/>
        <w:szCs w:val="24"/>
      </w:rPr>
    </w:lvl>
    <w:lvl w:ilvl="1">
      <w:start w:val="1"/>
      <w:numFmt w:val="decimal"/>
      <w:lvlText w:val="%1.%2."/>
      <w:lvlJc w:val="left"/>
      <w:pPr>
        <w:tabs>
          <w:tab w:val="num" w:pos="0"/>
        </w:tabs>
        <w:ind w:left="360" w:hanging="360"/>
      </w:pPr>
      <w:rPr>
        <w:rFonts w:ascii="Times New Roman" w:eastAsia="Times New Roman" w:hAnsi="Times New Roman" w:cs="Times New Roman" w:hint="default"/>
        <w:iCs/>
        <w:sz w:val="24"/>
        <w:szCs w:val="24"/>
      </w:rPr>
    </w:lvl>
    <w:lvl w:ilvl="2">
      <w:start w:val="1"/>
      <w:numFmt w:val="decimal"/>
      <w:lvlText w:val="%1.%2.%3."/>
      <w:lvlJc w:val="left"/>
      <w:pPr>
        <w:tabs>
          <w:tab w:val="num" w:pos="0"/>
        </w:tabs>
        <w:ind w:left="720" w:hanging="720"/>
      </w:pPr>
      <w:rPr>
        <w:rFonts w:ascii="Times New Roman" w:eastAsia="Times New Roman" w:hAnsi="Times New Roman" w:cs="Times New Roman" w:hint="default"/>
        <w:iCs/>
        <w:sz w:val="24"/>
        <w:szCs w:val="24"/>
      </w:rPr>
    </w:lvl>
    <w:lvl w:ilvl="3">
      <w:start w:val="1"/>
      <w:numFmt w:val="decimal"/>
      <w:lvlText w:val="%1.%2.%3.%4."/>
      <w:lvlJc w:val="left"/>
      <w:pPr>
        <w:tabs>
          <w:tab w:val="num" w:pos="0"/>
        </w:tabs>
        <w:ind w:left="720" w:hanging="720"/>
      </w:pPr>
      <w:rPr>
        <w:rFonts w:ascii="Times New Roman" w:eastAsia="Times New Roman" w:hAnsi="Times New Roman" w:cs="Times New Roman" w:hint="default"/>
        <w:iCs/>
        <w:sz w:val="24"/>
        <w:szCs w:val="24"/>
      </w:rPr>
    </w:lvl>
    <w:lvl w:ilvl="4">
      <w:start w:val="1"/>
      <w:numFmt w:val="decimal"/>
      <w:lvlText w:val="%1.%2.%3.%4.%5."/>
      <w:lvlJc w:val="left"/>
      <w:pPr>
        <w:tabs>
          <w:tab w:val="num" w:pos="0"/>
        </w:tabs>
        <w:ind w:left="1080" w:hanging="1080"/>
      </w:pPr>
      <w:rPr>
        <w:rFonts w:ascii="Times New Roman" w:eastAsia="Times New Roman" w:hAnsi="Times New Roman" w:cs="Times New Roman" w:hint="default"/>
        <w:iCs/>
        <w:sz w:val="24"/>
        <w:szCs w:val="24"/>
      </w:rPr>
    </w:lvl>
    <w:lvl w:ilvl="5">
      <w:start w:val="1"/>
      <w:numFmt w:val="decimal"/>
      <w:lvlText w:val="%1.%2.%3.%4.%5.%6."/>
      <w:lvlJc w:val="left"/>
      <w:pPr>
        <w:tabs>
          <w:tab w:val="num" w:pos="0"/>
        </w:tabs>
        <w:ind w:left="1080" w:hanging="1080"/>
      </w:pPr>
      <w:rPr>
        <w:rFonts w:ascii="Times New Roman" w:eastAsia="Times New Roman" w:hAnsi="Times New Roman" w:cs="Times New Roman" w:hint="default"/>
        <w:iCs/>
        <w:sz w:val="24"/>
        <w:szCs w:val="24"/>
      </w:rPr>
    </w:lvl>
    <w:lvl w:ilvl="6">
      <w:start w:val="1"/>
      <w:numFmt w:val="decimal"/>
      <w:lvlText w:val="%1.%2.%3.%4.%5.%6.%7."/>
      <w:lvlJc w:val="left"/>
      <w:pPr>
        <w:tabs>
          <w:tab w:val="num" w:pos="0"/>
        </w:tabs>
        <w:ind w:left="1440" w:hanging="1440"/>
      </w:pPr>
      <w:rPr>
        <w:rFonts w:ascii="Times New Roman" w:eastAsia="Times New Roman" w:hAnsi="Times New Roman" w:cs="Times New Roman" w:hint="default"/>
        <w:iCs/>
        <w:sz w:val="24"/>
        <w:szCs w:val="24"/>
      </w:rPr>
    </w:lvl>
    <w:lvl w:ilvl="7">
      <w:start w:val="1"/>
      <w:numFmt w:val="decimal"/>
      <w:lvlText w:val="%1.%2.%3.%4.%5.%6.%7.%8."/>
      <w:lvlJc w:val="left"/>
      <w:pPr>
        <w:tabs>
          <w:tab w:val="num" w:pos="0"/>
        </w:tabs>
        <w:ind w:left="1440" w:hanging="1440"/>
      </w:pPr>
      <w:rPr>
        <w:rFonts w:ascii="Times New Roman" w:eastAsia="Times New Roman" w:hAnsi="Times New Roman" w:cs="Times New Roman" w:hint="default"/>
        <w:iCs/>
        <w:sz w:val="24"/>
        <w:szCs w:val="24"/>
      </w:rPr>
    </w:lvl>
    <w:lvl w:ilvl="8">
      <w:start w:val="1"/>
      <w:numFmt w:val="decimal"/>
      <w:lvlText w:val="%1.%2.%3.%4.%5.%6.%7.%8.%9."/>
      <w:lvlJc w:val="left"/>
      <w:pPr>
        <w:tabs>
          <w:tab w:val="num" w:pos="0"/>
        </w:tabs>
        <w:ind w:left="1800" w:hanging="1800"/>
      </w:pPr>
      <w:rPr>
        <w:rFonts w:ascii="Times New Roman" w:eastAsia="Times New Roman" w:hAnsi="Times New Roman" w:cs="Times New Roman" w:hint="default"/>
        <w:iCs/>
        <w:sz w:val="24"/>
        <w:szCs w:val="24"/>
      </w:rPr>
    </w:lvl>
  </w:abstractNum>
  <w:abstractNum w:abstractNumId="9" w15:restartNumberingAfterBreak="0">
    <w:nsid w:val="022440BE"/>
    <w:multiLevelType w:val="multilevel"/>
    <w:tmpl w:val="0980DE5C"/>
    <w:lvl w:ilvl="0">
      <w:start w:val="3"/>
      <w:numFmt w:val="decimal"/>
      <w:lvlText w:val="%1."/>
      <w:lvlJc w:val="left"/>
      <w:pPr>
        <w:ind w:left="360" w:hanging="360"/>
      </w:pPr>
      <w:rPr>
        <w:rFonts w:hint="default"/>
      </w:rPr>
    </w:lvl>
    <w:lvl w:ilvl="1">
      <w:start w:val="4"/>
      <w:numFmt w:val="decimal"/>
      <w:lvlText w:val="%1.%2."/>
      <w:lvlJc w:val="left"/>
      <w:pPr>
        <w:ind w:left="1707" w:hanging="360"/>
      </w:pPr>
      <w:rPr>
        <w:rFonts w:hint="default"/>
      </w:rPr>
    </w:lvl>
    <w:lvl w:ilvl="2">
      <w:start w:val="3"/>
      <w:numFmt w:val="decimal"/>
      <w:lvlText w:val="%1.%2.%3."/>
      <w:lvlJc w:val="left"/>
      <w:pPr>
        <w:ind w:left="3414" w:hanging="720"/>
      </w:pPr>
      <w:rPr>
        <w:rFonts w:hint="default"/>
      </w:rPr>
    </w:lvl>
    <w:lvl w:ilvl="3">
      <w:start w:val="1"/>
      <w:numFmt w:val="decimal"/>
      <w:lvlText w:val="%1.%2.%3.%4."/>
      <w:lvlJc w:val="left"/>
      <w:pPr>
        <w:ind w:left="4761" w:hanging="720"/>
      </w:pPr>
      <w:rPr>
        <w:rFonts w:hint="default"/>
      </w:rPr>
    </w:lvl>
    <w:lvl w:ilvl="4">
      <w:start w:val="1"/>
      <w:numFmt w:val="decimal"/>
      <w:lvlText w:val="%1.%2.%3.%4.%5."/>
      <w:lvlJc w:val="left"/>
      <w:pPr>
        <w:ind w:left="6468" w:hanging="1080"/>
      </w:pPr>
      <w:rPr>
        <w:rFonts w:hint="default"/>
      </w:rPr>
    </w:lvl>
    <w:lvl w:ilvl="5">
      <w:start w:val="1"/>
      <w:numFmt w:val="decimal"/>
      <w:lvlText w:val="%1.%2.%3.%4.%5.%6."/>
      <w:lvlJc w:val="left"/>
      <w:pPr>
        <w:ind w:left="7815" w:hanging="1080"/>
      </w:pPr>
      <w:rPr>
        <w:rFonts w:hint="default"/>
      </w:rPr>
    </w:lvl>
    <w:lvl w:ilvl="6">
      <w:start w:val="1"/>
      <w:numFmt w:val="decimal"/>
      <w:lvlText w:val="%1.%2.%3.%4.%5.%6.%7."/>
      <w:lvlJc w:val="left"/>
      <w:pPr>
        <w:ind w:left="9522" w:hanging="1440"/>
      </w:pPr>
      <w:rPr>
        <w:rFonts w:hint="default"/>
      </w:rPr>
    </w:lvl>
    <w:lvl w:ilvl="7">
      <w:start w:val="1"/>
      <w:numFmt w:val="decimal"/>
      <w:lvlText w:val="%1.%2.%3.%4.%5.%6.%7.%8."/>
      <w:lvlJc w:val="left"/>
      <w:pPr>
        <w:ind w:left="10869" w:hanging="1440"/>
      </w:pPr>
      <w:rPr>
        <w:rFonts w:hint="default"/>
      </w:rPr>
    </w:lvl>
    <w:lvl w:ilvl="8">
      <w:start w:val="1"/>
      <w:numFmt w:val="decimal"/>
      <w:lvlText w:val="%1.%2.%3.%4.%5.%6.%7.%8.%9."/>
      <w:lvlJc w:val="left"/>
      <w:pPr>
        <w:ind w:left="12576" w:hanging="1800"/>
      </w:pPr>
      <w:rPr>
        <w:rFonts w:hint="default"/>
      </w:rPr>
    </w:lvl>
  </w:abstractNum>
  <w:abstractNum w:abstractNumId="10" w15:restartNumberingAfterBreak="0">
    <w:nsid w:val="05287191"/>
    <w:multiLevelType w:val="multilevel"/>
    <w:tmpl w:val="5270014E"/>
    <w:lvl w:ilvl="0">
      <w:start w:val="3"/>
      <w:numFmt w:val="decimal"/>
      <w:lvlText w:val="%1."/>
      <w:lvlJc w:val="left"/>
      <w:pPr>
        <w:ind w:left="540" w:hanging="540"/>
      </w:pPr>
      <w:rPr>
        <w:rFonts w:hint="default"/>
      </w:rPr>
    </w:lvl>
    <w:lvl w:ilvl="1">
      <w:start w:val="1"/>
      <w:numFmt w:val="decimal"/>
      <w:lvlText w:val="%1.%2."/>
      <w:lvlJc w:val="left"/>
      <w:pPr>
        <w:ind w:left="1887" w:hanging="54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4761" w:hanging="720"/>
      </w:pPr>
      <w:rPr>
        <w:rFonts w:hint="default"/>
      </w:rPr>
    </w:lvl>
    <w:lvl w:ilvl="4">
      <w:start w:val="1"/>
      <w:numFmt w:val="decimal"/>
      <w:lvlText w:val="%1.%2.%3.%4.%5."/>
      <w:lvlJc w:val="left"/>
      <w:pPr>
        <w:ind w:left="6468" w:hanging="1080"/>
      </w:pPr>
      <w:rPr>
        <w:rFonts w:hint="default"/>
      </w:rPr>
    </w:lvl>
    <w:lvl w:ilvl="5">
      <w:start w:val="1"/>
      <w:numFmt w:val="decimal"/>
      <w:lvlText w:val="%1.%2.%3.%4.%5.%6."/>
      <w:lvlJc w:val="left"/>
      <w:pPr>
        <w:ind w:left="7815" w:hanging="1080"/>
      </w:pPr>
      <w:rPr>
        <w:rFonts w:hint="default"/>
      </w:rPr>
    </w:lvl>
    <w:lvl w:ilvl="6">
      <w:start w:val="1"/>
      <w:numFmt w:val="decimal"/>
      <w:lvlText w:val="%1.%2.%3.%4.%5.%6.%7."/>
      <w:lvlJc w:val="left"/>
      <w:pPr>
        <w:ind w:left="9522" w:hanging="1440"/>
      </w:pPr>
      <w:rPr>
        <w:rFonts w:hint="default"/>
      </w:rPr>
    </w:lvl>
    <w:lvl w:ilvl="7">
      <w:start w:val="1"/>
      <w:numFmt w:val="decimal"/>
      <w:lvlText w:val="%1.%2.%3.%4.%5.%6.%7.%8."/>
      <w:lvlJc w:val="left"/>
      <w:pPr>
        <w:ind w:left="10869" w:hanging="1440"/>
      </w:pPr>
      <w:rPr>
        <w:rFonts w:hint="default"/>
      </w:rPr>
    </w:lvl>
    <w:lvl w:ilvl="8">
      <w:start w:val="1"/>
      <w:numFmt w:val="decimal"/>
      <w:lvlText w:val="%1.%2.%3.%4.%5.%6.%7.%8.%9."/>
      <w:lvlJc w:val="left"/>
      <w:pPr>
        <w:ind w:left="12576" w:hanging="1800"/>
      </w:pPr>
      <w:rPr>
        <w:rFonts w:hint="default"/>
      </w:rPr>
    </w:lvl>
  </w:abstractNum>
  <w:abstractNum w:abstractNumId="11" w15:restartNumberingAfterBreak="0">
    <w:nsid w:val="0DD61016"/>
    <w:multiLevelType w:val="multilevel"/>
    <w:tmpl w:val="463CCE4E"/>
    <w:styleLink w:val="WWOutlineListStyle511"/>
    <w:lvl w:ilvl="0">
      <w:start w:val="1"/>
      <w:numFmt w:val="decimal"/>
      <w:lvlText w:val="%1."/>
      <w:lvlJc w:val="left"/>
      <w:pPr>
        <w:ind w:left="340" w:firstLine="0"/>
      </w:pPr>
    </w:lvl>
    <w:lvl w:ilvl="1">
      <w:start w:val="1"/>
      <w:numFmt w:val="decimal"/>
      <w:lvlText w:val="%1.%2."/>
      <w:lvlJc w:val="left"/>
      <w:pPr>
        <w:ind w:left="576" w:firstLine="2"/>
      </w:pPr>
    </w:lvl>
    <w:lvl w:ilvl="2">
      <w:start w:val="1"/>
      <w:numFmt w:val="decimal"/>
      <w:lvlText w:val="%1.%2.%3."/>
      <w:lvlJc w:val="left"/>
      <w:pPr>
        <w:tabs>
          <w:tab w:val="num" w:pos="131"/>
        </w:tabs>
        <w:ind w:left="0" w:firstLine="0"/>
      </w:pPr>
    </w:lvl>
    <w:lvl w:ilvl="3">
      <w:start w:val="1"/>
      <w:numFmt w:val="decimal"/>
      <w:lvlText w:val="%1.%2.%3.%4."/>
      <w:lvlJc w:val="left"/>
      <w:pPr>
        <w:tabs>
          <w:tab w:val="num" w:pos="1787"/>
        </w:tabs>
        <w:ind w:left="1517" w:hanging="240"/>
      </w:pPr>
    </w:lvl>
    <w:lvl w:ilvl="4">
      <w:start w:val="1"/>
      <w:numFmt w:val="decimal"/>
      <w:lvlText w:val="%1.%2.%3.%4.%5."/>
      <w:lvlJc w:val="left"/>
      <w:pPr>
        <w:ind w:left="2143" w:hanging="725"/>
      </w:pPr>
      <w:rPr>
        <w:rFonts w:ascii="Times New Roman" w:hAnsi="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11D71DB6"/>
    <w:multiLevelType w:val="multilevel"/>
    <w:tmpl w:val="DF72C004"/>
    <w:lvl w:ilvl="0">
      <w:start w:val="3"/>
      <w:numFmt w:val="decimal"/>
      <w:lvlText w:val="%1."/>
      <w:lvlJc w:val="left"/>
      <w:pPr>
        <w:ind w:left="720" w:hanging="720"/>
      </w:pPr>
      <w:rPr>
        <w:rFonts w:hint="default"/>
        <w:i w:val="0"/>
      </w:rPr>
    </w:lvl>
    <w:lvl w:ilvl="1">
      <w:start w:val="1"/>
      <w:numFmt w:val="decimal"/>
      <w:lvlText w:val="%1.%2."/>
      <w:lvlJc w:val="left"/>
      <w:pPr>
        <w:ind w:left="720" w:hanging="720"/>
      </w:pPr>
      <w:rPr>
        <w:rFonts w:hint="default"/>
        <w:i w:val="0"/>
      </w:rPr>
    </w:lvl>
    <w:lvl w:ilvl="2">
      <w:start w:val="3"/>
      <w:numFmt w:val="decimal"/>
      <w:lvlText w:val="%1.%2.%3."/>
      <w:lvlJc w:val="left"/>
      <w:pPr>
        <w:ind w:left="3414" w:hanging="720"/>
      </w:pPr>
      <w:rPr>
        <w:rFonts w:hint="default"/>
        <w:i w:val="0"/>
      </w:rPr>
    </w:lvl>
    <w:lvl w:ilvl="3">
      <w:start w:val="1"/>
      <w:numFmt w:val="decimal"/>
      <w:lvlText w:val="%1.%2.%3.%4."/>
      <w:lvlJc w:val="left"/>
      <w:pPr>
        <w:ind w:left="3414" w:hanging="720"/>
      </w:pPr>
      <w:rPr>
        <w:rFonts w:hint="default"/>
        <w:i w:val="0"/>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13" w15:restartNumberingAfterBreak="0">
    <w:nsid w:val="17D9221E"/>
    <w:multiLevelType w:val="multilevel"/>
    <w:tmpl w:val="0BD8B2D0"/>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8221331"/>
    <w:multiLevelType w:val="multilevel"/>
    <w:tmpl w:val="EC6EDF16"/>
    <w:lvl w:ilvl="0">
      <w:start w:val="2"/>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5" w15:restartNumberingAfterBreak="0">
    <w:nsid w:val="19A74A97"/>
    <w:multiLevelType w:val="multilevel"/>
    <w:tmpl w:val="EA685E48"/>
    <w:lvl w:ilvl="0">
      <w:start w:val="1"/>
      <w:numFmt w:val="decimal"/>
      <w:lvlText w:val="%1."/>
      <w:lvlJc w:val="left"/>
      <w:pPr>
        <w:tabs>
          <w:tab w:val="num" w:pos="3762"/>
        </w:tabs>
        <w:ind w:left="3762" w:hanging="360"/>
      </w:pPr>
      <w:rPr>
        <w:rFonts w:ascii="Times New Roman" w:hAnsi="Times New Roman" w:cs="Times New Roman" w:hint="default"/>
        <w:sz w:val="24"/>
        <w:szCs w:val="24"/>
      </w:rPr>
    </w:lvl>
    <w:lvl w:ilvl="1">
      <w:start w:val="1"/>
      <w:numFmt w:val="decimal"/>
      <w:isLgl/>
      <w:lvlText w:val="%1.%2."/>
      <w:lvlJc w:val="left"/>
      <w:pPr>
        <w:tabs>
          <w:tab w:val="num" w:pos="562"/>
        </w:tabs>
        <w:ind w:left="562" w:hanging="420"/>
      </w:pPr>
      <w:rPr>
        <w:rFonts w:ascii="Times New Roman" w:hAnsi="Times New Roman" w:cs="Times New Roman" w:hint="default"/>
        <w:b w:val="0"/>
        <w:i w:val="0"/>
        <w:color w:val="auto"/>
        <w:sz w:val="24"/>
        <w:szCs w:val="24"/>
      </w:rPr>
    </w:lvl>
    <w:lvl w:ilvl="2">
      <w:start w:val="1"/>
      <w:numFmt w:val="decimal"/>
      <w:isLgl/>
      <w:lvlText w:val="%1.%2.%3."/>
      <w:lvlJc w:val="left"/>
      <w:pPr>
        <w:tabs>
          <w:tab w:val="num" w:pos="1997"/>
        </w:tabs>
        <w:ind w:left="1997" w:hanging="720"/>
      </w:pPr>
      <w:rPr>
        <w:rFonts w:ascii="Times New Roman" w:hAnsi="Times New Roman" w:cs="Times New Roman" w:hint="default"/>
        <w:b w:val="0"/>
        <w:color w:val="auto"/>
        <w:sz w:val="24"/>
        <w:szCs w:val="24"/>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6" w15:restartNumberingAfterBreak="0">
    <w:nsid w:val="1C8724D2"/>
    <w:multiLevelType w:val="multilevel"/>
    <w:tmpl w:val="51440570"/>
    <w:lvl w:ilvl="0">
      <w:start w:val="8"/>
      <w:numFmt w:val="decimal"/>
      <w:lvlText w:val="%1."/>
      <w:lvlJc w:val="left"/>
      <w:pPr>
        <w:ind w:left="433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b w:val="0"/>
        <w:bCs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ED16951"/>
    <w:multiLevelType w:val="multilevel"/>
    <w:tmpl w:val="169CC314"/>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9277071"/>
    <w:multiLevelType w:val="multilevel"/>
    <w:tmpl w:val="EA685E48"/>
    <w:lvl w:ilvl="0">
      <w:start w:val="1"/>
      <w:numFmt w:val="decimal"/>
      <w:lvlText w:val="%1."/>
      <w:lvlJc w:val="left"/>
      <w:pPr>
        <w:tabs>
          <w:tab w:val="num" w:pos="3763"/>
        </w:tabs>
        <w:ind w:left="3763" w:hanging="360"/>
      </w:pPr>
      <w:rPr>
        <w:rFonts w:ascii="Times New Roman" w:hAnsi="Times New Roman" w:cs="Times New Roman" w:hint="default"/>
        <w:sz w:val="24"/>
        <w:szCs w:val="24"/>
      </w:rPr>
    </w:lvl>
    <w:lvl w:ilvl="1">
      <w:start w:val="1"/>
      <w:numFmt w:val="decimal"/>
      <w:isLgl/>
      <w:lvlText w:val="%1.%2."/>
      <w:lvlJc w:val="left"/>
      <w:pPr>
        <w:tabs>
          <w:tab w:val="num" w:pos="562"/>
        </w:tabs>
        <w:ind w:left="562" w:hanging="420"/>
      </w:pPr>
      <w:rPr>
        <w:rFonts w:ascii="Times New Roman" w:hAnsi="Times New Roman" w:cs="Times New Roman" w:hint="default"/>
        <w:b w:val="0"/>
        <w:i w:val="0"/>
        <w:color w:val="auto"/>
        <w:sz w:val="24"/>
        <w:szCs w:val="24"/>
      </w:rPr>
    </w:lvl>
    <w:lvl w:ilvl="2">
      <w:start w:val="1"/>
      <w:numFmt w:val="decimal"/>
      <w:isLgl/>
      <w:lvlText w:val="%1.%2.%3."/>
      <w:lvlJc w:val="left"/>
      <w:pPr>
        <w:tabs>
          <w:tab w:val="num" w:pos="1997"/>
        </w:tabs>
        <w:ind w:left="1997" w:hanging="720"/>
      </w:pPr>
      <w:rPr>
        <w:rFonts w:ascii="Times New Roman" w:hAnsi="Times New Roman" w:cs="Times New Roman" w:hint="default"/>
        <w:b w:val="0"/>
        <w:color w:val="auto"/>
        <w:sz w:val="24"/>
        <w:szCs w:val="24"/>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9" w15:restartNumberingAfterBreak="0">
    <w:nsid w:val="3B642129"/>
    <w:multiLevelType w:val="multilevel"/>
    <w:tmpl w:val="B7D6FFDC"/>
    <w:lvl w:ilvl="0">
      <w:start w:val="7"/>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0" w15:restartNumberingAfterBreak="0">
    <w:nsid w:val="3E881905"/>
    <w:multiLevelType w:val="multilevel"/>
    <w:tmpl w:val="EA685E48"/>
    <w:lvl w:ilvl="0">
      <w:start w:val="1"/>
      <w:numFmt w:val="decimal"/>
      <w:lvlText w:val="%1."/>
      <w:lvlJc w:val="left"/>
      <w:pPr>
        <w:tabs>
          <w:tab w:val="num" w:pos="3763"/>
        </w:tabs>
        <w:ind w:left="3763" w:hanging="360"/>
      </w:pPr>
      <w:rPr>
        <w:rFonts w:ascii="Times New Roman" w:hAnsi="Times New Roman" w:cs="Times New Roman" w:hint="default"/>
        <w:sz w:val="24"/>
        <w:szCs w:val="24"/>
      </w:rPr>
    </w:lvl>
    <w:lvl w:ilvl="1">
      <w:start w:val="1"/>
      <w:numFmt w:val="decimal"/>
      <w:isLgl/>
      <w:lvlText w:val="%1.%2."/>
      <w:lvlJc w:val="left"/>
      <w:pPr>
        <w:tabs>
          <w:tab w:val="num" w:pos="562"/>
        </w:tabs>
        <w:ind w:left="562" w:hanging="420"/>
      </w:pPr>
      <w:rPr>
        <w:rFonts w:ascii="Times New Roman" w:hAnsi="Times New Roman" w:cs="Times New Roman" w:hint="default"/>
        <w:b w:val="0"/>
        <w:i w:val="0"/>
        <w:color w:val="auto"/>
        <w:sz w:val="24"/>
        <w:szCs w:val="24"/>
      </w:rPr>
    </w:lvl>
    <w:lvl w:ilvl="2">
      <w:start w:val="1"/>
      <w:numFmt w:val="decimal"/>
      <w:isLgl/>
      <w:lvlText w:val="%1.%2.%3."/>
      <w:lvlJc w:val="left"/>
      <w:pPr>
        <w:tabs>
          <w:tab w:val="num" w:pos="1997"/>
        </w:tabs>
        <w:ind w:left="1997" w:hanging="720"/>
      </w:pPr>
      <w:rPr>
        <w:rFonts w:ascii="Times New Roman" w:hAnsi="Times New Roman" w:cs="Times New Roman" w:hint="default"/>
        <w:b w:val="0"/>
        <w:color w:val="auto"/>
        <w:sz w:val="24"/>
        <w:szCs w:val="24"/>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1" w15:restartNumberingAfterBreak="0">
    <w:nsid w:val="3EC55BE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rPr>
        <w:lang w:val="lv-LV"/>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5B73B97"/>
    <w:multiLevelType w:val="multilevel"/>
    <w:tmpl w:val="7D86E686"/>
    <w:styleLink w:val="LFO8"/>
    <w:lvl w:ilvl="0">
      <w:start w:val="1"/>
      <w:numFmt w:val="decimal"/>
      <w:pStyle w:val="Paragrfs"/>
      <w:lvlText w:val="%1."/>
      <w:lvlJc w:val="left"/>
      <w:pPr>
        <w:ind w:left="851" w:hanging="851"/>
      </w:pPr>
    </w:lvl>
    <w:lvl w:ilvl="1">
      <w:start w:val="1"/>
      <w:numFmt w:val="decimal"/>
      <w:lvlText w:val="%1.%2."/>
      <w:lvlJc w:val="left"/>
      <w:pPr>
        <w:ind w:left="851" w:hanging="851"/>
      </w:pPr>
    </w:lvl>
    <w:lvl w:ilvl="2">
      <w:start w:val="1"/>
      <w:numFmt w:val="decimal"/>
      <w:lvlText w:val="%1.%2.%3."/>
      <w:lvlJc w:val="left"/>
      <w:pPr>
        <w:ind w:left="1031" w:hanging="851"/>
      </w:pPr>
    </w:lvl>
    <w:lvl w:ilvl="3">
      <w:start w:val="1"/>
      <w:numFmt w:val="decimal"/>
      <w:lvlText w:val="%1.%2.%3.%4."/>
      <w:lvlJc w:val="left"/>
      <w:pPr>
        <w:ind w:left="851" w:hanging="851"/>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23" w15:restartNumberingAfterBreak="0">
    <w:nsid w:val="560B1E7A"/>
    <w:multiLevelType w:val="multilevel"/>
    <w:tmpl w:val="DECA95B0"/>
    <w:lvl w:ilvl="0">
      <w:start w:val="4"/>
      <w:numFmt w:val="decimal"/>
      <w:lvlText w:val="%1."/>
      <w:lvlJc w:val="left"/>
      <w:pPr>
        <w:ind w:left="540" w:hanging="540"/>
      </w:pPr>
      <w:rPr>
        <w:rFonts w:hint="default"/>
      </w:rPr>
    </w:lvl>
    <w:lvl w:ilvl="1">
      <w:start w:val="5"/>
      <w:numFmt w:val="decimal"/>
      <w:lvlText w:val="%1.%2."/>
      <w:lvlJc w:val="left"/>
      <w:pPr>
        <w:ind w:left="1080" w:hanging="540"/>
      </w:pPr>
      <w:rPr>
        <w:rFonts w:hint="default"/>
      </w:rPr>
    </w:lvl>
    <w:lvl w:ilvl="2">
      <w:start w:val="6"/>
      <w:numFmt w:val="decimal"/>
      <w:lvlText w:val="%1.%2.%3."/>
      <w:lvlJc w:val="left"/>
      <w:pPr>
        <w:ind w:left="1713"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4" w15:restartNumberingAfterBreak="0">
    <w:nsid w:val="5DFB2A95"/>
    <w:multiLevelType w:val="multilevel"/>
    <w:tmpl w:val="AAAAB136"/>
    <w:lvl w:ilvl="0">
      <w:start w:val="4"/>
      <w:numFmt w:val="decimal"/>
      <w:lvlText w:val="%1."/>
      <w:lvlJc w:val="left"/>
      <w:pPr>
        <w:ind w:left="360" w:hanging="360"/>
      </w:pPr>
      <w:rPr>
        <w:rFonts w:hint="default"/>
      </w:rPr>
    </w:lvl>
    <w:lvl w:ilvl="1">
      <w:start w:val="1"/>
      <w:numFmt w:val="decimal"/>
      <w:lvlText w:val="%1.%2."/>
      <w:lvlJc w:val="left"/>
      <w:pPr>
        <w:ind w:left="1707" w:hanging="360"/>
      </w:pPr>
      <w:rPr>
        <w:rFonts w:hint="default"/>
      </w:rPr>
    </w:lvl>
    <w:lvl w:ilvl="2">
      <w:start w:val="1"/>
      <w:numFmt w:val="decimal"/>
      <w:lvlText w:val="%1.%2.%3."/>
      <w:lvlJc w:val="left"/>
      <w:pPr>
        <w:ind w:left="3414" w:hanging="720"/>
      </w:pPr>
      <w:rPr>
        <w:rFonts w:hint="default"/>
      </w:rPr>
    </w:lvl>
    <w:lvl w:ilvl="3">
      <w:start w:val="1"/>
      <w:numFmt w:val="decimal"/>
      <w:lvlText w:val="%1.%2.%3.%4."/>
      <w:lvlJc w:val="left"/>
      <w:pPr>
        <w:ind w:left="4761" w:hanging="720"/>
      </w:pPr>
      <w:rPr>
        <w:rFonts w:hint="default"/>
      </w:rPr>
    </w:lvl>
    <w:lvl w:ilvl="4">
      <w:start w:val="1"/>
      <w:numFmt w:val="decimal"/>
      <w:lvlText w:val="%1.%2.%3.%4.%5."/>
      <w:lvlJc w:val="left"/>
      <w:pPr>
        <w:ind w:left="6468" w:hanging="1080"/>
      </w:pPr>
      <w:rPr>
        <w:rFonts w:hint="default"/>
      </w:rPr>
    </w:lvl>
    <w:lvl w:ilvl="5">
      <w:start w:val="1"/>
      <w:numFmt w:val="decimal"/>
      <w:lvlText w:val="%1.%2.%3.%4.%5.%6."/>
      <w:lvlJc w:val="left"/>
      <w:pPr>
        <w:ind w:left="7815" w:hanging="1080"/>
      </w:pPr>
      <w:rPr>
        <w:rFonts w:hint="default"/>
      </w:rPr>
    </w:lvl>
    <w:lvl w:ilvl="6">
      <w:start w:val="1"/>
      <w:numFmt w:val="decimal"/>
      <w:lvlText w:val="%1.%2.%3.%4.%5.%6.%7."/>
      <w:lvlJc w:val="left"/>
      <w:pPr>
        <w:ind w:left="9522" w:hanging="1440"/>
      </w:pPr>
      <w:rPr>
        <w:rFonts w:hint="default"/>
      </w:rPr>
    </w:lvl>
    <w:lvl w:ilvl="7">
      <w:start w:val="1"/>
      <w:numFmt w:val="decimal"/>
      <w:lvlText w:val="%1.%2.%3.%4.%5.%6.%7.%8."/>
      <w:lvlJc w:val="left"/>
      <w:pPr>
        <w:ind w:left="10869" w:hanging="1440"/>
      </w:pPr>
      <w:rPr>
        <w:rFonts w:hint="default"/>
      </w:rPr>
    </w:lvl>
    <w:lvl w:ilvl="8">
      <w:start w:val="1"/>
      <w:numFmt w:val="decimal"/>
      <w:lvlText w:val="%1.%2.%3.%4.%5.%6.%7.%8.%9."/>
      <w:lvlJc w:val="left"/>
      <w:pPr>
        <w:ind w:left="12576" w:hanging="1800"/>
      </w:pPr>
      <w:rPr>
        <w:rFonts w:hint="default"/>
      </w:rPr>
    </w:lvl>
  </w:abstractNum>
  <w:abstractNum w:abstractNumId="25" w15:restartNumberingAfterBreak="0">
    <w:nsid w:val="60A7367B"/>
    <w:multiLevelType w:val="multilevel"/>
    <w:tmpl w:val="B1BAB9A4"/>
    <w:lvl w:ilvl="0">
      <w:start w:val="7"/>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69F3578E"/>
    <w:multiLevelType w:val="multilevel"/>
    <w:tmpl w:val="73E0FDCA"/>
    <w:lvl w:ilvl="0">
      <w:start w:val="6"/>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72144229"/>
    <w:multiLevelType w:val="hybridMultilevel"/>
    <w:tmpl w:val="99049370"/>
    <w:lvl w:ilvl="0" w:tplc="0426000F">
      <w:start w:val="1"/>
      <w:numFmt w:val="decimal"/>
      <w:lvlText w:val="%1."/>
      <w:lvlJc w:val="left"/>
      <w:pPr>
        <w:tabs>
          <w:tab w:val="num" w:pos="360"/>
        </w:tabs>
        <w:ind w:left="360" w:hanging="360"/>
      </w:pPr>
    </w:lvl>
    <w:lvl w:ilvl="1" w:tplc="B12C9A80">
      <w:start w:val="1"/>
      <w:numFmt w:val="decimal"/>
      <w:lvlText w:val="3.%2."/>
      <w:lvlJc w:val="left"/>
      <w:pPr>
        <w:tabs>
          <w:tab w:val="num" w:pos="1500"/>
        </w:tabs>
        <w:ind w:left="1500" w:hanging="360"/>
      </w:pPr>
    </w:lvl>
    <w:lvl w:ilvl="2" w:tplc="0426001B">
      <w:start w:val="1"/>
      <w:numFmt w:val="lowerRoman"/>
      <w:lvlText w:val="%3."/>
      <w:lvlJc w:val="right"/>
      <w:pPr>
        <w:tabs>
          <w:tab w:val="num" w:pos="2220"/>
        </w:tabs>
        <w:ind w:left="2220" w:hanging="180"/>
      </w:pPr>
    </w:lvl>
    <w:lvl w:ilvl="3" w:tplc="0426000F">
      <w:start w:val="1"/>
      <w:numFmt w:val="decimal"/>
      <w:lvlText w:val="%4."/>
      <w:lvlJc w:val="left"/>
      <w:pPr>
        <w:tabs>
          <w:tab w:val="num" w:pos="2940"/>
        </w:tabs>
        <w:ind w:left="2940" w:hanging="360"/>
      </w:pPr>
    </w:lvl>
    <w:lvl w:ilvl="4" w:tplc="04260019">
      <w:start w:val="1"/>
      <w:numFmt w:val="lowerLetter"/>
      <w:lvlText w:val="%5."/>
      <w:lvlJc w:val="left"/>
      <w:pPr>
        <w:tabs>
          <w:tab w:val="num" w:pos="3660"/>
        </w:tabs>
        <w:ind w:left="3660" w:hanging="360"/>
      </w:pPr>
    </w:lvl>
    <w:lvl w:ilvl="5" w:tplc="0426001B">
      <w:start w:val="1"/>
      <w:numFmt w:val="lowerRoman"/>
      <w:lvlText w:val="%6."/>
      <w:lvlJc w:val="right"/>
      <w:pPr>
        <w:tabs>
          <w:tab w:val="num" w:pos="4380"/>
        </w:tabs>
        <w:ind w:left="4380" w:hanging="180"/>
      </w:pPr>
    </w:lvl>
    <w:lvl w:ilvl="6" w:tplc="0426000F">
      <w:start w:val="1"/>
      <w:numFmt w:val="decimal"/>
      <w:lvlText w:val="%7."/>
      <w:lvlJc w:val="left"/>
      <w:pPr>
        <w:tabs>
          <w:tab w:val="num" w:pos="5100"/>
        </w:tabs>
        <w:ind w:left="5100" w:hanging="360"/>
      </w:pPr>
    </w:lvl>
    <w:lvl w:ilvl="7" w:tplc="04260019">
      <w:start w:val="1"/>
      <w:numFmt w:val="lowerLetter"/>
      <w:lvlText w:val="%8."/>
      <w:lvlJc w:val="left"/>
      <w:pPr>
        <w:tabs>
          <w:tab w:val="num" w:pos="5820"/>
        </w:tabs>
        <w:ind w:left="5820" w:hanging="360"/>
      </w:pPr>
    </w:lvl>
    <w:lvl w:ilvl="8" w:tplc="0426001B">
      <w:start w:val="1"/>
      <w:numFmt w:val="lowerRoman"/>
      <w:lvlText w:val="%9."/>
      <w:lvlJc w:val="right"/>
      <w:pPr>
        <w:tabs>
          <w:tab w:val="num" w:pos="6540"/>
        </w:tabs>
        <w:ind w:left="6540" w:hanging="180"/>
      </w:pPr>
    </w:lvl>
  </w:abstractNum>
  <w:abstractNum w:abstractNumId="28" w15:restartNumberingAfterBreak="0">
    <w:nsid w:val="75825C13"/>
    <w:multiLevelType w:val="multilevel"/>
    <w:tmpl w:val="227408A6"/>
    <w:lvl w:ilvl="0">
      <w:start w:val="3"/>
      <w:numFmt w:val="decimal"/>
      <w:lvlText w:val="%1."/>
      <w:lvlJc w:val="left"/>
      <w:pPr>
        <w:ind w:left="540" w:hanging="540"/>
      </w:pPr>
      <w:rPr>
        <w:rFonts w:hint="default"/>
      </w:rPr>
    </w:lvl>
    <w:lvl w:ilvl="1">
      <w:start w:val="5"/>
      <w:numFmt w:val="decimal"/>
      <w:lvlText w:val="%1.%2."/>
      <w:lvlJc w:val="left"/>
      <w:pPr>
        <w:ind w:left="1887" w:hanging="540"/>
      </w:pPr>
      <w:rPr>
        <w:rFonts w:hint="default"/>
      </w:rPr>
    </w:lvl>
    <w:lvl w:ilvl="2">
      <w:start w:val="1"/>
      <w:numFmt w:val="decimal"/>
      <w:lvlText w:val="%1.%2.%3."/>
      <w:lvlJc w:val="left"/>
      <w:pPr>
        <w:ind w:left="3414" w:hanging="720"/>
      </w:pPr>
      <w:rPr>
        <w:rFonts w:hint="default"/>
      </w:rPr>
    </w:lvl>
    <w:lvl w:ilvl="3">
      <w:start w:val="1"/>
      <w:numFmt w:val="decimal"/>
      <w:lvlText w:val="%1.%2.%3.%4."/>
      <w:lvlJc w:val="left"/>
      <w:pPr>
        <w:ind w:left="4761" w:hanging="720"/>
      </w:pPr>
      <w:rPr>
        <w:rFonts w:hint="default"/>
      </w:rPr>
    </w:lvl>
    <w:lvl w:ilvl="4">
      <w:start w:val="1"/>
      <w:numFmt w:val="decimal"/>
      <w:lvlText w:val="%1.%2.%3.%4.%5."/>
      <w:lvlJc w:val="left"/>
      <w:pPr>
        <w:ind w:left="6468" w:hanging="1080"/>
      </w:pPr>
      <w:rPr>
        <w:rFonts w:hint="default"/>
      </w:rPr>
    </w:lvl>
    <w:lvl w:ilvl="5">
      <w:start w:val="1"/>
      <w:numFmt w:val="decimal"/>
      <w:lvlText w:val="%1.%2.%3.%4.%5.%6."/>
      <w:lvlJc w:val="left"/>
      <w:pPr>
        <w:ind w:left="7815" w:hanging="1080"/>
      </w:pPr>
      <w:rPr>
        <w:rFonts w:hint="default"/>
      </w:rPr>
    </w:lvl>
    <w:lvl w:ilvl="6">
      <w:start w:val="1"/>
      <w:numFmt w:val="decimal"/>
      <w:lvlText w:val="%1.%2.%3.%4.%5.%6.%7."/>
      <w:lvlJc w:val="left"/>
      <w:pPr>
        <w:ind w:left="9522" w:hanging="1440"/>
      </w:pPr>
      <w:rPr>
        <w:rFonts w:hint="default"/>
      </w:rPr>
    </w:lvl>
    <w:lvl w:ilvl="7">
      <w:start w:val="1"/>
      <w:numFmt w:val="decimal"/>
      <w:lvlText w:val="%1.%2.%3.%4.%5.%6.%7.%8."/>
      <w:lvlJc w:val="left"/>
      <w:pPr>
        <w:ind w:left="10869" w:hanging="1440"/>
      </w:pPr>
      <w:rPr>
        <w:rFonts w:hint="default"/>
      </w:rPr>
    </w:lvl>
    <w:lvl w:ilvl="8">
      <w:start w:val="1"/>
      <w:numFmt w:val="decimal"/>
      <w:lvlText w:val="%1.%2.%3.%4.%5.%6.%7.%8.%9."/>
      <w:lvlJc w:val="left"/>
      <w:pPr>
        <w:ind w:left="12576" w:hanging="1800"/>
      </w:pPr>
      <w:rPr>
        <w:rFonts w:hint="default"/>
      </w:rPr>
    </w:lvl>
  </w:abstractNum>
  <w:abstractNum w:abstractNumId="29" w15:restartNumberingAfterBreak="0">
    <w:nsid w:val="76C06831"/>
    <w:multiLevelType w:val="hybridMultilevel"/>
    <w:tmpl w:val="FDC867B2"/>
    <w:lvl w:ilvl="0" w:tplc="3CF261B6">
      <w:numFmt w:val="bullet"/>
      <w:lvlText w:val="-"/>
      <w:lvlJc w:val="left"/>
      <w:pPr>
        <w:ind w:left="395" w:hanging="360"/>
      </w:pPr>
      <w:rPr>
        <w:rFonts w:ascii="Times New Roman" w:eastAsia="Times New Roman" w:hAnsi="Times New Roman" w:cs="Times New Roman" w:hint="default"/>
      </w:rPr>
    </w:lvl>
    <w:lvl w:ilvl="1" w:tplc="04260003" w:tentative="1">
      <w:start w:val="1"/>
      <w:numFmt w:val="bullet"/>
      <w:lvlText w:val="o"/>
      <w:lvlJc w:val="left"/>
      <w:pPr>
        <w:ind w:left="1115" w:hanging="360"/>
      </w:pPr>
      <w:rPr>
        <w:rFonts w:ascii="Courier New" w:hAnsi="Courier New" w:cs="Courier New" w:hint="default"/>
      </w:rPr>
    </w:lvl>
    <w:lvl w:ilvl="2" w:tplc="04260005" w:tentative="1">
      <w:start w:val="1"/>
      <w:numFmt w:val="bullet"/>
      <w:lvlText w:val=""/>
      <w:lvlJc w:val="left"/>
      <w:pPr>
        <w:ind w:left="1835" w:hanging="360"/>
      </w:pPr>
      <w:rPr>
        <w:rFonts w:ascii="Wingdings" w:hAnsi="Wingdings" w:hint="default"/>
      </w:rPr>
    </w:lvl>
    <w:lvl w:ilvl="3" w:tplc="04260001" w:tentative="1">
      <w:start w:val="1"/>
      <w:numFmt w:val="bullet"/>
      <w:lvlText w:val=""/>
      <w:lvlJc w:val="left"/>
      <w:pPr>
        <w:ind w:left="2555" w:hanging="360"/>
      </w:pPr>
      <w:rPr>
        <w:rFonts w:ascii="Symbol" w:hAnsi="Symbol" w:hint="default"/>
      </w:rPr>
    </w:lvl>
    <w:lvl w:ilvl="4" w:tplc="04260003" w:tentative="1">
      <w:start w:val="1"/>
      <w:numFmt w:val="bullet"/>
      <w:lvlText w:val="o"/>
      <w:lvlJc w:val="left"/>
      <w:pPr>
        <w:ind w:left="3275" w:hanging="360"/>
      </w:pPr>
      <w:rPr>
        <w:rFonts w:ascii="Courier New" w:hAnsi="Courier New" w:cs="Courier New" w:hint="default"/>
      </w:rPr>
    </w:lvl>
    <w:lvl w:ilvl="5" w:tplc="04260005" w:tentative="1">
      <w:start w:val="1"/>
      <w:numFmt w:val="bullet"/>
      <w:lvlText w:val=""/>
      <w:lvlJc w:val="left"/>
      <w:pPr>
        <w:ind w:left="3995" w:hanging="360"/>
      </w:pPr>
      <w:rPr>
        <w:rFonts w:ascii="Wingdings" w:hAnsi="Wingdings" w:hint="default"/>
      </w:rPr>
    </w:lvl>
    <w:lvl w:ilvl="6" w:tplc="04260001" w:tentative="1">
      <w:start w:val="1"/>
      <w:numFmt w:val="bullet"/>
      <w:lvlText w:val=""/>
      <w:lvlJc w:val="left"/>
      <w:pPr>
        <w:ind w:left="4715" w:hanging="360"/>
      </w:pPr>
      <w:rPr>
        <w:rFonts w:ascii="Symbol" w:hAnsi="Symbol" w:hint="default"/>
      </w:rPr>
    </w:lvl>
    <w:lvl w:ilvl="7" w:tplc="04260003" w:tentative="1">
      <w:start w:val="1"/>
      <w:numFmt w:val="bullet"/>
      <w:lvlText w:val="o"/>
      <w:lvlJc w:val="left"/>
      <w:pPr>
        <w:ind w:left="5435" w:hanging="360"/>
      </w:pPr>
      <w:rPr>
        <w:rFonts w:ascii="Courier New" w:hAnsi="Courier New" w:cs="Courier New" w:hint="default"/>
      </w:rPr>
    </w:lvl>
    <w:lvl w:ilvl="8" w:tplc="04260005" w:tentative="1">
      <w:start w:val="1"/>
      <w:numFmt w:val="bullet"/>
      <w:lvlText w:val=""/>
      <w:lvlJc w:val="left"/>
      <w:pPr>
        <w:ind w:left="6155" w:hanging="360"/>
      </w:pPr>
      <w:rPr>
        <w:rFonts w:ascii="Wingdings" w:hAnsi="Wingdings" w:hint="default"/>
      </w:rPr>
    </w:lvl>
  </w:abstractNum>
  <w:abstractNum w:abstractNumId="30" w15:restartNumberingAfterBreak="0">
    <w:nsid w:val="77D5056E"/>
    <w:multiLevelType w:val="multilevel"/>
    <w:tmpl w:val="FDBEF82C"/>
    <w:lvl w:ilvl="0">
      <w:start w:val="1"/>
      <w:numFmt w:val="decimal"/>
      <w:lvlText w:val="%1."/>
      <w:lvlJc w:val="left"/>
      <w:pPr>
        <w:ind w:left="360" w:hanging="360"/>
      </w:pPr>
      <w:rPr>
        <w:rFonts w:ascii="Times New Roman" w:eastAsia="Times New Roman" w:hAnsi="Times New Roman" w:cs="Times New Roman" w:hint="default"/>
        <w:b/>
      </w:rPr>
    </w:lvl>
    <w:lvl w:ilvl="1">
      <w:start w:val="1"/>
      <w:numFmt w:val="decimal"/>
      <w:pStyle w:val="Parastaisteksts11"/>
      <w:lvlText w:val="%1.%2."/>
      <w:lvlJc w:val="left"/>
      <w:pPr>
        <w:ind w:left="567" w:hanging="567"/>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Parastaisteksts"/>
      <w:lvlText w:val="%1.%2.%3."/>
      <w:lvlJc w:val="left"/>
      <w:pPr>
        <w:ind w:left="567" w:hanging="567"/>
      </w:pPr>
      <w:rPr>
        <w:rFonts w:hint="default"/>
        <w:b w:val="0"/>
        <w:color w:val="auto"/>
      </w:rPr>
    </w:lvl>
    <w:lvl w:ilvl="3">
      <w:start w:val="1"/>
      <w:numFmt w:val="decimal"/>
      <w:lvlText w:val="%1.%2.%3.%4."/>
      <w:lvlJc w:val="left"/>
      <w:pPr>
        <w:ind w:left="851" w:hanging="851"/>
      </w:pPr>
      <w:rPr>
        <w:rFonts w:hint="default"/>
        <w:b w:val="0"/>
        <w:color w:val="auto"/>
      </w:rPr>
    </w:lvl>
    <w:lvl w:ilvl="4">
      <w:start w:val="1"/>
      <w:numFmt w:val="decimal"/>
      <w:lvlText w:val="%1.%2.%3.%4.%5."/>
      <w:lvlJc w:val="left"/>
      <w:pPr>
        <w:ind w:left="1134" w:hanging="1134"/>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7CFB7CEF"/>
    <w:multiLevelType w:val="hybridMultilevel"/>
    <w:tmpl w:val="2ABA97CC"/>
    <w:lvl w:ilvl="0" w:tplc="F080EA7A">
      <w:start w:val="1"/>
      <w:numFmt w:val="decimal"/>
      <w:lvlText w:val="%1."/>
      <w:lvlJc w:val="left"/>
      <w:pPr>
        <w:ind w:left="720" w:hanging="360"/>
      </w:pPr>
      <w:rPr>
        <w:i w:val="0"/>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2" w15:restartNumberingAfterBreak="0">
    <w:nsid w:val="7E071CCA"/>
    <w:multiLevelType w:val="multilevel"/>
    <w:tmpl w:val="46964E54"/>
    <w:lvl w:ilvl="0">
      <w:start w:val="1"/>
      <w:numFmt w:val="decimal"/>
      <w:pStyle w:val="A1"/>
      <w:lvlText w:val="%1."/>
      <w:lvlJc w:val="left"/>
      <w:pPr>
        <w:tabs>
          <w:tab w:val="num" w:pos="360"/>
        </w:tabs>
        <w:ind w:left="284" w:hanging="284"/>
      </w:pPr>
      <w:rPr>
        <w:rFonts w:ascii="Times New Roman" w:hAnsi="Times New Roman" w:cs="Times New Roman" w:hint="default"/>
        <w:b/>
        <w:i w:val="0"/>
        <w:sz w:val="26"/>
      </w:rPr>
    </w:lvl>
    <w:lvl w:ilvl="1">
      <w:start w:val="1"/>
      <w:numFmt w:val="decimal"/>
      <w:lvlRestart w:val="0"/>
      <w:pStyle w:val="A2"/>
      <w:lvlText w:val="%1.%2."/>
      <w:lvlJc w:val="left"/>
      <w:pPr>
        <w:tabs>
          <w:tab w:val="num" w:pos="576"/>
        </w:tabs>
        <w:ind w:left="576" w:hanging="576"/>
      </w:pPr>
      <w:rPr>
        <w:rFonts w:ascii="Times New Roman" w:hAnsi="Times New Roman" w:cs="Times New Roman" w:hint="default"/>
        <w:b w:val="0"/>
        <w:i w:val="0"/>
      </w:rPr>
    </w:lvl>
    <w:lvl w:ilvl="2">
      <w:start w:val="1"/>
      <w:numFmt w:val="decimal"/>
      <w:lvlRestart w:val="0"/>
      <w:pStyle w:val="A3"/>
      <w:lvlText w:val="%1.%2.%3."/>
      <w:lvlJc w:val="left"/>
      <w:pPr>
        <w:tabs>
          <w:tab w:val="num" w:pos="720"/>
        </w:tabs>
        <w:ind w:left="720" w:hanging="720"/>
      </w:pPr>
      <w:rPr>
        <w:rFonts w:ascii="Times New Roman" w:hAnsi="Times New Roman" w:cs="Times New Roman" w:hint="default"/>
        <w:b w:val="0"/>
        <w:i w:val="0"/>
        <w:sz w:val="26"/>
      </w:rPr>
    </w:lvl>
    <w:lvl w:ilvl="3">
      <w:start w:val="1"/>
      <w:numFmt w:val="decimal"/>
      <w:lvlRestart w:val="0"/>
      <w:pStyle w:val="A4"/>
      <w:lvlText w:val="%1.%2.%3.%4."/>
      <w:lvlJc w:val="left"/>
      <w:pPr>
        <w:tabs>
          <w:tab w:val="num" w:pos="864"/>
        </w:tabs>
        <w:ind w:left="864" w:hanging="864"/>
      </w:pPr>
      <w:rPr>
        <w:rFonts w:ascii="Times New Roman" w:hAnsi="Times New Roman" w:cs="Times New Roman" w:hint="default"/>
        <w:b w:val="0"/>
        <w:i w:val="0"/>
        <w:sz w:val="26"/>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3" w15:restartNumberingAfterBreak="0">
    <w:nsid w:val="7F913C62"/>
    <w:multiLevelType w:val="multilevel"/>
    <w:tmpl w:val="62F020E0"/>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2"/>
  </w:num>
  <w:num w:numId="2">
    <w:abstractNumId w:val="30"/>
  </w:num>
  <w:num w:numId="3">
    <w:abstractNumId w:val="32"/>
    <w:lvlOverride w:ilvl="0">
      <w:startOverride w:val="22"/>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1"/>
    <w:lvlOverride w:ilvl="0">
      <w:lvl w:ilvl="0">
        <w:start w:val="1"/>
        <w:numFmt w:val="decimal"/>
        <w:lvlText w:val="%1."/>
        <w:lvlJc w:val="left"/>
        <w:pPr>
          <w:ind w:left="340" w:firstLine="0"/>
        </w:pPr>
      </w:lvl>
    </w:lvlOverride>
    <w:lvlOverride w:ilvl="1">
      <w:lvl w:ilvl="1">
        <w:start w:val="1"/>
        <w:numFmt w:val="decimal"/>
        <w:lvlText w:val="%1.%2."/>
        <w:lvlJc w:val="left"/>
        <w:pPr>
          <w:ind w:left="-2" w:firstLine="2"/>
        </w:pPr>
      </w:lvl>
    </w:lvlOverride>
    <w:lvlOverride w:ilvl="2">
      <w:lvl w:ilvl="2">
        <w:start w:val="1"/>
        <w:numFmt w:val="decimal"/>
        <w:lvlText w:val="%1.%2.%3."/>
        <w:lvlJc w:val="left"/>
        <w:pPr>
          <w:tabs>
            <w:tab w:val="num" w:pos="699"/>
          </w:tabs>
          <w:ind w:left="568" w:firstLine="0"/>
        </w:pPr>
        <w:rPr>
          <w:rFonts w:ascii="Times New Roman" w:hAnsi="Times New Roman" w:cs="Times New Roman" w:hint="default"/>
          <w:sz w:val="24"/>
          <w:szCs w:val="24"/>
        </w:rPr>
      </w:lvl>
    </w:lvlOverride>
    <w:lvlOverride w:ilvl="3">
      <w:lvl w:ilvl="3">
        <w:start w:val="1"/>
        <w:numFmt w:val="decimal"/>
        <w:lvlText w:val="%1.%2.%3.%4."/>
        <w:lvlJc w:val="left"/>
        <w:pPr>
          <w:tabs>
            <w:tab w:val="num" w:pos="1078"/>
          </w:tabs>
          <w:ind w:left="808" w:hanging="240"/>
        </w:pPr>
      </w:lvl>
    </w:lvlOverride>
    <w:lvlOverride w:ilvl="4">
      <w:lvl w:ilvl="4">
        <w:start w:val="1"/>
        <w:numFmt w:val="decimal"/>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rPr>
      </w:lvl>
    </w:lvlOverride>
    <w:lvlOverride w:ilvl="5">
      <w:lvl w:ilvl="5">
        <w:start w:val="1"/>
        <w:numFmt w:val="decimal"/>
        <w:lvlText w:val="%1.%2.%3.%4.%5.%6"/>
        <w:lvlJc w:val="left"/>
        <w:pPr>
          <w:ind w:left="1152" w:hanging="1152"/>
        </w:pPr>
      </w:lvl>
    </w:lvlOverride>
    <w:lvlOverride w:ilvl="6">
      <w:lvl w:ilvl="6">
        <w:start w:val="1"/>
        <w:numFmt w:val="decimal"/>
        <w:lvlText w:val="%1.%2.%3.%4.%5.%6.%7"/>
        <w:lvlJc w:val="left"/>
        <w:pPr>
          <w:ind w:left="1296" w:hanging="1296"/>
        </w:pPr>
      </w:lvl>
    </w:lvlOverride>
    <w:lvlOverride w:ilvl="7">
      <w:lvl w:ilvl="7">
        <w:start w:val="1"/>
        <w:numFmt w:val="decimal"/>
        <w:lvlText w:val="%1.%2.%3.%4.%5.%6.%7.%8"/>
        <w:lvlJc w:val="left"/>
        <w:pPr>
          <w:ind w:left="1440" w:hanging="1440"/>
        </w:pPr>
      </w:lvl>
    </w:lvlOverride>
    <w:lvlOverride w:ilvl="8">
      <w:lvl w:ilvl="8">
        <w:start w:val="1"/>
        <w:numFmt w:val="decimal"/>
        <w:lvlText w:val="%1.%2.%3.%4.%5.%6.%7.%8.%9"/>
        <w:lvlJc w:val="left"/>
        <w:pPr>
          <w:ind w:left="1584" w:hanging="1584"/>
        </w:pPr>
      </w:lvl>
    </w:lvlOverride>
  </w:num>
  <w:num w:numId="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num>
  <w:num w:numId="9">
    <w:abstractNumId w:val="12"/>
  </w:num>
  <w:num w:numId="10">
    <w:abstractNumId w:val="13"/>
  </w:num>
  <w:num w:numId="11">
    <w:abstractNumId w:val="28"/>
  </w:num>
  <w:num w:numId="12">
    <w:abstractNumId w:val="24"/>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10"/>
  </w:num>
  <w:num w:numId="16">
    <w:abstractNumId w:val="9"/>
  </w:num>
  <w:num w:numId="1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num>
  <w:num w:numId="19">
    <w:abstractNumId w:val="20"/>
  </w:num>
  <w:num w:numId="20">
    <w:abstractNumId w:val="16"/>
  </w:num>
  <w:num w:numId="21">
    <w:abstractNumId w:val="2"/>
  </w:num>
  <w:num w:numId="22">
    <w:abstractNumId w:val="3"/>
  </w:num>
  <w:num w:numId="23">
    <w:abstractNumId w:val="4"/>
  </w:num>
  <w:num w:numId="24">
    <w:abstractNumId w:val="5"/>
  </w:num>
  <w:num w:numId="25">
    <w:abstractNumId w:val="6"/>
  </w:num>
  <w:num w:numId="26">
    <w:abstractNumId w:val="7"/>
  </w:num>
  <w:num w:numId="27">
    <w:abstractNumId w:val="8"/>
  </w:num>
  <w:num w:numId="28">
    <w:abstractNumId w:val="27"/>
  </w:num>
  <w:num w:numId="29">
    <w:abstractNumId w:val="15"/>
  </w:num>
  <w:num w:numId="30">
    <w:abstractNumId w:val="18"/>
  </w:num>
  <w:num w:numId="31">
    <w:abstractNumId w:val="33"/>
  </w:num>
  <w:num w:numId="32">
    <w:abstractNumId w:val="25"/>
  </w:num>
  <w:num w:numId="33">
    <w:abstractNumId w:val="17"/>
  </w:num>
  <w:num w:numId="34">
    <w:abstractNumId w:val="26"/>
  </w:num>
  <w:num w:numId="35">
    <w:abstractNumId w:val="1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73F"/>
    <w:rsid w:val="00001E92"/>
    <w:rsid w:val="00003C43"/>
    <w:rsid w:val="000161CB"/>
    <w:rsid w:val="00027EC6"/>
    <w:rsid w:val="00034B5F"/>
    <w:rsid w:val="0004005A"/>
    <w:rsid w:val="00057162"/>
    <w:rsid w:val="00060DB6"/>
    <w:rsid w:val="00066B9A"/>
    <w:rsid w:val="00067115"/>
    <w:rsid w:val="000677A5"/>
    <w:rsid w:val="00077FBC"/>
    <w:rsid w:val="000A27DB"/>
    <w:rsid w:val="000B3C8E"/>
    <w:rsid w:val="000B7686"/>
    <w:rsid w:val="000C00AE"/>
    <w:rsid w:val="000C16B3"/>
    <w:rsid w:val="000D0E4B"/>
    <w:rsid w:val="000D326C"/>
    <w:rsid w:val="000D55FE"/>
    <w:rsid w:val="000E059C"/>
    <w:rsid w:val="000F66FA"/>
    <w:rsid w:val="00106407"/>
    <w:rsid w:val="0011190A"/>
    <w:rsid w:val="00127EF2"/>
    <w:rsid w:val="00137FE9"/>
    <w:rsid w:val="0016216F"/>
    <w:rsid w:val="00163839"/>
    <w:rsid w:val="00176E84"/>
    <w:rsid w:val="00187A6D"/>
    <w:rsid w:val="00196821"/>
    <w:rsid w:val="001A7E51"/>
    <w:rsid w:val="001B64CB"/>
    <w:rsid w:val="001C6FF8"/>
    <w:rsid w:val="001E2CB7"/>
    <w:rsid w:val="001E5E1E"/>
    <w:rsid w:val="001F6639"/>
    <w:rsid w:val="0020109B"/>
    <w:rsid w:val="00222B21"/>
    <w:rsid w:val="00236F8E"/>
    <w:rsid w:val="0026267C"/>
    <w:rsid w:val="0026393A"/>
    <w:rsid w:val="00273A5C"/>
    <w:rsid w:val="00274550"/>
    <w:rsid w:val="00274B02"/>
    <w:rsid w:val="002B22C1"/>
    <w:rsid w:val="002B339E"/>
    <w:rsid w:val="002C3984"/>
    <w:rsid w:val="002C7166"/>
    <w:rsid w:val="002E6C7F"/>
    <w:rsid w:val="002F3A57"/>
    <w:rsid w:val="002F3C8E"/>
    <w:rsid w:val="00305818"/>
    <w:rsid w:val="00317B4C"/>
    <w:rsid w:val="00317C91"/>
    <w:rsid w:val="00365DDC"/>
    <w:rsid w:val="00381FA3"/>
    <w:rsid w:val="003A6469"/>
    <w:rsid w:val="003B0102"/>
    <w:rsid w:val="003B55A5"/>
    <w:rsid w:val="003D0F1C"/>
    <w:rsid w:val="003D6B51"/>
    <w:rsid w:val="003E2ACD"/>
    <w:rsid w:val="003F1B97"/>
    <w:rsid w:val="00403B7B"/>
    <w:rsid w:val="0040419A"/>
    <w:rsid w:val="00422E42"/>
    <w:rsid w:val="004237AE"/>
    <w:rsid w:val="00436B3D"/>
    <w:rsid w:val="004401AD"/>
    <w:rsid w:val="00445F6D"/>
    <w:rsid w:val="00454A99"/>
    <w:rsid w:val="00460158"/>
    <w:rsid w:val="004823BD"/>
    <w:rsid w:val="00483947"/>
    <w:rsid w:val="00485B21"/>
    <w:rsid w:val="00487BFF"/>
    <w:rsid w:val="004A38C0"/>
    <w:rsid w:val="004A4D0B"/>
    <w:rsid w:val="004A6035"/>
    <w:rsid w:val="004B182A"/>
    <w:rsid w:val="004E5ACF"/>
    <w:rsid w:val="004E6D55"/>
    <w:rsid w:val="004F20FB"/>
    <w:rsid w:val="004F52E8"/>
    <w:rsid w:val="004F6F78"/>
    <w:rsid w:val="004F7D1A"/>
    <w:rsid w:val="00534208"/>
    <w:rsid w:val="0054382A"/>
    <w:rsid w:val="00547628"/>
    <w:rsid w:val="005505C9"/>
    <w:rsid w:val="00550C57"/>
    <w:rsid w:val="00557B06"/>
    <w:rsid w:val="00570A50"/>
    <w:rsid w:val="00574033"/>
    <w:rsid w:val="00581811"/>
    <w:rsid w:val="005855F3"/>
    <w:rsid w:val="00586B87"/>
    <w:rsid w:val="00586F91"/>
    <w:rsid w:val="005A21F2"/>
    <w:rsid w:val="005A40E3"/>
    <w:rsid w:val="005A4B95"/>
    <w:rsid w:val="005D6A2B"/>
    <w:rsid w:val="005E074A"/>
    <w:rsid w:val="005F5BE5"/>
    <w:rsid w:val="00607017"/>
    <w:rsid w:val="00617A55"/>
    <w:rsid w:val="00637EA4"/>
    <w:rsid w:val="00645763"/>
    <w:rsid w:val="00654ACC"/>
    <w:rsid w:val="0066635F"/>
    <w:rsid w:val="0067548F"/>
    <w:rsid w:val="00675702"/>
    <w:rsid w:val="00683959"/>
    <w:rsid w:val="00686BFD"/>
    <w:rsid w:val="00697D28"/>
    <w:rsid w:val="006B0023"/>
    <w:rsid w:val="006B1982"/>
    <w:rsid w:val="006B2283"/>
    <w:rsid w:val="006B2985"/>
    <w:rsid w:val="006B78F8"/>
    <w:rsid w:val="006D39F3"/>
    <w:rsid w:val="006D4F68"/>
    <w:rsid w:val="006D79A0"/>
    <w:rsid w:val="007124C5"/>
    <w:rsid w:val="00713749"/>
    <w:rsid w:val="00731699"/>
    <w:rsid w:val="007453B9"/>
    <w:rsid w:val="00754322"/>
    <w:rsid w:val="00773D16"/>
    <w:rsid w:val="00775379"/>
    <w:rsid w:val="00797D33"/>
    <w:rsid w:val="007B10C4"/>
    <w:rsid w:val="007C41CD"/>
    <w:rsid w:val="007D217B"/>
    <w:rsid w:val="007D41C3"/>
    <w:rsid w:val="007D6D94"/>
    <w:rsid w:val="007D7B58"/>
    <w:rsid w:val="0081103D"/>
    <w:rsid w:val="00816E32"/>
    <w:rsid w:val="00842ED1"/>
    <w:rsid w:val="0086490C"/>
    <w:rsid w:val="00877E2F"/>
    <w:rsid w:val="008A2ED5"/>
    <w:rsid w:val="008E31FA"/>
    <w:rsid w:val="008E379F"/>
    <w:rsid w:val="008E3CED"/>
    <w:rsid w:val="008E40CD"/>
    <w:rsid w:val="008F34B9"/>
    <w:rsid w:val="008F570E"/>
    <w:rsid w:val="00902F7F"/>
    <w:rsid w:val="00921FBF"/>
    <w:rsid w:val="00931112"/>
    <w:rsid w:val="00931918"/>
    <w:rsid w:val="00984895"/>
    <w:rsid w:val="00997090"/>
    <w:rsid w:val="009A1014"/>
    <w:rsid w:val="009A1B38"/>
    <w:rsid w:val="009A5B9D"/>
    <w:rsid w:val="009B23F5"/>
    <w:rsid w:val="009C41E4"/>
    <w:rsid w:val="009C4A48"/>
    <w:rsid w:val="009E1329"/>
    <w:rsid w:val="009E39DF"/>
    <w:rsid w:val="009E40D2"/>
    <w:rsid w:val="009F6B73"/>
    <w:rsid w:val="00A06B84"/>
    <w:rsid w:val="00A139A8"/>
    <w:rsid w:val="00A16C36"/>
    <w:rsid w:val="00A22285"/>
    <w:rsid w:val="00A53330"/>
    <w:rsid w:val="00A5445A"/>
    <w:rsid w:val="00A550FE"/>
    <w:rsid w:val="00A56137"/>
    <w:rsid w:val="00A624CF"/>
    <w:rsid w:val="00A66BF3"/>
    <w:rsid w:val="00A90DC6"/>
    <w:rsid w:val="00A957DF"/>
    <w:rsid w:val="00AA35F7"/>
    <w:rsid w:val="00AB59F2"/>
    <w:rsid w:val="00AC1F2C"/>
    <w:rsid w:val="00AC6729"/>
    <w:rsid w:val="00AD43D1"/>
    <w:rsid w:val="00AE08CF"/>
    <w:rsid w:val="00B15716"/>
    <w:rsid w:val="00B15FA7"/>
    <w:rsid w:val="00B35C8E"/>
    <w:rsid w:val="00B52DBC"/>
    <w:rsid w:val="00B7273F"/>
    <w:rsid w:val="00B8120F"/>
    <w:rsid w:val="00B8188D"/>
    <w:rsid w:val="00BE371B"/>
    <w:rsid w:val="00C049DA"/>
    <w:rsid w:val="00C076CF"/>
    <w:rsid w:val="00C17D5A"/>
    <w:rsid w:val="00C22E7D"/>
    <w:rsid w:val="00C30E5C"/>
    <w:rsid w:val="00C34EBF"/>
    <w:rsid w:val="00C373ED"/>
    <w:rsid w:val="00C440D2"/>
    <w:rsid w:val="00C6529A"/>
    <w:rsid w:val="00C77FAB"/>
    <w:rsid w:val="00C8086E"/>
    <w:rsid w:val="00C87DF9"/>
    <w:rsid w:val="00CA1140"/>
    <w:rsid w:val="00CA12E1"/>
    <w:rsid w:val="00CA6036"/>
    <w:rsid w:val="00CA6CF1"/>
    <w:rsid w:val="00CB042A"/>
    <w:rsid w:val="00CB1CD7"/>
    <w:rsid w:val="00CB3232"/>
    <w:rsid w:val="00CB32E2"/>
    <w:rsid w:val="00CB5C3D"/>
    <w:rsid w:val="00CC1C02"/>
    <w:rsid w:val="00CC4729"/>
    <w:rsid w:val="00CE0C70"/>
    <w:rsid w:val="00D2450D"/>
    <w:rsid w:val="00D37D5C"/>
    <w:rsid w:val="00D42D5A"/>
    <w:rsid w:val="00D52ECE"/>
    <w:rsid w:val="00D80586"/>
    <w:rsid w:val="00D9730C"/>
    <w:rsid w:val="00DA4F73"/>
    <w:rsid w:val="00DB1913"/>
    <w:rsid w:val="00DB429B"/>
    <w:rsid w:val="00DB794B"/>
    <w:rsid w:val="00DC080D"/>
    <w:rsid w:val="00DC1D3B"/>
    <w:rsid w:val="00DC46E1"/>
    <w:rsid w:val="00DC79CB"/>
    <w:rsid w:val="00DE58B9"/>
    <w:rsid w:val="00E02095"/>
    <w:rsid w:val="00E171F2"/>
    <w:rsid w:val="00E2327F"/>
    <w:rsid w:val="00E26299"/>
    <w:rsid w:val="00E31F21"/>
    <w:rsid w:val="00E47B8A"/>
    <w:rsid w:val="00E50565"/>
    <w:rsid w:val="00E51581"/>
    <w:rsid w:val="00E760CE"/>
    <w:rsid w:val="00E81A8C"/>
    <w:rsid w:val="00E951F5"/>
    <w:rsid w:val="00E95B8A"/>
    <w:rsid w:val="00EA742B"/>
    <w:rsid w:val="00EC1C96"/>
    <w:rsid w:val="00EC74C1"/>
    <w:rsid w:val="00ED259D"/>
    <w:rsid w:val="00ED5822"/>
    <w:rsid w:val="00EE11E7"/>
    <w:rsid w:val="00EE216A"/>
    <w:rsid w:val="00EF17E8"/>
    <w:rsid w:val="00EF2B48"/>
    <w:rsid w:val="00EF2B72"/>
    <w:rsid w:val="00EF4E33"/>
    <w:rsid w:val="00EF713E"/>
    <w:rsid w:val="00F02BA7"/>
    <w:rsid w:val="00F203C1"/>
    <w:rsid w:val="00F57464"/>
    <w:rsid w:val="00F64CA3"/>
    <w:rsid w:val="00F723C6"/>
    <w:rsid w:val="00F963FC"/>
    <w:rsid w:val="00FA1338"/>
    <w:rsid w:val="00FB652E"/>
    <w:rsid w:val="00FC09F7"/>
    <w:rsid w:val="00FC2EEC"/>
    <w:rsid w:val="00FC74EF"/>
    <w:rsid w:val="00FC7E58"/>
    <w:rsid w:val="00FD18A3"/>
    <w:rsid w:val="00FD264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9A998"/>
  <w15:chartTrackingRefBased/>
  <w15:docId w15:val="{10273A6E-C3D9-45A8-8B80-CFA85B192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6137"/>
    <w:pPr>
      <w:spacing w:after="0" w:line="240" w:lineRule="auto"/>
      <w:jc w:val="both"/>
    </w:pPr>
    <w:rPr>
      <w:rFonts w:ascii="Times New Roman" w:eastAsia="Times New Roman" w:hAnsi="Times New Roman" w:cs="Times New Roman"/>
      <w:sz w:val="24"/>
      <w:szCs w:val="24"/>
    </w:rPr>
  </w:style>
  <w:style w:type="paragraph" w:styleId="Heading1">
    <w:name w:val="heading 1"/>
    <w:aliases w:val="Section Heading,heading1,Antraste 1,h1,H1"/>
    <w:basedOn w:val="Normal"/>
    <w:next w:val="Normal"/>
    <w:link w:val="Heading1Char"/>
    <w:uiPriority w:val="9"/>
    <w:qFormat/>
    <w:rsid w:val="00E95B8A"/>
    <w:pPr>
      <w:keepNext/>
      <w:shd w:val="clear" w:color="auto" w:fill="FFFFFF"/>
      <w:spacing w:line="274" w:lineRule="exact"/>
      <w:ind w:left="2957" w:right="442" w:hanging="1992"/>
      <w:outlineLvl w:val="0"/>
    </w:pPr>
    <w:rPr>
      <w:b/>
      <w:bCs/>
      <w:sz w:val="28"/>
    </w:rPr>
  </w:style>
  <w:style w:type="paragraph" w:styleId="Heading2">
    <w:name w:val="heading 2"/>
    <w:basedOn w:val="Normal"/>
    <w:next w:val="Normal"/>
    <w:link w:val="Heading2Char"/>
    <w:uiPriority w:val="9"/>
    <w:qFormat/>
    <w:rsid w:val="00E95B8A"/>
    <w:pPr>
      <w:outlineLvl w:val="1"/>
    </w:pPr>
    <w:rPr>
      <w:lang w:val="en-US"/>
    </w:rPr>
  </w:style>
  <w:style w:type="paragraph" w:styleId="Heading3">
    <w:name w:val="heading 3"/>
    <w:basedOn w:val="Normal"/>
    <w:next w:val="Normal"/>
    <w:link w:val="Heading3Char"/>
    <w:uiPriority w:val="9"/>
    <w:qFormat/>
    <w:rsid w:val="00E95B8A"/>
    <w:pPr>
      <w:keepNext/>
      <w:shd w:val="clear" w:color="auto" w:fill="FFFFFF"/>
      <w:spacing w:before="120"/>
      <w:jc w:val="center"/>
      <w:outlineLvl w:val="2"/>
    </w:pPr>
    <w:rPr>
      <w:b/>
      <w:bCs/>
      <w:color w:val="000000"/>
      <w:sz w:val="28"/>
      <w:szCs w:val="23"/>
    </w:rPr>
  </w:style>
  <w:style w:type="paragraph" w:styleId="Heading4">
    <w:name w:val="heading 4"/>
    <w:basedOn w:val="Normal"/>
    <w:next w:val="Normal"/>
    <w:link w:val="Heading4Char"/>
    <w:uiPriority w:val="9"/>
    <w:qFormat/>
    <w:rsid w:val="00E95B8A"/>
    <w:pPr>
      <w:keepNext/>
      <w:ind w:firstLine="4230"/>
      <w:jc w:val="right"/>
      <w:outlineLvl w:val="3"/>
    </w:pPr>
    <w:rPr>
      <w:rFonts w:ascii="Arial Narrow" w:hAnsi="Arial Narrow"/>
      <w:b/>
      <w:bCs/>
    </w:rPr>
  </w:style>
  <w:style w:type="paragraph" w:styleId="Heading5">
    <w:name w:val="heading 5"/>
    <w:basedOn w:val="Normal"/>
    <w:next w:val="Normal"/>
    <w:link w:val="Heading5Char"/>
    <w:uiPriority w:val="9"/>
    <w:qFormat/>
    <w:rsid w:val="00E95B8A"/>
    <w:pPr>
      <w:keepNext/>
      <w:shd w:val="clear" w:color="auto" w:fill="FFFFFF"/>
      <w:spacing w:line="278" w:lineRule="exact"/>
      <w:ind w:left="45" w:firstLine="627"/>
      <w:outlineLvl w:val="4"/>
    </w:pPr>
    <w:rPr>
      <w:rFonts w:ascii="Arial Narrow" w:hAnsi="Arial Narrow"/>
      <w:color w:val="000000"/>
      <w:spacing w:val="4"/>
    </w:rPr>
  </w:style>
  <w:style w:type="paragraph" w:styleId="Heading6">
    <w:name w:val="heading 6"/>
    <w:basedOn w:val="Normal"/>
    <w:next w:val="Normal"/>
    <w:link w:val="Heading6Char"/>
    <w:uiPriority w:val="9"/>
    <w:qFormat/>
    <w:rsid w:val="00E95B8A"/>
    <w:pPr>
      <w:keepNext/>
      <w:shd w:val="clear" w:color="auto" w:fill="FFFFFF"/>
      <w:spacing w:line="278" w:lineRule="exact"/>
      <w:ind w:right="10"/>
      <w:outlineLvl w:val="5"/>
    </w:pPr>
    <w:rPr>
      <w:rFonts w:ascii="Arial Narrow" w:hAnsi="Arial Narrow"/>
      <w:color w:val="000000"/>
      <w:szCs w:val="23"/>
    </w:rPr>
  </w:style>
  <w:style w:type="paragraph" w:styleId="Heading7">
    <w:name w:val="heading 7"/>
    <w:basedOn w:val="Normal"/>
    <w:next w:val="Normal"/>
    <w:link w:val="Heading7Char"/>
    <w:uiPriority w:val="9"/>
    <w:semiHidden/>
    <w:unhideWhenUsed/>
    <w:qFormat/>
    <w:rsid w:val="00E95B8A"/>
    <w:pPr>
      <w:keepNext/>
      <w:keepLines/>
      <w:spacing w:before="200"/>
      <w:ind w:left="1296" w:hanging="1296"/>
      <w:outlineLvl w:val="6"/>
    </w:pPr>
    <w:rPr>
      <w:rFonts w:ascii="Cambria" w:hAnsi="Cambria"/>
      <w:i/>
      <w:iCs/>
      <w:color w:val="404040"/>
      <w:lang w:val="x-none"/>
    </w:rPr>
  </w:style>
  <w:style w:type="paragraph" w:styleId="Heading8">
    <w:name w:val="heading 8"/>
    <w:basedOn w:val="Normal"/>
    <w:next w:val="Normal"/>
    <w:link w:val="Heading8Char"/>
    <w:uiPriority w:val="9"/>
    <w:qFormat/>
    <w:rsid w:val="00E95B8A"/>
    <w:pPr>
      <w:spacing w:before="240" w:after="60"/>
      <w:outlineLvl w:val="7"/>
    </w:pPr>
    <w:rPr>
      <w:i/>
      <w:iCs/>
    </w:rPr>
  </w:style>
  <w:style w:type="paragraph" w:styleId="Heading9">
    <w:name w:val="heading 9"/>
    <w:basedOn w:val="Normal"/>
    <w:next w:val="Normal"/>
    <w:link w:val="Heading9Char"/>
    <w:uiPriority w:val="9"/>
    <w:semiHidden/>
    <w:unhideWhenUsed/>
    <w:qFormat/>
    <w:rsid w:val="00E95B8A"/>
    <w:pPr>
      <w:keepNext/>
      <w:keepLines/>
      <w:spacing w:before="200"/>
      <w:ind w:left="1584" w:hanging="1584"/>
      <w:outlineLvl w:val="8"/>
    </w:pPr>
    <w:rPr>
      <w:rFonts w:ascii="Cambria" w:hAnsi="Cambria"/>
      <w:i/>
      <w:iCs/>
      <w:color w:val="40404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heading1 Char,Antraste 1 Char,h1 Char,H1 Char"/>
    <w:basedOn w:val="DefaultParagraphFont"/>
    <w:link w:val="Heading1"/>
    <w:uiPriority w:val="9"/>
    <w:rsid w:val="00E95B8A"/>
    <w:rPr>
      <w:rFonts w:ascii="Times New Roman" w:eastAsia="Times New Roman" w:hAnsi="Times New Roman" w:cs="Times New Roman"/>
      <w:b/>
      <w:bCs/>
      <w:sz w:val="28"/>
      <w:szCs w:val="24"/>
      <w:shd w:val="clear" w:color="auto" w:fill="FFFFFF"/>
    </w:rPr>
  </w:style>
  <w:style w:type="character" w:customStyle="1" w:styleId="Heading2Char">
    <w:name w:val="Heading 2 Char"/>
    <w:basedOn w:val="DefaultParagraphFont"/>
    <w:link w:val="Heading2"/>
    <w:uiPriority w:val="9"/>
    <w:rsid w:val="00E95B8A"/>
    <w:rPr>
      <w:rFonts w:ascii="Times New Roman" w:eastAsia="Times New Roman" w:hAnsi="Times New Roman" w:cs="Times New Roman"/>
      <w:sz w:val="24"/>
      <w:szCs w:val="24"/>
      <w:lang w:val="en-US"/>
    </w:rPr>
  </w:style>
  <w:style w:type="character" w:customStyle="1" w:styleId="Heading3Char">
    <w:name w:val="Heading 3 Char"/>
    <w:basedOn w:val="DefaultParagraphFont"/>
    <w:link w:val="Heading3"/>
    <w:uiPriority w:val="9"/>
    <w:rsid w:val="00E95B8A"/>
    <w:rPr>
      <w:rFonts w:ascii="Times New Roman" w:eastAsia="Times New Roman" w:hAnsi="Times New Roman" w:cs="Times New Roman"/>
      <w:b/>
      <w:bCs/>
      <w:color w:val="000000"/>
      <w:sz w:val="28"/>
      <w:szCs w:val="23"/>
      <w:shd w:val="clear" w:color="auto" w:fill="FFFFFF"/>
    </w:rPr>
  </w:style>
  <w:style w:type="character" w:customStyle="1" w:styleId="Heading4Char">
    <w:name w:val="Heading 4 Char"/>
    <w:basedOn w:val="DefaultParagraphFont"/>
    <w:link w:val="Heading4"/>
    <w:uiPriority w:val="9"/>
    <w:rsid w:val="00E95B8A"/>
    <w:rPr>
      <w:rFonts w:ascii="Arial Narrow" w:eastAsia="Times New Roman" w:hAnsi="Arial Narrow" w:cs="Times New Roman"/>
      <w:b/>
      <w:bCs/>
      <w:sz w:val="24"/>
      <w:szCs w:val="24"/>
    </w:rPr>
  </w:style>
  <w:style w:type="character" w:customStyle="1" w:styleId="Heading5Char">
    <w:name w:val="Heading 5 Char"/>
    <w:basedOn w:val="DefaultParagraphFont"/>
    <w:link w:val="Heading5"/>
    <w:uiPriority w:val="9"/>
    <w:rsid w:val="00E95B8A"/>
    <w:rPr>
      <w:rFonts w:ascii="Arial Narrow" w:eastAsia="Times New Roman" w:hAnsi="Arial Narrow" w:cs="Times New Roman"/>
      <w:color w:val="000000"/>
      <w:spacing w:val="4"/>
      <w:sz w:val="24"/>
      <w:szCs w:val="24"/>
      <w:shd w:val="clear" w:color="auto" w:fill="FFFFFF"/>
    </w:rPr>
  </w:style>
  <w:style w:type="character" w:customStyle="1" w:styleId="Heading6Char">
    <w:name w:val="Heading 6 Char"/>
    <w:basedOn w:val="DefaultParagraphFont"/>
    <w:link w:val="Heading6"/>
    <w:uiPriority w:val="9"/>
    <w:rsid w:val="00E95B8A"/>
    <w:rPr>
      <w:rFonts w:ascii="Arial Narrow" w:eastAsia="Times New Roman" w:hAnsi="Arial Narrow" w:cs="Times New Roman"/>
      <w:color w:val="000000"/>
      <w:sz w:val="24"/>
      <w:szCs w:val="23"/>
      <w:shd w:val="clear" w:color="auto" w:fill="FFFFFF"/>
    </w:rPr>
  </w:style>
  <w:style w:type="character" w:customStyle="1" w:styleId="Heading7Char">
    <w:name w:val="Heading 7 Char"/>
    <w:basedOn w:val="DefaultParagraphFont"/>
    <w:link w:val="Heading7"/>
    <w:uiPriority w:val="9"/>
    <w:semiHidden/>
    <w:rsid w:val="00E95B8A"/>
    <w:rPr>
      <w:rFonts w:ascii="Cambria" w:eastAsia="Times New Roman" w:hAnsi="Cambria" w:cs="Times New Roman"/>
      <w:i/>
      <w:iCs/>
      <w:color w:val="404040"/>
      <w:sz w:val="24"/>
      <w:szCs w:val="24"/>
      <w:lang w:val="x-none"/>
    </w:rPr>
  </w:style>
  <w:style w:type="character" w:customStyle="1" w:styleId="Heading8Char">
    <w:name w:val="Heading 8 Char"/>
    <w:basedOn w:val="DefaultParagraphFont"/>
    <w:link w:val="Heading8"/>
    <w:uiPriority w:val="9"/>
    <w:rsid w:val="00E95B8A"/>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uiPriority w:val="9"/>
    <w:semiHidden/>
    <w:rsid w:val="00E95B8A"/>
    <w:rPr>
      <w:rFonts w:ascii="Cambria" w:eastAsia="Times New Roman" w:hAnsi="Cambria" w:cs="Times New Roman"/>
      <w:i/>
      <w:iCs/>
      <w:color w:val="404040"/>
      <w:sz w:val="24"/>
      <w:szCs w:val="24"/>
      <w:lang w:val="x-none"/>
    </w:rPr>
  </w:style>
  <w:style w:type="paragraph" w:styleId="BodyText">
    <w:name w:val="Body Text"/>
    <w:basedOn w:val="Normal"/>
    <w:link w:val="BodyTextChar"/>
    <w:rsid w:val="00E95B8A"/>
  </w:style>
  <w:style w:type="character" w:customStyle="1" w:styleId="BodyTextChar">
    <w:name w:val="Body Text Char"/>
    <w:basedOn w:val="DefaultParagraphFont"/>
    <w:link w:val="BodyText"/>
    <w:rsid w:val="00E95B8A"/>
    <w:rPr>
      <w:rFonts w:ascii="Times New Roman" w:eastAsia="Times New Roman" w:hAnsi="Times New Roman" w:cs="Times New Roman"/>
      <w:sz w:val="24"/>
      <w:szCs w:val="24"/>
    </w:rPr>
  </w:style>
  <w:style w:type="paragraph" w:styleId="BodyText2">
    <w:name w:val="Body Text 2"/>
    <w:basedOn w:val="Normal"/>
    <w:link w:val="BodyText2Char"/>
    <w:rsid w:val="00E95B8A"/>
    <w:pPr>
      <w:shd w:val="clear" w:color="auto" w:fill="FFFFFF"/>
      <w:spacing w:before="269" w:line="274" w:lineRule="exact"/>
      <w:ind w:right="442"/>
      <w:jc w:val="center"/>
    </w:pPr>
    <w:rPr>
      <w:b/>
      <w:color w:val="000000"/>
      <w:spacing w:val="-1"/>
    </w:rPr>
  </w:style>
  <w:style w:type="character" w:customStyle="1" w:styleId="BodyText2Char">
    <w:name w:val="Body Text 2 Char"/>
    <w:basedOn w:val="DefaultParagraphFont"/>
    <w:link w:val="BodyText2"/>
    <w:rsid w:val="00E95B8A"/>
    <w:rPr>
      <w:rFonts w:ascii="Times New Roman" w:eastAsia="Times New Roman" w:hAnsi="Times New Roman" w:cs="Times New Roman"/>
      <w:b/>
      <w:color w:val="000000"/>
      <w:spacing w:val="-1"/>
      <w:sz w:val="24"/>
      <w:szCs w:val="24"/>
      <w:shd w:val="clear" w:color="auto" w:fill="FFFFFF"/>
    </w:rPr>
  </w:style>
  <w:style w:type="paragraph" w:styleId="Header">
    <w:name w:val="header"/>
    <w:aliases w:val="Header Char1,Header Char Char"/>
    <w:basedOn w:val="Normal"/>
    <w:link w:val="HeaderChar2"/>
    <w:rsid w:val="00E95B8A"/>
    <w:pPr>
      <w:tabs>
        <w:tab w:val="center" w:pos="4153"/>
        <w:tab w:val="right" w:pos="8306"/>
      </w:tabs>
    </w:pPr>
  </w:style>
  <w:style w:type="character" w:customStyle="1" w:styleId="HeaderChar">
    <w:name w:val="Header Char"/>
    <w:basedOn w:val="DefaultParagraphFont"/>
    <w:rsid w:val="00E95B8A"/>
    <w:rPr>
      <w:rFonts w:ascii="Times New Roman" w:eastAsia="Times New Roman" w:hAnsi="Times New Roman" w:cs="Times New Roman"/>
      <w:sz w:val="24"/>
      <w:szCs w:val="24"/>
    </w:rPr>
  </w:style>
  <w:style w:type="character" w:styleId="PageNumber">
    <w:name w:val="page number"/>
    <w:basedOn w:val="DefaultParagraphFont"/>
    <w:rsid w:val="00E95B8A"/>
  </w:style>
  <w:style w:type="paragraph" w:styleId="Footer">
    <w:name w:val="footer"/>
    <w:aliases w:val=" Rakstz. Rakstz. Rakstz. Rakstz. Rakstz. Rakstz."/>
    <w:basedOn w:val="Normal"/>
    <w:link w:val="FooterChar"/>
    <w:uiPriority w:val="99"/>
    <w:rsid w:val="00E95B8A"/>
    <w:pPr>
      <w:tabs>
        <w:tab w:val="center" w:pos="4153"/>
        <w:tab w:val="right" w:pos="8306"/>
      </w:tabs>
    </w:pPr>
    <w:rPr>
      <w:lang w:val="en-US"/>
    </w:rPr>
  </w:style>
  <w:style w:type="character" w:customStyle="1" w:styleId="FooterChar">
    <w:name w:val="Footer Char"/>
    <w:aliases w:val=" Rakstz. Rakstz. Rakstz. Rakstz. Rakstz. Rakstz. Char"/>
    <w:basedOn w:val="DefaultParagraphFont"/>
    <w:link w:val="Footer"/>
    <w:uiPriority w:val="99"/>
    <w:rsid w:val="00E95B8A"/>
    <w:rPr>
      <w:rFonts w:ascii="Times New Roman" w:eastAsia="Times New Roman" w:hAnsi="Times New Roman" w:cs="Times New Roman"/>
      <w:sz w:val="24"/>
      <w:szCs w:val="24"/>
      <w:lang w:val="en-US"/>
    </w:rPr>
  </w:style>
  <w:style w:type="paragraph" w:styleId="NormalWeb">
    <w:name w:val="Normal (Web)"/>
    <w:basedOn w:val="Normal"/>
    <w:rsid w:val="00E95B8A"/>
    <w:pPr>
      <w:spacing w:before="100"/>
    </w:pPr>
    <w:rPr>
      <w:lang w:val="en-GB"/>
    </w:rPr>
  </w:style>
  <w:style w:type="paragraph" w:styleId="BodyTextIndent">
    <w:name w:val="Body Text Indent"/>
    <w:basedOn w:val="Normal"/>
    <w:link w:val="BodyTextIndentChar"/>
    <w:rsid w:val="00E95B8A"/>
    <w:pPr>
      <w:shd w:val="clear" w:color="auto" w:fill="FFFFFF"/>
      <w:spacing w:line="278" w:lineRule="exact"/>
      <w:ind w:left="730"/>
    </w:pPr>
    <w:rPr>
      <w:rFonts w:ascii="Arial Narrow" w:hAnsi="Arial Narrow"/>
    </w:rPr>
  </w:style>
  <w:style w:type="character" w:customStyle="1" w:styleId="BodyTextIndentChar">
    <w:name w:val="Body Text Indent Char"/>
    <w:basedOn w:val="DefaultParagraphFont"/>
    <w:link w:val="BodyTextIndent"/>
    <w:rsid w:val="00E95B8A"/>
    <w:rPr>
      <w:rFonts w:ascii="Arial Narrow" w:eastAsia="Times New Roman" w:hAnsi="Arial Narrow" w:cs="Times New Roman"/>
      <w:sz w:val="24"/>
      <w:szCs w:val="24"/>
      <w:shd w:val="clear" w:color="auto" w:fill="FFFFFF"/>
    </w:rPr>
  </w:style>
  <w:style w:type="character" w:customStyle="1" w:styleId="v11">
    <w:name w:val="v11"/>
    <w:basedOn w:val="DefaultParagraphFont"/>
    <w:rsid w:val="00E95B8A"/>
  </w:style>
  <w:style w:type="character" w:styleId="Hyperlink">
    <w:name w:val="Hyperlink"/>
    <w:rsid w:val="00E95B8A"/>
    <w:rPr>
      <w:color w:val="0000FF"/>
      <w:u w:val="single"/>
    </w:rPr>
  </w:style>
  <w:style w:type="paragraph" w:styleId="Title">
    <w:name w:val="Title"/>
    <w:basedOn w:val="Normal"/>
    <w:link w:val="TitleChar"/>
    <w:rsid w:val="00E95B8A"/>
    <w:pPr>
      <w:jc w:val="center"/>
    </w:pPr>
    <w:rPr>
      <w:rFonts w:ascii="Arial Narrow" w:eastAsia="Lucida Sans Unicode" w:hAnsi="Arial Narrow"/>
      <w:b/>
      <w:bCs/>
      <w:sz w:val="28"/>
      <w:szCs w:val="26"/>
    </w:rPr>
  </w:style>
  <w:style w:type="character" w:customStyle="1" w:styleId="TitleChar">
    <w:name w:val="Title Char"/>
    <w:basedOn w:val="DefaultParagraphFont"/>
    <w:link w:val="Title"/>
    <w:rsid w:val="00E95B8A"/>
    <w:rPr>
      <w:rFonts w:ascii="Arial Narrow" w:eastAsia="Lucida Sans Unicode" w:hAnsi="Arial Narrow" w:cs="Times New Roman"/>
      <w:b/>
      <w:bCs/>
      <w:sz w:val="28"/>
      <w:szCs w:val="26"/>
    </w:rPr>
  </w:style>
  <w:style w:type="paragraph" w:customStyle="1" w:styleId="BodySingle">
    <w:name w:val="Body Single"/>
    <w:rsid w:val="00E95B8A"/>
    <w:pPr>
      <w:tabs>
        <w:tab w:val="left" w:pos="705"/>
        <w:tab w:val="left" w:pos="1440"/>
        <w:tab w:val="left" w:pos="2304"/>
      </w:tabs>
      <w:suppressAutoHyphens/>
      <w:autoSpaceDN w:val="0"/>
      <w:spacing w:after="0" w:line="240" w:lineRule="auto"/>
      <w:jc w:val="both"/>
      <w:textAlignment w:val="baseline"/>
    </w:pPr>
    <w:rPr>
      <w:rFonts w:ascii="CG Times (W1)" w:eastAsia="Times New Roman" w:hAnsi="CG Times (W1)" w:cs="Times New Roman"/>
      <w:color w:val="000000"/>
      <w:sz w:val="24"/>
      <w:szCs w:val="20"/>
      <w:lang w:val="en-US"/>
    </w:rPr>
  </w:style>
  <w:style w:type="paragraph" w:customStyle="1" w:styleId="Style1">
    <w:name w:val="Style1"/>
    <w:basedOn w:val="Normal"/>
    <w:rsid w:val="00E95B8A"/>
    <w:rPr>
      <w:lang w:val="en-US"/>
    </w:rPr>
  </w:style>
  <w:style w:type="paragraph" w:customStyle="1" w:styleId="naisf">
    <w:name w:val="naisf"/>
    <w:basedOn w:val="Normal"/>
    <w:rsid w:val="00E95B8A"/>
    <w:pPr>
      <w:spacing w:before="75" w:after="75"/>
      <w:ind w:firstLine="375"/>
    </w:pPr>
  </w:style>
  <w:style w:type="paragraph" w:customStyle="1" w:styleId="Punkts">
    <w:name w:val="Punkts"/>
    <w:basedOn w:val="Normal"/>
    <w:next w:val="Apakpunkts"/>
    <w:rsid w:val="00E95B8A"/>
    <w:rPr>
      <w:rFonts w:ascii="Arial" w:hAnsi="Arial"/>
      <w:b/>
    </w:rPr>
  </w:style>
  <w:style w:type="paragraph" w:customStyle="1" w:styleId="Apakpunkts">
    <w:name w:val="Apakšpunkts"/>
    <w:basedOn w:val="Normal"/>
    <w:rsid w:val="00E95B8A"/>
    <w:rPr>
      <w:rFonts w:ascii="Arial" w:hAnsi="Arial"/>
      <w:b/>
    </w:rPr>
  </w:style>
  <w:style w:type="paragraph" w:customStyle="1" w:styleId="Paragrfs">
    <w:name w:val="Paragrāfs"/>
    <w:basedOn w:val="Normal"/>
    <w:next w:val="Normal"/>
    <w:rsid w:val="00E95B8A"/>
    <w:pPr>
      <w:numPr>
        <w:numId w:val="1"/>
      </w:numPr>
    </w:pPr>
    <w:rPr>
      <w:rFonts w:ascii="Arial" w:hAnsi="Arial"/>
    </w:rPr>
  </w:style>
  <w:style w:type="paragraph" w:styleId="CommentText">
    <w:name w:val="annotation text"/>
    <w:basedOn w:val="Normal"/>
    <w:link w:val="CommentTextChar"/>
    <w:rsid w:val="00E95B8A"/>
    <w:rPr>
      <w:rFonts w:ascii="Dutch TL" w:hAnsi="Dutch TL"/>
    </w:rPr>
  </w:style>
  <w:style w:type="character" w:customStyle="1" w:styleId="CommentTextChar">
    <w:name w:val="Comment Text Char"/>
    <w:basedOn w:val="DefaultParagraphFont"/>
    <w:link w:val="CommentText"/>
    <w:rsid w:val="00E95B8A"/>
    <w:rPr>
      <w:rFonts w:ascii="Dutch TL" w:eastAsia="Times New Roman" w:hAnsi="Dutch TL" w:cs="Times New Roman"/>
      <w:sz w:val="24"/>
      <w:szCs w:val="24"/>
    </w:rPr>
  </w:style>
  <w:style w:type="character" w:customStyle="1" w:styleId="iubsearch-contractname">
    <w:name w:val="iubsearch-contractname"/>
    <w:basedOn w:val="DefaultParagraphFont"/>
    <w:rsid w:val="00E95B8A"/>
  </w:style>
  <w:style w:type="paragraph" w:styleId="BalloonText">
    <w:name w:val="Balloon Text"/>
    <w:basedOn w:val="Normal"/>
    <w:link w:val="BalloonTextChar"/>
    <w:rsid w:val="00E95B8A"/>
    <w:rPr>
      <w:rFonts w:ascii="Tahoma" w:hAnsi="Tahoma" w:cs="Tahoma"/>
      <w:sz w:val="16"/>
      <w:szCs w:val="16"/>
    </w:rPr>
  </w:style>
  <w:style w:type="character" w:customStyle="1" w:styleId="BalloonTextChar">
    <w:name w:val="Balloon Text Char"/>
    <w:basedOn w:val="DefaultParagraphFont"/>
    <w:link w:val="BalloonText"/>
    <w:rsid w:val="00E95B8A"/>
    <w:rPr>
      <w:rFonts w:ascii="Tahoma" w:eastAsia="Times New Roman" w:hAnsi="Tahoma" w:cs="Tahoma"/>
      <w:sz w:val="16"/>
      <w:szCs w:val="16"/>
    </w:rPr>
  </w:style>
  <w:style w:type="paragraph" w:customStyle="1" w:styleId="PartSubtitle">
    <w:name w:val="Part Subtitle"/>
    <w:basedOn w:val="Normal"/>
    <w:next w:val="BodyText"/>
    <w:rsid w:val="00E95B8A"/>
    <w:pPr>
      <w:keepNext/>
      <w:spacing w:before="360" w:after="960"/>
      <w:jc w:val="center"/>
    </w:pPr>
    <w:rPr>
      <w:rFonts w:ascii="RimHelvetica" w:hAnsi="RimHelvetica"/>
      <w:i/>
      <w:sz w:val="32"/>
      <w:lang w:val="en-US" w:eastAsia="ar-SA"/>
    </w:rPr>
  </w:style>
  <w:style w:type="character" w:customStyle="1" w:styleId="c1">
    <w:name w:val="c1"/>
    <w:basedOn w:val="DefaultParagraphFont"/>
    <w:rsid w:val="00E95B8A"/>
  </w:style>
  <w:style w:type="paragraph" w:customStyle="1" w:styleId="CharCharCharChar">
    <w:name w:val="Char Char Char Char"/>
    <w:basedOn w:val="Normal"/>
    <w:rsid w:val="00E95B8A"/>
    <w:pPr>
      <w:spacing w:after="160" w:line="240" w:lineRule="exact"/>
    </w:pPr>
    <w:rPr>
      <w:rFonts w:ascii="Tahoma" w:hAnsi="Tahoma"/>
      <w:lang w:val="en-US"/>
    </w:rPr>
  </w:style>
  <w:style w:type="paragraph" w:customStyle="1" w:styleId="c3">
    <w:name w:val="c3"/>
    <w:basedOn w:val="Normal"/>
    <w:rsid w:val="00E95B8A"/>
    <w:pPr>
      <w:spacing w:before="100" w:after="100"/>
    </w:pPr>
  </w:style>
  <w:style w:type="character" w:customStyle="1" w:styleId="c2">
    <w:name w:val="c2"/>
    <w:basedOn w:val="DefaultParagraphFont"/>
    <w:rsid w:val="00E95B8A"/>
  </w:style>
  <w:style w:type="paragraph" w:customStyle="1" w:styleId="c9">
    <w:name w:val="c9"/>
    <w:basedOn w:val="Normal"/>
    <w:rsid w:val="00E95B8A"/>
    <w:pPr>
      <w:spacing w:before="100" w:after="100"/>
    </w:pPr>
  </w:style>
  <w:style w:type="paragraph" w:customStyle="1" w:styleId="c5">
    <w:name w:val="c5"/>
    <w:basedOn w:val="Normal"/>
    <w:rsid w:val="00E95B8A"/>
    <w:pPr>
      <w:spacing w:before="100" w:after="100"/>
    </w:pPr>
  </w:style>
  <w:style w:type="paragraph" w:customStyle="1" w:styleId="TableContents">
    <w:name w:val="Table Contents"/>
    <w:basedOn w:val="Normal"/>
    <w:rsid w:val="00E95B8A"/>
    <w:pPr>
      <w:suppressLineNumbers/>
    </w:pPr>
    <w:rPr>
      <w:rFonts w:eastAsia="Lucida Sans Unicode" w:cs="Mangal"/>
      <w:kern w:val="3"/>
      <w:lang w:eastAsia="hi-IN" w:bidi="hi-IN"/>
    </w:rPr>
  </w:style>
  <w:style w:type="paragraph" w:styleId="ListParagraph">
    <w:name w:val="List Paragraph"/>
    <w:aliases w:val="Virsraksti,Strip,H&amp;P List Paragraph,Normal bullet 2,Bullet list,Saistīto dokumentu saraksts,2,PPS_Bullet,List Paragraph1,Syle 1,Numurets,Colorful List - Accent 12"/>
    <w:basedOn w:val="Normal"/>
    <w:link w:val="ListParagraphChar"/>
    <w:uiPriority w:val="34"/>
    <w:qFormat/>
    <w:rsid w:val="00E95B8A"/>
    <w:pPr>
      <w:spacing w:after="200" w:line="276" w:lineRule="auto"/>
      <w:ind w:left="720"/>
    </w:pPr>
    <w:rPr>
      <w:rFonts w:ascii="Calibri" w:eastAsia="Calibri" w:hAnsi="Calibri"/>
      <w:sz w:val="22"/>
      <w:szCs w:val="22"/>
    </w:rPr>
  </w:style>
  <w:style w:type="paragraph" w:customStyle="1" w:styleId="CharChar">
    <w:name w:val="Char Char"/>
    <w:basedOn w:val="Normal"/>
    <w:rsid w:val="00E95B8A"/>
    <w:pPr>
      <w:spacing w:after="160" w:line="240" w:lineRule="exact"/>
    </w:pPr>
    <w:rPr>
      <w:rFonts w:ascii="Tahoma" w:hAnsi="Tahoma"/>
      <w:lang w:val="en-US"/>
    </w:rPr>
  </w:style>
  <w:style w:type="character" w:styleId="FollowedHyperlink">
    <w:name w:val="FollowedHyperlink"/>
    <w:rsid w:val="00E95B8A"/>
    <w:rPr>
      <w:color w:val="800080"/>
      <w:u w:val="single"/>
    </w:rPr>
  </w:style>
  <w:style w:type="paragraph" w:customStyle="1" w:styleId="xl63">
    <w:name w:val="xl63"/>
    <w:basedOn w:val="Normal"/>
    <w:rsid w:val="00E95B8A"/>
    <w:pPr>
      <w:spacing w:before="100" w:after="100"/>
      <w:jc w:val="center"/>
      <w:textAlignment w:val="center"/>
    </w:pPr>
  </w:style>
  <w:style w:type="paragraph" w:customStyle="1" w:styleId="xl64">
    <w:name w:val="xl64"/>
    <w:basedOn w:val="Normal"/>
    <w:rsid w:val="00E95B8A"/>
    <w:pPr>
      <w:pBdr>
        <w:top w:val="single" w:sz="4" w:space="0" w:color="000000"/>
        <w:left w:val="single" w:sz="4" w:space="0" w:color="000000"/>
        <w:bottom w:val="single" w:sz="4" w:space="0" w:color="000000"/>
        <w:right w:val="single" w:sz="4" w:space="0" w:color="000000"/>
      </w:pBdr>
      <w:spacing w:before="100" w:after="100"/>
      <w:jc w:val="center"/>
      <w:textAlignment w:val="center"/>
    </w:pPr>
    <w:rPr>
      <w:b/>
      <w:bCs/>
    </w:rPr>
  </w:style>
  <w:style w:type="paragraph" w:customStyle="1" w:styleId="xl65">
    <w:name w:val="xl65"/>
    <w:basedOn w:val="Normal"/>
    <w:rsid w:val="00E95B8A"/>
    <w:pPr>
      <w:spacing w:before="100" w:after="100"/>
      <w:jc w:val="center"/>
      <w:textAlignment w:val="center"/>
    </w:pPr>
    <w:rPr>
      <w:b/>
      <w:bCs/>
    </w:rPr>
  </w:style>
  <w:style w:type="paragraph" w:customStyle="1" w:styleId="xl66">
    <w:name w:val="xl66"/>
    <w:basedOn w:val="Normal"/>
    <w:rsid w:val="00E95B8A"/>
    <w:pPr>
      <w:pBdr>
        <w:top w:val="single" w:sz="4" w:space="0" w:color="000000"/>
        <w:left w:val="single" w:sz="4" w:space="0" w:color="000000"/>
        <w:bottom w:val="single" w:sz="4" w:space="0" w:color="000000"/>
        <w:right w:val="single" w:sz="4" w:space="0" w:color="000000"/>
      </w:pBdr>
      <w:spacing w:before="100" w:after="100"/>
      <w:jc w:val="center"/>
      <w:textAlignment w:val="center"/>
    </w:pPr>
  </w:style>
  <w:style w:type="paragraph" w:customStyle="1" w:styleId="xl67">
    <w:name w:val="xl67"/>
    <w:basedOn w:val="Normal"/>
    <w:rsid w:val="00E95B8A"/>
    <w:pPr>
      <w:pBdr>
        <w:top w:val="single" w:sz="4" w:space="0" w:color="000000"/>
        <w:left w:val="single" w:sz="4" w:space="0" w:color="000000"/>
        <w:bottom w:val="single" w:sz="4" w:space="0" w:color="000000"/>
        <w:right w:val="single" w:sz="4" w:space="0" w:color="000000"/>
      </w:pBdr>
      <w:spacing w:before="100" w:after="100"/>
      <w:jc w:val="center"/>
      <w:textAlignment w:val="center"/>
    </w:pPr>
  </w:style>
  <w:style w:type="paragraph" w:customStyle="1" w:styleId="xl68">
    <w:name w:val="xl68"/>
    <w:basedOn w:val="Normal"/>
    <w:rsid w:val="00E95B8A"/>
    <w:pPr>
      <w:pBdr>
        <w:top w:val="single" w:sz="4" w:space="0" w:color="000000"/>
        <w:left w:val="single" w:sz="4" w:space="0" w:color="000000"/>
        <w:bottom w:val="single" w:sz="4" w:space="0" w:color="000000"/>
        <w:right w:val="single" w:sz="4" w:space="0" w:color="000000"/>
      </w:pBdr>
      <w:spacing w:before="100" w:after="100"/>
      <w:jc w:val="center"/>
      <w:textAlignment w:val="center"/>
    </w:pPr>
  </w:style>
  <w:style w:type="paragraph" w:customStyle="1" w:styleId="xl69">
    <w:name w:val="xl69"/>
    <w:basedOn w:val="Normal"/>
    <w:rsid w:val="00E95B8A"/>
    <w:pPr>
      <w:spacing w:before="100" w:after="100"/>
      <w:jc w:val="center"/>
      <w:textAlignment w:val="center"/>
    </w:pPr>
  </w:style>
  <w:style w:type="paragraph" w:customStyle="1" w:styleId="xl70">
    <w:name w:val="xl70"/>
    <w:basedOn w:val="Normal"/>
    <w:rsid w:val="00E95B8A"/>
    <w:pPr>
      <w:pBdr>
        <w:top w:val="single" w:sz="4" w:space="0" w:color="000000"/>
        <w:left w:val="single" w:sz="4" w:space="0" w:color="000000"/>
        <w:bottom w:val="single" w:sz="4" w:space="0" w:color="000000"/>
        <w:right w:val="single" w:sz="4" w:space="0" w:color="000000"/>
      </w:pBdr>
      <w:spacing w:before="100" w:after="100"/>
      <w:jc w:val="center"/>
      <w:textAlignment w:val="center"/>
    </w:pPr>
    <w:rPr>
      <w:b/>
      <w:bCs/>
    </w:rPr>
  </w:style>
  <w:style w:type="paragraph" w:customStyle="1" w:styleId="xl71">
    <w:name w:val="xl71"/>
    <w:basedOn w:val="Normal"/>
    <w:rsid w:val="00E95B8A"/>
    <w:pPr>
      <w:spacing w:before="100" w:after="100"/>
      <w:jc w:val="right"/>
      <w:textAlignment w:val="center"/>
    </w:pPr>
    <w:rPr>
      <w:rFonts w:ascii="Garamond" w:hAnsi="Garamond"/>
    </w:rPr>
  </w:style>
  <w:style w:type="paragraph" w:customStyle="1" w:styleId="xl72">
    <w:name w:val="xl72"/>
    <w:basedOn w:val="Normal"/>
    <w:rsid w:val="00E95B8A"/>
    <w:pPr>
      <w:spacing w:before="100" w:after="100"/>
      <w:jc w:val="right"/>
      <w:textAlignment w:val="center"/>
    </w:pPr>
    <w:rPr>
      <w:rFonts w:ascii="Garamond" w:hAnsi="Garamond"/>
      <w:b/>
      <w:bCs/>
    </w:rPr>
  </w:style>
  <w:style w:type="paragraph" w:customStyle="1" w:styleId="xl73">
    <w:name w:val="xl73"/>
    <w:basedOn w:val="Normal"/>
    <w:rsid w:val="00E95B8A"/>
    <w:pPr>
      <w:spacing w:before="100" w:after="100"/>
    </w:pPr>
    <w:rPr>
      <w:rFonts w:ascii="Garamond" w:hAnsi="Garamond"/>
    </w:rPr>
  </w:style>
  <w:style w:type="paragraph" w:customStyle="1" w:styleId="xl74">
    <w:name w:val="xl74"/>
    <w:basedOn w:val="Normal"/>
    <w:rsid w:val="00E95B8A"/>
    <w:pPr>
      <w:spacing w:before="100" w:after="100"/>
      <w:jc w:val="center"/>
      <w:textAlignment w:val="center"/>
    </w:pPr>
    <w:rPr>
      <w:rFonts w:ascii="Garamond" w:hAnsi="Garamond"/>
    </w:rPr>
  </w:style>
  <w:style w:type="paragraph" w:customStyle="1" w:styleId="xl75">
    <w:name w:val="xl75"/>
    <w:basedOn w:val="Normal"/>
    <w:rsid w:val="00E95B8A"/>
    <w:pPr>
      <w:spacing w:before="100" w:after="100"/>
      <w:textAlignment w:val="center"/>
    </w:pPr>
    <w:rPr>
      <w:rFonts w:ascii="Garamond" w:hAnsi="Garamond"/>
      <w:b/>
      <w:bCs/>
    </w:rPr>
  </w:style>
  <w:style w:type="paragraph" w:customStyle="1" w:styleId="xl76">
    <w:name w:val="xl76"/>
    <w:basedOn w:val="Normal"/>
    <w:rsid w:val="00E95B8A"/>
    <w:pPr>
      <w:spacing w:before="100" w:after="100"/>
      <w:textAlignment w:val="center"/>
    </w:pPr>
  </w:style>
  <w:style w:type="paragraph" w:customStyle="1" w:styleId="xl77">
    <w:name w:val="xl77"/>
    <w:basedOn w:val="Normal"/>
    <w:rsid w:val="00E95B8A"/>
    <w:pPr>
      <w:spacing w:before="100" w:after="100"/>
    </w:pPr>
  </w:style>
  <w:style w:type="paragraph" w:customStyle="1" w:styleId="xl78">
    <w:name w:val="xl78"/>
    <w:basedOn w:val="Normal"/>
    <w:rsid w:val="00E95B8A"/>
    <w:pPr>
      <w:pBdr>
        <w:top w:val="single" w:sz="4" w:space="0" w:color="000000"/>
        <w:left w:val="single" w:sz="4" w:space="0" w:color="000000"/>
        <w:bottom w:val="single" w:sz="4" w:space="0" w:color="000000"/>
        <w:right w:val="single" w:sz="4" w:space="0" w:color="000000"/>
      </w:pBdr>
      <w:spacing w:before="100" w:after="100"/>
      <w:jc w:val="center"/>
      <w:textAlignment w:val="center"/>
    </w:pPr>
    <w:rPr>
      <w:b/>
      <w:bCs/>
    </w:rPr>
  </w:style>
  <w:style w:type="paragraph" w:customStyle="1" w:styleId="xl79">
    <w:name w:val="xl79"/>
    <w:basedOn w:val="Normal"/>
    <w:rsid w:val="00E95B8A"/>
    <w:pPr>
      <w:pBdr>
        <w:top w:val="single" w:sz="4" w:space="0" w:color="000000"/>
        <w:left w:val="single" w:sz="4" w:space="0" w:color="000000"/>
        <w:bottom w:val="single" w:sz="4" w:space="0" w:color="000000"/>
        <w:right w:val="single" w:sz="4" w:space="0" w:color="000000"/>
      </w:pBdr>
      <w:spacing w:before="100" w:after="100"/>
      <w:jc w:val="center"/>
      <w:textAlignment w:val="center"/>
    </w:pPr>
    <w:rPr>
      <w:b/>
      <w:bCs/>
    </w:rPr>
  </w:style>
  <w:style w:type="paragraph" w:customStyle="1" w:styleId="xl80">
    <w:name w:val="xl80"/>
    <w:basedOn w:val="Normal"/>
    <w:rsid w:val="00E95B8A"/>
    <w:pPr>
      <w:spacing w:before="100" w:after="100"/>
      <w:jc w:val="center"/>
      <w:textAlignment w:val="center"/>
    </w:pPr>
    <w:rPr>
      <w:b/>
      <w:bCs/>
    </w:rPr>
  </w:style>
  <w:style w:type="paragraph" w:customStyle="1" w:styleId="Char">
    <w:name w:val="Char"/>
    <w:basedOn w:val="Normal"/>
    <w:rsid w:val="00E95B8A"/>
    <w:pPr>
      <w:spacing w:after="160" w:line="240" w:lineRule="exact"/>
    </w:pPr>
    <w:rPr>
      <w:rFonts w:ascii="Tahoma" w:hAnsi="Tahoma"/>
      <w:lang w:val="en-US"/>
    </w:rPr>
  </w:style>
  <w:style w:type="paragraph" w:customStyle="1" w:styleId="CharChar2">
    <w:name w:val="Char Char2"/>
    <w:basedOn w:val="Normal"/>
    <w:rsid w:val="00E95B8A"/>
    <w:pPr>
      <w:spacing w:after="160" w:line="240" w:lineRule="exact"/>
    </w:pPr>
    <w:rPr>
      <w:rFonts w:ascii="Tahoma" w:hAnsi="Tahoma"/>
      <w:lang w:val="en-US"/>
    </w:rPr>
  </w:style>
  <w:style w:type="character" w:styleId="CommentReference">
    <w:name w:val="annotation reference"/>
    <w:basedOn w:val="DefaultParagraphFont"/>
    <w:rsid w:val="00E95B8A"/>
    <w:rPr>
      <w:sz w:val="16"/>
      <w:szCs w:val="16"/>
    </w:rPr>
  </w:style>
  <w:style w:type="paragraph" w:styleId="CommentSubject">
    <w:name w:val="annotation subject"/>
    <w:basedOn w:val="CommentText"/>
    <w:next w:val="CommentText"/>
    <w:link w:val="CommentSubjectChar"/>
    <w:rsid w:val="00E95B8A"/>
    <w:pPr>
      <w:widowControl w:val="0"/>
      <w:autoSpaceDE w:val="0"/>
      <w:jc w:val="left"/>
    </w:pPr>
    <w:rPr>
      <w:rFonts w:ascii="Times New Roman" w:hAnsi="Times New Roman"/>
      <w:b/>
      <w:bCs/>
      <w:lang w:eastAsia="lv-LV"/>
    </w:rPr>
  </w:style>
  <w:style w:type="character" w:customStyle="1" w:styleId="CommentSubjectChar">
    <w:name w:val="Comment Subject Char"/>
    <w:basedOn w:val="CommentTextChar"/>
    <w:link w:val="CommentSubject"/>
    <w:rsid w:val="00E95B8A"/>
    <w:rPr>
      <w:rFonts w:ascii="Times New Roman" w:eastAsia="Times New Roman" w:hAnsi="Times New Roman" w:cs="Times New Roman"/>
      <w:b/>
      <w:bCs/>
      <w:sz w:val="24"/>
      <w:szCs w:val="24"/>
      <w:lang w:eastAsia="lv-LV"/>
    </w:rPr>
  </w:style>
  <w:style w:type="character" w:customStyle="1" w:styleId="CommentTextChar1">
    <w:name w:val="Comment Text Char1"/>
    <w:basedOn w:val="DefaultParagraphFont"/>
    <w:rsid w:val="00E95B8A"/>
    <w:rPr>
      <w:rFonts w:ascii="Dutch TL" w:eastAsia="Times New Roman" w:hAnsi="Dutch TL"/>
      <w:sz w:val="20"/>
      <w:szCs w:val="20"/>
      <w:lang w:val="lv-LV"/>
    </w:rPr>
  </w:style>
  <w:style w:type="paragraph" w:styleId="BodyTextIndent2">
    <w:name w:val="Body Text Indent 2"/>
    <w:basedOn w:val="Normal"/>
    <w:link w:val="BodyTextIndent2Char"/>
    <w:rsid w:val="00E95B8A"/>
    <w:pPr>
      <w:spacing w:after="120" w:line="480" w:lineRule="auto"/>
      <w:ind w:left="283"/>
    </w:pPr>
  </w:style>
  <w:style w:type="character" w:customStyle="1" w:styleId="BodyTextIndent2Char">
    <w:name w:val="Body Text Indent 2 Char"/>
    <w:basedOn w:val="DefaultParagraphFont"/>
    <w:link w:val="BodyTextIndent2"/>
    <w:rsid w:val="00E95B8A"/>
    <w:rPr>
      <w:rFonts w:ascii="Times New Roman" w:eastAsia="Times New Roman" w:hAnsi="Times New Roman" w:cs="Times New Roman"/>
      <w:sz w:val="24"/>
      <w:szCs w:val="24"/>
    </w:rPr>
  </w:style>
  <w:style w:type="numbering" w:customStyle="1" w:styleId="LFO8">
    <w:name w:val="LFO8"/>
    <w:basedOn w:val="NoList"/>
    <w:rsid w:val="00E95B8A"/>
    <w:pPr>
      <w:numPr>
        <w:numId w:val="1"/>
      </w:numPr>
    </w:pPr>
  </w:style>
  <w:style w:type="paragraph" w:customStyle="1" w:styleId="Default">
    <w:name w:val="Default"/>
    <w:rsid w:val="00E95B8A"/>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ListParagraphChar">
    <w:name w:val="List Paragraph Char"/>
    <w:aliases w:val="Virsraksti Char,Strip Char,H&amp;P List Paragraph Char,Normal bullet 2 Char,Bullet list Char,Saistīto dokumentu saraksts Char,2 Char,PPS_Bullet Char,List Paragraph1 Char,Syle 1 Char,Numurets Char,Colorful List - Accent 12 Char"/>
    <w:link w:val="ListParagraph"/>
    <w:uiPriority w:val="34"/>
    <w:qFormat/>
    <w:rsid w:val="00E95B8A"/>
    <w:rPr>
      <w:rFonts w:ascii="Calibri" w:eastAsia="Calibri" w:hAnsi="Calibri" w:cs="Times New Roman"/>
    </w:rPr>
  </w:style>
  <w:style w:type="character" w:styleId="Strong">
    <w:name w:val="Strong"/>
    <w:basedOn w:val="DefaultParagraphFont"/>
    <w:uiPriority w:val="22"/>
    <w:qFormat/>
    <w:rsid w:val="00E95B8A"/>
    <w:rPr>
      <w:b/>
      <w:bCs/>
    </w:rPr>
  </w:style>
  <w:style w:type="paragraph" w:customStyle="1" w:styleId="Parastaisteksts">
    <w:name w:val="Parastais teksts"/>
    <w:basedOn w:val="ListParagraph"/>
    <w:rsid w:val="00E95B8A"/>
    <w:pPr>
      <w:numPr>
        <w:ilvl w:val="2"/>
        <w:numId w:val="2"/>
      </w:numPr>
      <w:spacing w:after="0" w:line="240" w:lineRule="auto"/>
      <w:contextualSpacing/>
    </w:pPr>
    <w:rPr>
      <w:rFonts w:ascii="Times New Roman" w:eastAsia="Times New Roman" w:hAnsi="Times New Roman"/>
      <w:sz w:val="24"/>
      <w:szCs w:val="24"/>
      <w:lang w:eastAsia="lv-LV"/>
    </w:rPr>
  </w:style>
  <w:style w:type="paragraph" w:customStyle="1" w:styleId="Parastaisteksts11">
    <w:name w:val="Parastais teksts 1.1."/>
    <w:basedOn w:val="ListParagraph"/>
    <w:qFormat/>
    <w:rsid w:val="00E95B8A"/>
    <w:pPr>
      <w:numPr>
        <w:ilvl w:val="1"/>
        <w:numId w:val="2"/>
      </w:numPr>
      <w:spacing w:after="0" w:line="240" w:lineRule="auto"/>
      <w:contextualSpacing/>
    </w:pPr>
    <w:rPr>
      <w:rFonts w:ascii="Times New Roman" w:eastAsia="Times New Roman" w:hAnsi="Times New Roman"/>
      <w:sz w:val="24"/>
      <w:szCs w:val="24"/>
      <w:lang w:eastAsia="lv-LV"/>
    </w:rPr>
  </w:style>
  <w:style w:type="paragraph" w:customStyle="1" w:styleId="A1">
    <w:name w:val="A1"/>
    <w:basedOn w:val="Normal"/>
    <w:uiPriority w:val="99"/>
    <w:rsid w:val="00E95B8A"/>
    <w:pPr>
      <w:keepNext/>
      <w:keepLines/>
      <w:numPr>
        <w:numId w:val="3"/>
      </w:numPr>
    </w:pPr>
    <w:rPr>
      <w:b/>
      <w:sz w:val="26"/>
    </w:rPr>
  </w:style>
  <w:style w:type="paragraph" w:customStyle="1" w:styleId="A2">
    <w:name w:val="A2"/>
    <w:basedOn w:val="Normal"/>
    <w:uiPriority w:val="99"/>
    <w:rsid w:val="00E95B8A"/>
    <w:pPr>
      <w:keepNext/>
      <w:keepLines/>
      <w:numPr>
        <w:ilvl w:val="1"/>
        <w:numId w:val="3"/>
      </w:numPr>
    </w:pPr>
    <w:rPr>
      <w:sz w:val="26"/>
    </w:rPr>
  </w:style>
  <w:style w:type="paragraph" w:customStyle="1" w:styleId="A3">
    <w:name w:val="A3"/>
    <w:basedOn w:val="Normal"/>
    <w:uiPriority w:val="99"/>
    <w:rsid w:val="00E95B8A"/>
    <w:pPr>
      <w:keepNext/>
      <w:keepLines/>
      <w:numPr>
        <w:ilvl w:val="2"/>
        <w:numId w:val="3"/>
      </w:numPr>
    </w:pPr>
    <w:rPr>
      <w:sz w:val="26"/>
    </w:rPr>
  </w:style>
  <w:style w:type="paragraph" w:customStyle="1" w:styleId="A4">
    <w:name w:val="A4"/>
    <w:basedOn w:val="Normal"/>
    <w:uiPriority w:val="99"/>
    <w:rsid w:val="00E95B8A"/>
    <w:pPr>
      <w:keepNext/>
      <w:keepLines/>
      <w:numPr>
        <w:ilvl w:val="3"/>
        <w:numId w:val="3"/>
      </w:numPr>
    </w:pPr>
    <w:rPr>
      <w:sz w:val="26"/>
    </w:rPr>
  </w:style>
  <w:style w:type="paragraph" w:styleId="FootnoteText">
    <w:name w:val="footnote text"/>
    <w:aliases w:val=" Rakstz. Rakstz.,Footnote Text Char2 Char,Footnote Text Char1 Char2 Char,Footnote Text Char Char Char Char,Footnote Text Char1 Char Char Char Char,Footnote Text Char Char Char Char Char Char,Rakstz. Rakstz.,Rakstz.,Footnote,Fußnote"/>
    <w:basedOn w:val="Normal"/>
    <w:link w:val="FootnoteTextChar"/>
    <w:rsid w:val="00E95B8A"/>
    <w:rPr>
      <w:lang w:val="x-none"/>
    </w:rPr>
  </w:style>
  <w:style w:type="character" w:customStyle="1" w:styleId="FootnoteTextChar">
    <w:name w:val="Footnote Text Char"/>
    <w:aliases w:val=" Rakstz. Rakstz. Char1,Footnote Text Char2 Char Char1,Footnote Text Char1 Char2 Char Char1,Footnote Text Char Char Char Char Char1,Footnote Text Char1 Char Char Char Char Char1,Footnote Text Char Char Char Char Char Char Char1"/>
    <w:basedOn w:val="DefaultParagraphFont"/>
    <w:link w:val="FootnoteText"/>
    <w:uiPriority w:val="99"/>
    <w:rsid w:val="00E95B8A"/>
    <w:rPr>
      <w:rFonts w:ascii="Times New Roman" w:eastAsia="Times New Roman" w:hAnsi="Times New Roman" w:cs="Times New Roman"/>
      <w:sz w:val="24"/>
      <w:szCs w:val="24"/>
      <w:lang w:val="x-none"/>
    </w:rPr>
  </w:style>
  <w:style w:type="character" w:customStyle="1" w:styleId="FootnoteTextChar1">
    <w:name w:val="Footnote Text Char1"/>
    <w:aliases w:val=" Rakstz. Rakstz. Char,Footnote Text Char2 Char Char,Footnote Text Char1 Char2 Char Char,Footnote Text Char Char Char Char Char,Footnote Text Char1 Char Char Char Char Char,Footnote Text Char Char Char Char Char Char Char"/>
    <w:uiPriority w:val="99"/>
    <w:semiHidden/>
    <w:locked/>
    <w:rsid w:val="00E95B8A"/>
    <w:rPr>
      <w:lang w:eastAsia="en-US"/>
    </w:rPr>
  </w:style>
  <w:style w:type="character" w:styleId="FootnoteReference">
    <w:name w:val="footnote reference"/>
    <w:aliases w:val="Footnote symbol"/>
    <w:rsid w:val="00E95B8A"/>
    <w:rPr>
      <w:vertAlign w:val="superscript"/>
    </w:rPr>
  </w:style>
  <w:style w:type="paragraph" w:customStyle="1" w:styleId="ApakpunktsRakstz">
    <w:name w:val="Apakšpunkts Rakstz."/>
    <w:basedOn w:val="Normal"/>
    <w:link w:val="ApakpunktsRakstzRakstz"/>
    <w:rsid w:val="00E95B8A"/>
    <w:pPr>
      <w:tabs>
        <w:tab w:val="num" w:pos="5171"/>
      </w:tabs>
      <w:ind w:left="5171" w:hanging="851"/>
    </w:pPr>
    <w:rPr>
      <w:rFonts w:ascii="Arial" w:hAnsi="Arial"/>
      <w:b/>
      <w:lang w:val="x-none" w:eastAsia="x-none"/>
    </w:rPr>
  </w:style>
  <w:style w:type="character" w:customStyle="1" w:styleId="ApakpunktsRakstzRakstz">
    <w:name w:val="Apakšpunkts Rakstz. Rakstz."/>
    <w:link w:val="ApakpunktsRakstz"/>
    <w:rsid w:val="00E95B8A"/>
    <w:rPr>
      <w:rFonts w:ascii="Arial" w:eastAsia="Times New Roman" w:hAnsi="Arial" w:cs="Times New Roman"/>
      <w:b/>
      <w:sz w:val="24"/>
      <w:szCs w:val="24"/>
      <w:lang w:val="x-none" w:eastAsia="x-none"/>
    </w:rPr>
  </w:style>
  <w:style w:type="character" w:customStyle="1" w:styleId="HeaderChar2">
    <w:name w:val="Header Char2"/>
    <w:aliases w:val="Header Char1 Char,Header Char Char Char"/>
    <w:link w:val="Header"/>
    <w:rsid w:val="00E95B8A"/>
    <w:rPr>
      <w:rFonts w:ascii="Times New Roman" w:eastAsia="Times New Roman" w:hAnsi="Times New Roman" w:cs="Times New Roman"/>
      <w:sz w:val="24"/>
      <w:szCs w:val="24"/>
    </w:rPr>
  </w:style>
  <w:style w:type="paragraph" w:customStyle="1" w:styleId="FR1">
    <w:name w:val="FR1"/>
    <w:rsid w:val="00E95B8A"/>
    <w:pPr>
      <w:widowControl w:val="0"/>
      <w:autoSpaceDE w:val="0"/>
      <w:autoSpaceDN w:val="0"/>
      <w:adjustRightInd w:val="0"/>
      <w:spacing w:after="0" w:line="240" w:lineRule="auto"/>
      <w:ind w:left="80"/>
      <w:jc w:val="center"/>
    </w:pPr>
    <w:rPr>
      <w:rFonts w:ascii="Times New Roman" w:eastAsia="Times New Roman" w:hAnsi="Times New Roman" w:cs="Times New Roman"/>
      <w:b/>
      <w:bCs/>
      <w:sz w:val="36"/>
      <w:szCs w:val="36"/>
    </w:rPr>
  </w:style>
  <w:style w:type="paragraph" w:customStyle="1" w:styleId="Normal11pt">
    <w:name w:val="Normal + 11 pt"/>
    <w:basedOn w:val="Normal"/>
    <w:rsid w:val="00E95B8A"/>
    <w:rPr>
      <w:sz w:val="22"/>
      <w:szCs w:val="22"/>
      <w:lang w:eastAsia="ar-SA"/>
    </w:rPr>
  </w:style>
  <w:style w:type="numbering" w:customStyle="1" w:styleId="WWOutlineListStyle511">
    <w:name w:val="WW_OutlineListStyle_511"/>
    <w:rsid w:val="00E95B8A"/>
    <w:pPr>
      <w:numPr>
        <w:numId w:val="4"/>
      </w:numPr>
    </w:pPr>
  </w:style>
  <w:style w:type="character" w:customStyle="1" w:styleId="Mention1">
    <w:name w:val="Mention1"/>
    <w:basedOn w:val="DefaultParagraphFont"/>
    <w:uiPriority w:val="99"/>
    <w:semiHidden/>
    <w:unhideWhenUsed/>
    <w:rsid w:val="00E95B8A"/>
    <w:rPr>
      <w:color w:val="2B579A"/>
      <w:shd w:val="clear" w:color="auto" w:fill="E6E6E6"/>
    </w:rPr>
  </w:style>
  <w:style w:type="character" w:customStyle="1" w:styleId="Mention2">
    <w:name w:val="Mention2"/>
    <w:basedOn w:val="DefaultParagraphFont"/>
    <w:uiPriority w:val="99"/>
    <w:semiHidden/>
    <w:unhideWhenUsed/>
    <w:rsid w:val="00E95B8A"/>
    <w:rPr>
      <w:color w:val="2B579A"/>
      <w:shd w:val="clear" w:color="auto" w:fill="E6E6E6"/>
    </w:rPr>
  </w:style>
  <w:style w:type="table" w:styleId="TableGrid">
    <w:name w:val="Table Grid"/>
    <w:basedOn w:val="TableNormal"/>
    <w:uiPriority w:val="59"/>
    <w:unhideWhenUsed/>
    <w:rsid w:val="00E95B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unhideWhenUsed/>
    <w:rsid w:val="00E95B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E95B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unhideWhenUsed/>
    <w:rsid w:val="00E95B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E95B8A"/>
    <w:rPr>
      <w:color w:val="808080"/>
      <w:shd w:val="clear" w:color="auto" w:fill="E6E6E6"/>
    </w:rPr>
  </w:style>
  <w:style w:type="table" w:customStyle="1" w:styleId="TableGrid7">
    <w:name w:val="Table Grid7"/>
    <w:basedOn w:val="TableNormal"/>
    <w:next w:val="TableGrid"/>
    <w:uiPriority w:val="59"/>
    <w:rsid w:val="00E95B8A"/>
    <w:pPr>
      <w:spacing w:after="0" w:line="240" w:lineRule="auto"/>
    </w:pPr>
    <w:rPr>
      <w:rFonts w:ascii="ZapfCalligr TL" w:eastAsia="Calibri" w:hAnsi="ZapfCalligr TL"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E95B8A"/>
    <w:rPr>
      <w:color w:val="808080"/>
      <w:shd w:val="clear" w:color="auto" w:fill="E6E6E6"/>
    </w:rPr>
  </w:style>
  <w:style w:type="character" w:customStyle="1" w:styleId="UnresolvedMention3">
    <w:name w:val="Unresolved Mention3"/>
    <w:basedOn w:val="DefaultParagraphFont"/>
    <w:uiPriority w:val="99"/>
    <w:semiHidden/>
    <w:unhideWhenUsed/>
    <w:rsid w:val="00E95B8A"/>
    <w:rPr>
      <w:color w:val="605E5C"/>
      <w:shd w:val="clear" w:color="auto" w:fill="E1DFDD"/>
    </w:rPr>
  </w:style>
  <w:style w:type="paragraph" w:styleId="Revision">
    <w:name w:val="Revision"/>
    <w:hidden/>
    <w:uiPriority w:val="99"/>
    <w:semiHidden/>
    <w:rsid w:val="00E95B8A"/>
    <w:pPr>
      <w:spacing w:after="0"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AC67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755841">
      <w:bodyDiv w:val="1"/>
      <w:marLeft w:val="0"/>
      <w:marRight w:val="0"/>
      <w:marTop w:val="0"/>
      <w:marBottom w:val="0"/>
      <w:divBdr>
        <w:top w:val="none" w:sz="0" w:space="0" w:color="auto"/>
        <w:left w:val="none" w:sz="0" w:space="0" w:color="auto"/>
        <w:bottom w:val="none" w:sz="0" w:space="0" w:color="auto"/>
        <w:right w:val="none" w:sz="0" w:space="0" w:color="auto"/>
      </w:divBdr>
    </w:div>
    <w:div w:id="679813725">
      <w:bodyDiv w:val="1"/>
      <w:marLeft w:val="0"/>
      <w:marRight w:val="0"/>
      <w:marTop w:val="0"/>
      <w:marBottom w:val="0"/>
      <w:divBdr>
        <w:top w:val="none" w:sz="0" w:space="0" w:color="auto"/>
        <w:left w:val="none" w:sz="0" w:space="0" w:color="auto"/>
        <w:bottom w:val="none" w:sz="0" w:space="0" w:color="auto"/>
        <w:right w:val="none" w:sz="0" w:space="0" w:color="auto"/>
      </w:divBdr>
    </w:div>
    <w:div w:id="1112171681">
      <w:bodyDiv w:val="1"/>
      <w:marLeft w:val="0"/>
      <w:marRight w:val="0"/>
      <w:marTop w:val="0"/>
      <w:marBottom w:val="0"/>
      <w:divBdr>
        <w:top w:val="none" w:sz="0" w:space="0" w:color="auto"/>
        <w:left w:val="none" w:sz="0" w:space="0" w:color="auto"/>
        <w:bottom w:val="none" w:sz="0" w:space="0" w:color="auto"/>
        <w:right w:val="none" w:sz="0" w:space="0" w:color="auto"/>
      </w:divBdr>
    </w:div>
    <w:div w:id="1228373608">
      <w:bodyDiv w:val="1"/>
      <w:marLeft w:val="0"/>
      <w:marRight w:val="0"/>
      <w:marTop w:val="0"/>
      <w:marBottom w:val="0"/>
      <w:divBdr>
        <w:top w:val="none" w:sz="0" w:space="0" w:color="auto"/>
        <w:left w:val="none" w:sz="0" w:space="0" w:color="auto"/>
        <w:bottom w:val="none" w:sz="0" w:space="0" w:color="auto"/>
        <w:right w:val="none" w:sz="0" w:space="0" w:color="auto"/>
      </w:divBdr>
    </w:div>
    <w:div w:id="1336420276">
      <w:bodyDiv w:val="1"/>
      <w:marLeft w:val="0"/>
      <w:marRight w:val="0"/>
      <w:marTop w:val="0"/>
      <w:marBottom w:val="0"/>
      <w:divBdr>
        <w:top w:val="none" w:sz="0" w:space="0" w:color="auto"/>
        <w:left w:val="none" w:sz="0" w:space="0" w:color="auto"/>
        <w:bottom w:val="none" w:sz="0" w:space="0" w:color="auto"/>
        <w:right w:val="none" w:sz="0" w:space="0" w:color="auto"/>
      </w:divBdr>
    </w:div>
    <w:div w:id="1965849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adini.lv" TargetMode="External"/><Relationship Id="rId13" Type="http://schemas.openxmlformats.org/officeDocument/2006/relationships/hyperlink" Target="http://www.eis.gov.lv" TargetMode="External"/><Relationship Id="rId18" Type="http://schemas.openxmlformats.org/officeDocument/2006/relationships/hyperlink" Target="http://www.eis.gov.lv"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eur-lex.europa.eu/legal-content/LV/TXT/PDF/?uri=CELEX:32016R0007&amp;from=LV" TargetMode="External"/><Relationship Id="rId7" Type="http://schemas.openxmlformats.org/officeDocument/2006/relationships/endnotes" Target="endnotes.xml"/><Relationship Id="rId12" Type="http://schemas.openxmlformats.org/officeDocument/2006/relationships/hyperlink" Target="http://www.eis.gov.lv" TargetMode="External"/><Relationship Id="rId17" Type="http://schemas.openxmlformats.org/officeDocument/2006/relationships/hyperlink" Target="http://www.eis.gov.lv"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eis.gov.lv" TargetMode="External"/><Relationship Id="rId20" Type="http://schemas.openxmlformats.org/officeDocument/2006/relationships/hyperlink" Target="https://www.iub.gov.lv/sites/default/files/upload/skaidrojums_mazajie_videjie_uzn.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is.gov.lv"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eis.gov.lv"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mailto:stradini@stradini.lv" TargetMode="External"/><Relationship Id="rId19" Type="http://schemas.openxmlformats.org/officeDocument/2006/relationships/hyperlink" Target="http://www.stradini.lv" TargetMode="External"/><Relationship Id="rId4" Type="http://schemas.openxmlformats.org/officeDocument/2006/relationships/settings" Target="settings.xml"/><Relationship Id="rId9" Type="http://schemas.openxmlformats.org/officeDocument/2006/relationships/hyperlink" Target="mailto:%20andrejs.vessers@stradini.lv" TargetMode="External"/><Relationship Id="rId14" Type="http://schemas.openxmlformats.org/officeDocument/2006/relationships/hyperlink" Target="mailto:andrejs.vessers@stradini.lv" TargetMode="External"/><Relationship Id="rId22" Type="http://schemas.openxmlformats.org/officeDocument/2006/relationships/hyperlink" Target="http://www.eis.gov.lv"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eis.gov.lv/EIS/Publications/PublicationView.aspx?PublicationId=8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01E29A-F3C4-4DBF-9817-B902B9246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15</Pages>
  <Words>25881</Words>
  <Characters>14753</Characters>
  <Application>Microsoft Office Word</Application>
  <DocSecurity>0</DocSecurity>
  <Lines>122</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Cipruse</dc:creator>
  <cp:keywords/>
  <dc:description/>
  <cp:lastModifiedBy>Andrejs Vessers</cp:lastModifiedBy>
  <cp:revision>5</cp:revision>
  <cp:lastPrinted>2019-12-20T08:37:00Z</cp:lastPrinted>
  <dcterms:created xsi:type="dcterms:W3CDTF">2021-07-08T07:02:00Z</dcterms:created>
  <dcterms:modified xsi:type="dcterms:W3CDTF">2021-07-09T08:14:00Z</dcterms:modified>
</cp:coreProperties>
</file>