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67F2BAB5" w:rsidR="002E602E" w:rsidRDefault="002E602E" w:rsidP="002E602E">
      <w:pPr>
        <w:spacing w:after="0" w:line="240" w:lineRule="auto"/>
        <w:jc w:val="right"/>
        <w:rPr>
          <w:rFonts w:ascii="Times New Roman" w:eastAsia="Times New Roman" w:hAnsi="Times New Roman"/>
          <w:sz w:val="24"/>
          <w:szCs w:val="24"/>
        </w:rPr>
      </w:pPr>
      <w:r w:rsidRPr="00471A43">
        <w:rPr>
          <w:rFonts w:ascii="Times New Roman" w:eastAsia="Times New Roman" w:hAnsi="Times New Roman"/>
          <w:sz w:val="24"/>
          <w:szCs w:val="24"/>
        </w:rPr>
        <w:t>APSTIPRINĀTS</w:t>
      </w:r>
      <w:r w:rsidRPr="00471A43">
        <w:rPr>
          <w:rFonts w:ascii="Times New Roman" w:eastAsia="Times New Roman" w:hAnsi="Times New Roman"/>
          <w:sz w:val="24"/>
          <w:szCs w:val="24"/>
        </w:rPr>
        <w:br/>
        <w:t>Iepirkuma komisijas</w:t>
      </w:r>
      <w:r w:rsidRPr="00471A43">
        <w:rPr>
          <w:rFonts w:ascii="Times New Roman" w:eastAsia="Times New Roman" w:hAnsi="Times New Roman"/>
          <w:sz w:val="24"/>
          <w:szCs w:val="24"/>
        </w:rPr>
        <w:br/>
        <w:t xml:space="preserve">2019. gada </w:t>
      </w:r>
      <w:r w:rsidR="00FB2679">
        <w:rPr>
          <w:rFonts w:ascii="Times New Roman" w:eastAsia="Times New Roman" w:hAnsi="Times New Roman"/>
          <w:sz w:val="24"/>
          <w:szCs w:val="24"/>
        </w:rPr>
        <w:t>27.maija</w:t>
      </w:r>
      <w:r w:rsidRPr="00471A43">
        <w:rPr>
          <w:rFonts w:ascii="Times New Roman" w:eastAsia="Times New Roman" w:hAnsi="Times New Roman"/>
          <w:sz w:val="24"/>
          <w:szCs w:val="24"/>
        </w:rPr>
        <w:t xml:space="preserve"> sēdē</w:t>
      </w:r>
      <w:r w:rsidRPr="00471A43">
        <w:rPr>
          <w:rFonts w:ascii="Times New Roman" w:eastAsia="Times New Roman" w:hAnsi="Times New Roman"/>
          <w:sz w:val="24"/>
          <w:szCs w:val="24"/>
        </w:rPr>
        <w:br/>
        <w:t>protokols Nr. 1</w:t>
      </w:r>
    </w:p>
    <w:p w14:paraId="65F1AC56" w14:textId="40A803C9" w:rsidR="008D5DF9" w:rsidRPr="008D5DF9" w:rsidRDefault="008D5DF9" w:rsidP="002E602E">
      <w:pPr>
        <w:spacing w:after="0" w:line="240" w:lineRule="auto"/>
        <w:jc w:val="right"/>
        <w:rPr>
          <w:rFonts w:ascii="Times New Roman" w:eastAsia="Times New Roman" w:hAnsi="Times New Roman"/>
          <w:color w:val="FF0000"/>
          <w:sz w:val="24"/>
          <w:szCs w:val="24"/>
        </w:rPr>
      </w:pPr>
      <w:r w:rsidRPr="008D5DF9">
        <w:rPr>
          <w:rFonts w:ascii="Times New Roman" w:eastAsia="Times New Roman" w:hAnsi="Times New Roman"/>
          <w:color w:val="FF0000"/>
          <w:sz w:val="24"/>
          <w:szCs w:val="24"/>
        </w:rPr>
        <w:t xml:space="preserve">Ar grozījumiem protokols Nr.2 </w:t>
      </w:r>
    </w:p>
    <w:p w14:paraId="36C9259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471A43"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471A43" w:rsidRDefault="002E602E" w:rsidP="002E602E">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w:t>
      </w:r>
    </w:p>
    <w:p w14:paraId="353897E4"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ATKLĀTA KONKURSA</w:t>
      </w:r>
    </w:p>
    <w:p w14:paraId="5727D999"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37DD185" w14:textId="7FECE5B8" w:rsidR="002E602E" w:rsidRPr="00471A43" w:rsidRDefault="002E602E" w:rsidP="002E602E">
      <w:pPr>
        <w:spacing w:after="0" w:line="240" w:lineRule="auto"/>
        <w:jc w:val="center"/>
        <w:rPr>
          <w:rFonts w:ascii="Times New Roman" w:eastAsia="Times New Roman" w:hAnsi="Times New Roman"/>
          <w:sz w:val="28"/>
          <w:szCs w:val="28"/>
        </w:rPr>
      </w:pPr>
      <w:r w:rsidRPr="00471A43">
        <w:rPr>
          <w:rFonts w:ascii="Times New Roman" w:eastAsia="Times New Roman" w:hAnsi="Times New Roman"/>
          <w:b/>
          <w:bCs/>
          <w:sz w:val="28"/>
          <w:szCs w:val="28"/>
        </w:rPr>
        <w:t>„</w:t>
      </w:r>
      <w:bookmarkStart w:id="0" w:name="_Hlk9595338"/>
      <w:bookmarkStart w:id="1" w:name="_Hlk9600058"/>
      <w:proofErr w:type="spellStart"/>
      <w:r w:rsidR="004B11C1" w:rsidRPr="00471A43">
        <w:rPr>
          <w:rFonts w:ascii="Times New Roman" w:eastAsia="Times New Roman" w:hAnsi="Times New Roman"/>
          <w:b/>
          <w:bCs/>
          <w:sz w:val="28"/>
          <w:szCs w:val="28"/>
        </w:rPr>
        <w:t>Rentgeniekārtas</w:t>
      </w:r>
      <w:bookmarkEnd w:id="0"/>
      <w:proofErr w:type="spellEnd"/>
      <w:r w:rsidR="004B11C1" w:rsidRPr="00471A43">
        <w:rPr>
          <w:rFonts w:ascii="Times New Roman" w:eastAsia="Times New Roman" w:hAnsi="Times New Roman"/>
          <w:b/>
          <w:bCs/>
          <w:sz w:val="28"/>
          <w:szCs w:val="28"/>
        </w:rPr>
        <w:t xml:space="preserve"> piegāde</w:t>
      </w:r>
      <w:bookmarkEnd w:id="1"/>
      <w:r w:rsidRPr="00471A43">
        <w:rPr>
          <w:rFonts w:ascii="Times New Roman" w:eastAsia="Times New Roman" w:hAnsi="Times New Roman"/>
          <w:b/>
          <w:bCs/>
          <w:sz w:val="28"/>
          <w:szCs w:val="28"/>
        </w:rPr>
        <w:t>”</w:t>
      </w:r>
      <w:r w:rsidRPr="00471A43">
        <w:rPr>
          <w:rFonts w:ascii="Times New Roman" w:eastAsia="Times New Roman" w:hAnsi="Times New Roman"/>
          <w:b/>
          <w:bCs/>
          <w:sz w:val="28"/>
          <w:szCs w:val="28"/>
        </w:rPr>
        <w:br/>
      </w:r>
    </w:p>
    <w:p w14:paraId="0CDB916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471A43"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471A43"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2E15084" w14:textId="5EEDE614" w:rsidR="002E602E" w:rsidRPr="00471A43" w:rsidRDefault="002E602E" w:rsidP="002E602E">
      <w:pPr>
        <w:spacing w:after="0" w:line="240" w:lineRule="auto"/>
        <w:jc w:val="center"/>
        <w:rPr>
          <w:rFonts w:ascii="Times New Roman" w:eastAsia="Times New Roman" w:hAnsi="Times New Roman"/>
          <w:sz w:val="24"/>
          <w:szCs w:val="24"/>
        </w:rPr>
      </w:pPr>
      <w:bookmarkStart w:id="2" w:name="_Hlk532981377"/>
      <w:r w:rsidRPr="00471A43">
        <w:rPr>
          <w:rFonts w:ascii="Times New Roman" w:eastAsia="Times New Roman" w:hAnsi="Times New Roman"/>
          <w:sz w:val="24"/>
          <w:szCs w:val="24"/>
        </w:rPr>
        <w:t>PSKUS 2019/</w:t>
      </w:r>
      <w:r w:rsidR="004B11C1" w:rsidRPr="00471A43">
        <w:rPr>
          <w:rFonts w:ascii="Times New Roman" w:eastAsia="Times New Roman" w:hAnsi="Times New Roman"/>
          <w:sz w:val="24"/>
          <w:szCs w:val="24"/>
        </w:rPr>
        <w:t>7</w:t>
      </w:r>
      <w:r w:rsidRPr="00471A43">
        <w:rPr>
          <w:rFonts w:ascii="Times New Roman" w:eastAsia="Times New Roman" w:hAnsi="Times New Roman"/>
          <w:sz w:val="24"/>
          <w:szCs w:val="24"/>
        </w:rPr>
        <w:t>1</w:t>
      </w:r>
    </w:p>
    <w:bookmarkEnd w:id="2"/>
    <w:p w14:paraId="28DAC68D"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NOLIKUMS</w:t>
      </w:r>
    </w:p>
    <w:p w14:paraId="6BFFC698"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471A43" w:rsidRDefault="002E602E" w:rsidP="002E602E">
      <w:pPr>
        <w:jc w:val="center"/>
        <w:rPr>
          <w:rFonts w:ascii="Times New Roman" w:eastAsia="Times New Roman" w:hAnsi="Times New Roman"/>
          <w:sz w:val="24"/>
          <w:szCs w:val="24"/>
        </w:rPr>
      </w:pPr>
      <w:r w:rsidRPr="00471A43">
        <w:rPr>
          <w:rFonts w:ascii="Times New Roman" w:eastAsia="Times New Roman" w:hAnsi="Times New Roman"/>
          <w:sz w:val="24"/>
          <w:szCs w:val="24"/>
        </w:rPr>
        <w:t>Rīga, 2019</w:t>
      </w:r>
    </w:p>
    <w:p w14:paraId="635090B8" w14:textId="77777777" w:rsidR="002E602E" w:rsidRPr="00471A43" w:rsidRDefault="002E602E">
      <w:pPr>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24CCCF1E" w14:textId="77777777" w:rsidR="002E602E" w:rsidRPr="00471A43" w:rsidRDefault="002E602E" w:rsidP="002E602E">
      <w:pPr>
        <w:keepNext/>
        <w:spacing w:after="0" w:line="240" w:lineRule="auto"/>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lastRenderedPageBreak/>
        <w:t>Vispārīgā informācija</w:t>
      </w:r>
    </w:p>
    <w:p w14:paraId="6032776E" w14:textId="77777777" w:rsidR="002E602E" w:rsidRPr="00471A43" w:rsidRDefault="002E602E" w:rsidP="002E602E">
      <w:pPr>
        <w:spacing w:after="0" w:line="240" w:lineRule="auto"/>
        <w:rPr>
          <w:rFonts w:ascii="Times New Roman" w:eastAsia="Times New Roman" w:hAnsi="Times New Roman"/>
          <w:sz w:val="24"/>
          <w:szCs w:val="24"/>
        </w:rPr>
      </w:pPr>
    </w:p>
    <w:p w14:paraId="0B1CA662"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3" w:name="_Toc531091942"/>
      <w:bookmarkStart w:id="4" w:name="_Toc492890753"/>
      <w:r w:rsidRPr="00471A43">
        <w:rPr>
          <w:rFonts w:ascii="Times New Roman" w:eastAsia="Times New Roman" w:hAnsi="Times New Roman"/>
          <w:b/>
          <w:sz w:val="24"/>
          <w:szCs w:val="24"/>
          <w:lang w:eastAsia="ru-RU"/>
        </w:rPr>
        <w:t>1.1.</w:t>
      </w:r>
      <w:r w:rsidRPr="00471A43">
        <w:rPr>
          <w:rFonts w:ascii="Times New Roman" w:eastAsia="Times New Roman" w:hAnsi="Times New Roman"/>
          <w:b/>
          <w:sz w:val="24"/>
          <w:szCs w:val="24"/>
          <w:lang w:eastAsia="ru-RU"/>
        </w:rPr>
        <w:tab/>
        <w:t>Iepirkuma identifikācijas Nr.</w:t>
      </w:r>
      <w:bookmarkEnd w:id="3"/>
    </w:p>
    <w:bookmarkEnd w:id="4"/>
    <w:p w14:paraId="6527B4E6" w14:textId="6B0D5F1D" w:rsidR="002E602E" w:rsidRPr="00471A43" w:rsidRDefault="002E602E" w:rsidP="002E602E">
      <w:pPr>
        <w:spacing w:after="0" w:line="240" w:lineRule="auto"/>
        <w:ind w:firstLine="720"/>
        <w:rPr>
          <w:rFonts w:ascii="Times New Roman" w:eastAsia="Times New Roman" w:hAnsi="Times New Roman"/>
          <w:sz w:val="24"/>
          <w:szCs w:val="24"/>
        </w:rPr>
      </w:pPr>
      <w:r w:rsidRPr="00471A43">
        <w:rPr>
          <w:rFonts w:ascii="Times New Roman" w:eastAsia="Times New Roman" w:hAnsi="Times New Roman"/>
          <w:sz w:val="24"/>
          <w:szCs w:val="24"/>
        </w:rPr>
        <w:t>PSKUS 2019/</w:t>
      </w:r>
      <w:r w:rsidR="004B11C1" w:rsidRPr="00471A43">
        <w:rPr>
          <w:rFonts w:ascii="Times New Roman" w:eastAsia="Times New Roman" w:hAnsi="Times New Roman"/>
          <w:sz w:val="24"/>
          <w:szCs w:val="24"/>
        </w:rPr>
        <w:t>7</w:t>
      </w:r>
      <w:r w:rsidRPr="00471A43">
        <w:rPr>
          <w:rFonts w:ascii="Times New Roman" w:eastAsia="Times New Roman" w:hAnsi="Times New Roman"/>
          <w:sz w:val="24"/>
          <w:szCs w:val="24"/>
        </w:rPr>
        <w:t>1</w:t>
      </w:r>
    </w:p>
    <w:p w14:paraId="3F53B758" w14:textId="77777777" w:rsidR="002E602E" w:rsidRPr="00471A43" w:rsidRDefault="002E602E" w:rsidP="002E602E">
      <w:pPr>
        <w:spacing w:after="0" w:line="240" w:lineRule="auto"/>
        <w:rPr>
          <w:rFonts w:ascii="Times New Roman" w:eastAsia="Times New Roman" w:hAnsi="Times New Roman"/>
          <w:sz w:val="24"/>
          <w:szCs w:val="24"/>
        </w:rPr>
      </w:pPr>
    </w:p>
    <w:p w14:paraId="09AD7201"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5" w:name="_Toc492890754"/>
      <w:bookmarkStart w:id="6" w:name="_Toc531091943"/>
      <w:r w:rsidRPr="00471A43">
        <w:rPr>
          <w:rFonts w:ascii="Times New Roman" w:eastAsia="Times New Roman" w:hAnsi="Times New Roman"/>
          <w:b/>
          <w:sz w:val="24"/>
          <w:szCs w:val="24"/>
          <w:lang w:eastAsia="ru-RU"/>
        </w:rPr>
        <w:t>1.2.</w:t>
      </w:r>
      <w:r w:rsidRPr="00471A43">
        <w:rPr>
          <w:rFonts w:ascii="Times New Roman" w:eastAsia="Times New Roman" w:hAnsi="Times New Roman"/>
          <w:b/>
          <w:sz w:val="24"/>
          <w:szCs w:val="24"/>
          <w:lang w:eastAsia="ru-RU"/>
        </w:rPr>
        <w:tab/>
        <w:t>Pasūtītāj</w:t>
      </w:r>
      <w:bookmarkEnd w:id="5"/>
      <w:r w:rsidRPr="00471A43">
        <w:rPr>
          <w:rFonts w:ascii="Times New Roman" w:eastAsia="Times New Roman" w:hAnsi="Times New Roman"/>
          <w:b/>
          <w:sz w:val="24"/>
          <w:szCs w:val="24"/>
          <w:lang w:eastAsia="ru-RU"/>
        </w:rPr>
        <w:t>s:</w:t>
      </w:r>
      <w:bookmarkEnd w:id="6"/>
    </w:p>
    <w:p w14:paraId="5DFB4B55" w14:textId="77777777" w:rsidR="002E602E" w:rsidRPr="00471A43" w:rsidRDefault="002E602E" w:rsidP="002E602E">
      <w:pPr>
        <w:spacing w:after="0" w:line="240" w:lineRule="auto"/>
        <w:ind w:left="709"/>
        <w:rPr>
          <w:rFonts w:ascii="Times New Roman" w:eastAsia="Times New Roman" w:hAnsi="Times New Roman"/>
          <w:sz w:val="24"/>
          <w:szCs w:val="24"/>
        </w:rPr>
      </w:pPr>
      <w:bookmarkStart w:id="7" w:name="_Toc132510673"/>
      <w:bookmarkStart w:id="8" w:name="_Toc421266104"/>
      <w:bookmarkStart w:id="9" w:name="_Toc492890755"/>
      <w:bookmarkStart w:id="10" w:name="_Toc531091944"/>
      <w:bookmarkStart w:id="11" w:name="_Toc59334722"/>
      <w:bookmarkStart w:id="12" w:name="_Toc61422125"/>
      <w:bookmarkStart w:id="13" w:name="_Toc364417629"/>
      <w:r w:rsidRPr="00471A43">
        <w:rPr>
          <w:rFonts w:ascii="Times New Roman" w:eastAsia="Times New Roman" w:hAnsi="Times New Roman"/>
          <w:sz w:val="24"/>
          <w:szCs w:val="24"/>
        </w:rPr>
        <w:t>Pasūtītāja nosaukums: VSIA “Paula Stradiņa klīniskā universitātes slimnīca”.</w:t>
      </w:r>
    </w:p>
    <w:p w14:paraId="0C85D3D9"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Reģistrācijas numurs: 40003457109.</w:t>
      </w:r>
    </w:p>
    <w:p w14:paraId="051CE8C1"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Juridiskā adrese: Pilsoņu iela 13, Rīga, LV-1002.</w:t>
      </w:r>
    </w:p>
    <w:p w14:paraId="4119DB14"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 xml:space="preserve">Pasūtītāja profila adrese: </w:t>
      </w:r>
      <w:hyperlink r:id="rId8" w:history="1">
        <w:r w:rsidRPr="00471A43">
          <w:rPr>
            <w:rFonts w:ascii="Times New Roman" w:eastAsia="Times New Roman" w:hAnsi="Times New Roman"/>
            <w:color w:val="0000FF"/>
            <w:sz w:val="24"/>
            <w:szCs w:val="24"/>
            <w:u w:val="single"/>
          </w:rPr>
          <w:t>www.stradini.lv</w:t>
        </w:r>
      </w:hyperlink>
      <w:r w:rsidRPr="00471A43">
        <w:rPr>
          <w:rFonts w:ascii="Times New Roman" w:eastAsia="Times New Roman" w:hAnsi="Times New Roman"/>
          <w:sz w:val="24"/>
          <w:szCs w:val="24"/>
        </w:rPr>
        <w:t>.</w:t>
      </w:r>
    </w:p>
    <w:p w14:paraId="17F65321" w14:textId="77777777" w:rsidR="002E602E" w:rsidRPr="00471A43"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1.3.</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Iepazīšanās ar atklāta konkursa nolikumu</w:t>
      </w:r>
      <w:bookmarkEnd w:id="7"/>
      <w:bookmarkEnd w:id="8"/>
      <w:bookmarkEnd w:id="9"/>
      <w:bookmarkEnd w:id="10"/>
    </w:p>
    <w:p w14:paraId="5FDFC9B1"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274967B0"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Kontaktpersonas:</w:t>
      </w:r>
    </w:p>
    <w:p w14:paraId="461BA35A"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bookmarkStart w:id="14" w:name="_Hlk533762446"/>
      <w:r w:rsidRPr="00471A43">
        <w:rPr>
          <w:rFonts w:ascii="Times New Roman" w:eastAsia="Times New Roman" w:hAnsi="Times New Roman"/>
          <w:sz w:val="24"/>
          <w:szCs w:val="24"/>
        </w:rPr>
        <w:t>Par organizatorisku informāciju: Anna Stinkeviča.</w:t>
      </w:r>
    </w:p>
    <w:p w14:paraId="2D569A6C"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Tālruņa numurs: 67069719.</w:t>
      </w:r>
    </w:p>
    <w:p w14:paraId="32CDF7A3" w14:textId="6550CA56"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0" w:history="1">
        <w:r w:rsidRPr="00471A43">
          <w:rPr>
            <w:rFonts w:ascii="Times New Roman" w:eastAsia="Times New Roman" w:hAnsi="Times New Roman"/>
            <w:color w:val="0000FF"/>
            <w:sz w:val="24"/>
            <w:szCs w:val="24"/>
            <w:u w:val="single"/>
          </w:rPr>
          <w:t>anna.stinkevica@stradini.lv</w:t>
        </w:r>
      </w:hyperlink>
      <w:r w:rsidRPr="00471A43">
        <w:rPr>
          <w:rFonts w:ascii="Times New Roman" w:eastAsia="Times New Roman" w:hAnsi="Times New Roman"/>
          <w:sz w:val="24"/>
          <w:szCs w:val="24"/>
        </w:rPr>
        <w:t xml:space="preserve"> </w:t>
      </w:r>
    </w:p>
    <w:p w14:paraId="22A1EA3B" w14:textId="4645F58F"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 tehnisku informāciju: </w:t>
      </w:r>
      <w:bookmarkStart w:id="15" w:name="_Hlk535330127"/>
      <w:r w:rsidR="004B11C1" w:rsidRPr="00471A43">
        <w:rPr>
          <w:rFonts w:ascii="Times New Roman" w:eastAsia="Times New Roman" w:hAnsi="Times New Roman"/>
          <w:sz w:val="24"/>
          <w:szCs w:val="24"/>
        </w:rPr>
        <w:t>Uldis Jaspers</w:t>
      </w:r>
      <w:r w:rsidRPr="00471A43">
        <w:rPr>
          <w:rFonts w:ascii="Times New Roman" w:eastAsia="Times New Roman" w:hAnsi="Times New Roman"/>
          <w:sz w:val="24"/>
          <w:szCs w:val="24"/>
        </w:rPr>
        <w:t xml:space="preserve"> </w:t>
      </w:r>
    </w:p>
    <w:p w14:paraId="7586F6A2" w14:textId="17B6A8F0"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1" w:history="1">
        <w:r w:rsidR="004B11C1" w:rsidRPr="00471A43">
          <w:rPr>
            <w:rStyle w:val="Hyperlink"/>
            <w:rFonts w:ascii="Times New Roman" w:eastAsia="Times New Roman" w:hAnsi="Times New Roman"/>
            <w:sz w:val="24"/>
            <w:szCs w:val="24"/>
          </w:rPr>
          <w:t>uldis.jaspers@stradini.lv</w:t>
        </w:r>
      </w:hyperlink>
      <w:bookmarkEnd w:id="15"/>
      <w:r w:rsidRPr="00471A43">
        <w:rPr>
          <w:rFonts w:ascii="Times New Roman" w:eastAsia="Times New Roman" w:hAnsi="Times New Roman"/>
          <w:sz w:val="24"/>
          <w:szCs w:val="24"/>
        </w:rPr>
        <w:t xml:space="preserve"> </w:t>
      </w:r>
    </w:p>
    <w:bookmarkEnd w:id="14"/>
    <w:p w14:paraId="726016EF"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1.3.3.</w:t>
      </w:r>
      <w:r w:rsidRPr="00471A43">
        <w:rPr>
          <w:rFonts w:ascii="Times New Roman" w:eastAsia="Times New Roman" w:hAnsi="Times New Roman"/>
          <w:sz w:val="24"/>
          <w:szCs w:val="24"/>
        </w:rPr>
        <w:tab/>
        <w:t>Iepirkuma dokumentu pieejamība:</w:t>
      </w:r>
    </w:p>
    <w:p w14:paraId="6B5CC775"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1.3.3.1.</w:t>
      </w:r>
      <w:r w:rsidRPr="00471A43">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1.3.3.2.</w:t>
      </w:r>
      <w:r w:rsidRPr="00471A43">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1.3.3.3.</w:t>
      </w:r>
      <w:r w:rsidRPr="00471A43">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6" w:name="_Toc492890756"/>
      <w:bookmarkStart w:id="17" w:name="_Toc531091945"/>
      <w:r w:rsidRPr="00471A43">
        <w:rPr>
          <w:rFonts w:ascii="Times New Roman" w:eastAsia="Times New Roman" w:hAnsi="Times New Roman"/>
          <w:b/>
          <w:sz w:val="24"/>
          <w:szCs w:val="24"/>
          <w:lang w:eastAsia="ru-RU"/>
        </w:rPr>
        <w:t>1.4.</w:t>
      </w:r>
      <w:r w:rsidRPr="00471A43">
        <w:rPr>
          <w:rFonts w:ascii="Times New Roman" w:eastAsia="Times New Roman" w:hAnsi="Times New Roman"/>
          <w:b/>
          <w:sz w:val="24"/>
          <w:szCs w:val="24"/>
          <w:lang w:eastAsia="ru-RU"/>
        </w:rPr>
        <w:tab/>
        <w:t>Papildus informācijas sniegšana</w:t>
      </w:r>
      <w:bookmarkEnd w:id="16"/>
      <w:bookmarkEnd w:id="17"/>
    </w:p>
    <w:p w14:paraId="022F3672" w14:textId="2DE0CCC9"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8" w:name="_Toc492890757"/>
      <w:r w:rsidRPr="00471A43">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471A43">
        <w:rPr>
          <w:rFonts w:ascii="Times New Roman" w:eastAsia="Times New Roman" w:hAnsi="Times New Roman"/>
          <w:b/>
          <w:sz w:val="24"/>
          <w:szCs w:val="24"/>
        </w:rPr>
        <w:t>„</w:t>
      </w:r>
      <w:proofErr w:type="spellStart"/>
      <w:r w:rsidR="004B11C1" w:rsidRPr="00471A43">
        <w:rPr>
          <w:rFonts w:ascii="Times New Roman" w:eastAsia="Times New Roman" w:hAnsi="Times New Roman"/>
          <w:b/>
          <w:bCs/>
          <w:sz w:val="24"/>
          <w:szCs w:val="24"/>
        </w:rPr>
        <w:t>Rentgeniekārtas</w:t>
      </w:r>
      <w:proofErr w:type="spellEnd"/>
      <w:r w:rsidR="004B11C1" w:rsidRPr="00471A43">
        <w:rPr>
          <w:rFonts w:ascii="Times New Roman" w:eastAsia="Times New Roman" w:hAnsi="Times New Roman"/>
          <w:b/>
          <w:bCs/>
          <w:sz w:val="24"/>
          <w:szCs w:val="24"/>
        </w:rPr>
        <w:t xml:space="preserve"> piegāde</w:t>
      </w:r>
      <w:r w:rsidRPr="00471A43">
        <w:rPr>
          <w:rFonts w:ascii="Times New Roman" w:eastAsia="Times New Roman" w:hAnsi="Times New Roman"/>
          <w:b/>
          <w:sz w:val="24"/>
          <w:szCs w:val="24"/>
        </w:rPr>
        <w:t>”</w:t>
      </w:r>
      <w:r w:rsidRPr="00471A43">
        <w:rPr>
          <w:rFonts w:ascii="Times New Roman" w:eastAsia="Times New Roman" w:hAnsi="Times New Roman"/>
          <w:sz w:val="24"/>
          <w:szCs w:val="24"/>
        </w:rPr>
        <w:t>, ID Nr. PSKUS 2019/</w:t>
      </w:r>
      <w:r w:rsidR="004B11C1" w:rsidRPr="00471A43">
        <w:rPr>
          <w:rFonts w:ascii="Times New Roman" w:eastAsia="Times New Roman" w:hAnsi="Times New Roman"/>
          <w:sz w:val="24"/>
          <w:szCs w:val="24"/>
        </w:rPr>
        <w:t>7</w:t>
      </w:r>
      <w:r w:rsidRPr="00471A43">
        <w:rPr>
          <w:rFonts w:ascii="Times New Roman" w:eastAsia="Times New Roman" w:hAnsi="Times New Roman"/>
          <w:sz w:val="24"/>
          <w:szCs w:val="24"/>
        </w:rPr>
        <w:t>1.</w:t>
      </w:r>
    </w:p>
    <w:p w14:paraId="68485BF3" w14:textId="77777777"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241D0DF8"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471A43">
        <w:rPr>
          <w:rFonts w:ascii="Times New Roman" w:eastAsia="Times New Roman" w:hAnsi="Times New Roman"/>
          <w:iCs/>
          <w:sz w:val="24"/>
          <w:szCs w:val="24"/>
        </w:rPr>
        <w:t>EIS e-</w:t>
      </w:r>
      <w:r w:rsidRPr="00471A43">
        <w:rPr>
          <w:rFonts w:ascii="Times New Roman" w:eastAsia="Times New Roman" w:hAnsi="Times New Roman"/>
          <w:sz w:val="24"/>
          <w:szCs w:val="24"/>
        </w:rPr>
        <w:t>konkursu apakšsistēmā (</w:t>
      </w:r>
      <w:r w:rsidRPr="00471A43">
        <w:rPr>
          <w:rFonts w:ascii="Times New Roman" w:eastAsia="Times New Roman" w:hAnsi="Times New Roman"/>
          <w:color w:val="0000FF"/>
          <w:sz w:val="24"/>
          <w:szCs w:val="24"/>
          <w:u w:val="single"/>
        </w:rPr>
        <w:t>https://www.eis.gov.lv/EKEIS/Supplier</w:t>
      </w:r>
      <w:r w:rsidRPr="00471A43">
        <w:rPr>
          <w:rFonts w:ascii="Times New Roman" w:eastAsia="Times New Roman" w:hAnsi="Times New Roman"/>
          <w:sz w:val="24"/>
          <w:szCs w:val="24"/>
        </w:rPr>
        <w:t xml:space="preserve">) un </w:t>
      </w:r>
      <w:proofErr w:type="spellStart"/>
      <w:r w:rsidRPr="00471A43">
        <w:rPr>
          <w:rFonts w:ascii="Times New Roman" w:eastAsia="Times New Roman" w:hAnsi="Times New Roman"/>
          <w:sz w:val="24"/>
          <w:szCs w:val="24"/>
        </w:rPr>
        <w:t>nosūta</w:t>
      </w:r>
      <w:proofErr w:type="spellEnd"/>
      <w:r w:rsidRPr="00471A43">
        <w:rPr>
          <w:rFonts w:ascii="Times New Roman" w:eastAsia="Times New Roman" w:hAnsi="Times New Roman"/>
          <w:sz w:val="24"/>
          <w:szCs w:val="24"/>
        </w:rPr>
        <w:t xml:space="preserve"> atbildes </w:t>
      </w:r>
      <w:r w:rsidRPr="00471A43">
        <w:rPr>
          <w:rFonts w:ascii="Times New Roman" w:eastAsia="Times New Roman" w:hAnsi="Times New Roman"/>
          <w:sz w:val="24"/>
          <w:szCs w:val="24"/>
        </w:rPr>
        <w:lastRenderedPageBreak/>
        <w:t>ieinteresētajiem piegādātājiem izmantojot tāda paša veida sakaru līdzekli, kāds izmantots jautājuma iesniegšanai.</w:t>
      </w:r>
    </w:p>
    <w:p w14:paraId="7E975CDA" w14:textId="77777777"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471A43"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9" w:name="_Toc240183518"/>
      <w:bookmarkStart w:id="20" w:name="_Toc421266106"/>
      <w:bookmarkStart w:id="21" w:name="_Toc531091946"/>
      <w:r w:rsidRPr="00471A43">
        <w:rPr>
          <w:rFonts w:ascii="Times New Roman" w:eastAsia="Times New Roman" w:hAnsi="Times New Roman"/>
          <w:b/>
          <w:sz w:val="24"/>
          <w:szCs w:val="24"/>
          <w:lang w:eastAsia="ru-RU"/>
        </w:rPr>
        <w:t>1.5.</w:t>
      </w:r>
      <w:r w:rsidRPr="00471A43">
        <w:rPr>
          <w:rFonts w:ascii="Times New Roman" w:eastAsia="Times New Roman" w:hAnsi="Times New Roman"/>
          <w:b/>
          <w:sz w:val="24"/>
          <w:szCs w:val="24"/>
          <w:lang w:eastAsia="ru-RU"/>
        </w:rPr>
        <w:tab/>
        <w:t>Iepirkuma procedūras dokumentu grozījumi</w:t>
      </w:r>
      <w:bookmarkEnd w:id="18"/>
      <w:bookmarkEnd w:id="19"/>
      <w:bookmarkEnd w:id="20"/>
      <w:bookmarkEnd w:id="21"/>
    </w:p>
    <w:p w14:paraId="111F8BDE" w14:textId="09AD997F"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Nolikuma grozījumi tiek publicēti Elektronisko iepirkumu sistēmā (turpmāk – EIS) </w:t>
      </w:r>
      <w:hyperlink r:id="rId12"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02456E23"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471A43"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2" w:name="_Toc132510674"/>
      <w:bookmarkStart w:id="23" w:name="_Toc421266107"/>
      <w:bookmarkStart w:id="24" w:name="_Toc492890758"/>
      <w:bookmarkStart w:id="25" w:name="_Toc531091947"/>
      <w:r w:rsidRPr="00471A43">
        <w:rPr>
          <w:rFonts w:ascii="Times New Roman" w:eastAsia="Times New Roman" w:hAnsi="Times New Roman"/>
          <w:b/>
          <w:sz w:val="24"/>
          <w:szCs w:val="24"/>
          <w:lang w:eastAsia="ru-RU"/>
        </w:rPr>
        <w:t>1.6.</w:t>
      </w:r>
      <w:r w:rsidRPr="00471A43">
        <w:rPr>
          <w:rFonts w:ascii="Times New Roman" w:eastAsia="Times New Roman" w:hAnsi="Times New Roman"/>
          <w:b/>
          <w:sz w:val="24"/>
          <w:szCs w:val="24"/>
          <w:lang w:eastAsia="ru-RU"/>
        </w:rPr>
        <w:tab/>
        <w:t>Piedāvājumu iesniegšanas vieta, datums, laiks un kārtība</w:t>
      </w:r>
      <w:bookmarkEnd w:id="22"/>
      <w:bookmarkEnd w:id="23"/>
      <w:bookmarkEnd w:id="24"/>
      <w:bookmarkEnd w:id="25"/>
    </w:p>
    <w:p w14:paraId="4A05F3D7" w14:textId="0154B980"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6" w:name="_Toc59334725"/>
      <w:bookmarkStart w:id="27" w:name="_Toc61422128"/>
      <w:r w:rsidRPr="00471A43">
        <w:rPr>
          <w:rFonts w:ascii="Times New Roman" w:eastAsia="Times New Roman" w:hAnsi="Times New Roman"/>
          <w:sz w:val="24"/>
          <w:szCs w:val="24"/>
        </w:rPr>
        <w:t xml:space="preserve">Piedāvājumi jāiesniedz EIS e-konkursu apakšsistēmā </w:t>
      </w:r>
      <w:r w:rsidRPr="00471A43">
        <w:rPr>
          <w:rFonts w:ascii="Times New Roman" w:eastAsia="Times New Roman" w:hAnsi="Times New Roman"/>
          <w:b/>
          <w:sz w:val="24"/>
          <w:szCs w:val="24"/>
        </w:rPr>
        <w:t xml:space="preserve">līdz </w:t>
      </w:r>
      <w:r w:rsidRPr="00471A43">
        <w:rPr>
          <w:rFonts w:ascii="Times New Roman" w:eastAsia="Times New Roman" w:hAnsi="Times New Roman"/>
          <w:b/>
          <w:bCs/>
          <w:sz w:val="24"/>
          <w:szCs w:val="24"/>
        </w:rPr>
        <w:t xml:space="preserve">2019. </w:t>
      </w:r>
      <w:r w:rsidRPr="00471A43">
        <w:rPr>
          <w:rFonts w:ascii="Times New Roman" w:eastAsia="Times New Roman" w:hAnsi="Times New Roman"/>
          <w:b/>
          <w:sz w:val="24"/>
          <w:szCs w:val="24"/>
        </w:rPr>
        <w:t xml:space="preserve">gada </w:t>
      </w:r>
      <w:r w:rsidR="008E2480" w:rsidRPr="008D5DF9">
        <w:rPr>
          <w:rFonts w:ascii="Times New Roman" w:eastAsia="Times New Roman" w:hAnsi="Times New Roman"/>
          <w:b/>
          <w:bCs/>
          <w:strike/>
          <w:color w:val="FF0000"/>
          <w:sz w:val="24"/>
          <w:szCs w:val="24"/>
        </w:rPr>
        <w:t>11</w:t>
      </w:r>
      <w:r w:rsidRPr="008D5DF9">
        <w:rPr>
          <w:rFonts w:ascii="Times New Roman" w:eastAsia="Times New Roman" w:hAnsi="Times New Roman"/>
          <w:b/>
          <w:bCs/>
          <w:strike/>
          <w:color w:val="FF0000"/>
          <w:sz w:val="24"/>
          <w:szCs w:val="24"/>
        </w:rPr>
        <w:t>.</w:t>
      </w:r>
      <w:r w:rsidR="004B11C1" w:rsidRPr="008D5DF9">
        <w:rPr>
          <w:rFonts w:ascii="Times New Roman" w:eastAsia="Times New Roman" w:hAnsi="Times New Roman"/>
          <w:b/>
          <w:bCs/>
          <w:strike/>
          <w:color w:val="FF0000"/>
          <w:sz w:val="24"/>
          <w:szCs w:val="24"/>
        </w:rPr>
        <w:t>jū</w:t>
      </w:r>
      <w:r w:rsidR="002955C2" w:rsidRPr="008D5DF9">
        <w:rPr>
          <w:rFonts w:ascii="Times New Roman" w:eastAsia="Times New Roman" w:hAnsi="Times New Roman"/>
          <w:b/>
          <w:bCs/>
          <w:strike/>
          <w:color w:val="FF0000"/>
          <w:sz w:val="24"/>
          <w:szCs w:val="24"/>
        </w:rPr>
        <w:t>l</w:t>
      </w:r>
      <w:r w:rsidR="004B11C1" w:rsidRPr="008D5DF9">
        <w:rPr>
          <w:rFonts w:ascii="Times New Roman" w:eastAsia="Times New Roman" w:hAnsi="Times New Roman"/>
          <w:b/>
          <w:bCs/>
          <w:strike/>
          <w:color w:val="FF0000"/>
          <w:sz w:val="24"/>
          <w:szCs w:val="24"/>
        </w:rPr>
        <w:t>ija</w:t>
      </w:r>
      <w:r w:rsidRPr="008D5DF9">
        <w:rPr>
          <w:rFonts w:ascii="Times New Roman" w:eastAsia="Times New Roman" w:hAnsi="Times New Roman"/>
          <w:b/>
          <w:color w:val="FF0000"/>
          <w:sz w:val="24"/>
          <w:szCs w:val="24"/>
        </w:rPr>
        <w:t xml:space="preserve"> </w:t>
      </w:r>
      <w:r w:rsidR="008D5DF9">
        <w:rPr>
          <w:rFonts w:ascii="Times New Roman" w:eastAsia="Times New Roman" w:hAnsi="Times New Roman"/>
          <w:b/>
          <w:sz w:val="24"/>
          <w:szCs w:val="24"/>
        </w:rPr>
        <w:t xml:space="preserve">18.jūlija </w:t>
      </w:r>
      <w:r w:rsidRPr="00471A43">
        <w:rPr>
          <w:rFonts w:ascii="Times New Roman" w:eastAsia="Times New Roman" w:hAnsi="Times New Roman"/>
          <w:b/>
          <w:sz w:val="24"/>
          <w:szCs w:val="24"/>
        </w:rPr>
        <w:t>plkst.</w:t>
      </w:r>
      <w:r w:rsidRPr="00471A43">
        <w:rPr>
          <w:rFonts w:ascii="Times New Roman" w:eastAsia="Times New Roman" w:hAnsi="Times New Roman"/>
          <w:b/>
          <w:bCs/>
          <w:sz w:val="24"/>
          <w:szCs w:val="24"/>
        </w:rPr>
        <w:t xml:space="preserve"> 10:00</w:t>
      </w:r>
      <w:r w:rsidRPr="00471A43">
        <w:rPr>
          <w:rFonts w:ascii="Times New Roman" w:eastAsia="Times New Roman" w:hAnsi="Times New Roman"/>
          <w:b/>
          <w:sz w:val="24"/>
          <w:szCs w:val="24"/>
        </w:rPr>
        <w:t>.</w:t>
      </w:r>
    </w:p>
    <w:p w14:paraId="61685D4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b/>
          <w:sz w:val="24"/>
          <w:szCs w:val="24"/>
          <w:u w:val="single"/>
        </w:rPr>
        <w:t xml:space="preserve">Ārpus EIS e-konkursu apakšsistēmas iesniegtie piedāvājumi tiks atzīti par neatbilstošiem </w:t>
      </w:r>
      <w:r w:rsidRPr="00471A43">
        <w:rPr>
          <w:rFonts w:ascii="Times New Roman" w:eastAsia="Times New Roman" w:hAnsi="Times New Roman"/>
          <w:b/>
          <w:bCs/>
          <w:sz w:val="24"/>
          <w:szCs w:val="24"/>
          <w:u w:val="single"/>
        </w:rPr>
        <w:t>Nolikuma</w:t>
      </w:r>
      <w:r w:rsidRPr="00471A43">
        <w:rPr>
          <w:rFonts w:ascii="Times New Roman" w:eastAsia="Times New Roman" w:hAnsi="Times New Roman"/>
          <w:b/>
          <w:sz w:val="24"/>
          <w:szCs w:val="24"/>
          <w:u w:val="single"/>
        </w:rPr>
        <w:t xml:space="preserve"> prasībām.</w:t>
      </w:r>
    </w:p>
    <w:p w14:paraId="7BCFC615"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Informāciju par to, kā pretendents var reģistrēties EIS e-konkursu apakšsistēmā skatīt: </w:t>
      </w:r>
      <w:hyperlink r:id="rId13" w:history="1">
        <w:r w:rsidRPr="00471A43">
          <w:rPr>
            <w:rFonts w:ascii="Times New Roman" w:eastAsia="Times New Roman" w:hAnsi="Times New Roman"/>
            <w:color w:val="0000FF"/>
            <w:sz w:val="24"/>
            <w:szCs w:val="24"/>
            <w:u w:val="single"/>
          </w:rPr>
          <w:t>https://www.eis.gov.lv/EIS/Publications/PublicationView.aspx?PublicationId=883</w:t>
        </w:r>
      </w:hyperlink>
      <w:r w:rsidRPr="00471A43">
        <w:rPr>
          <w:rFonts w:ascii="Times New Roman" w:eastAsia="Times New Roman" w:hAnsi="Times New Roman"/>
          <w:sz w:val="24"/>
          <w:szCs w:val="24"/>
          <w:u w:val="single"/>
        </w:rPr>
        <w:t>.</w:t>
      </w:r>
    </w:p>
    <w:p w14:paraId="2974342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līdz piedāvājumu iesniegšanas termiņa beigām var </w:t>
      </w:r>
      <w:proofErr w:type="spellStart"/>
      <w:r w:rsidRPr="00471A43">
        <w:rPr>
          <w:rFonts w:ascii="Times New Roman" w:eastAsia="Times New Roman" w:hAnsi="Times New Roman"/>
          <w:sz w:val="24"/>
          <w:szCs w:val="24"/>
        </w:rPr>
        <w:t>rakstveidā</w:t>
      </w:r>
      <w:proofErr w:type="spellEnd"/>
      <w:r w:rsidRPr="00471A43">
        <w:rPr>
          <w:rFonts w:ascii="Times New Roman" w:eastAsia="Times New Roman" w:hAnsi="Times New Roman"/>
          <w:sz w:val="24"/>
          <w:szCs w:val="24"/>
        </w:rPr>
        <w:t xml:space="preserve"> grozīt vai atsaukt iesniegto piedāvājumu, izmantojot attiecīgos EIS pieejamos rīkus.</w:t>
      </w:r>
    </w:p>
    <w:p w14:paraId="6A01F59D"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8" w:name="_Toc421266108"/>
      <w:bookmarkStart w:id="29" w:name="_Toc492890759"/>
      <w:bookmarkStart w:id="30" w:name="_Toc531091948"/>
      <w:bookmarkEnd w:id="26"/>
      <w:bookmarkEnd w:id="27"/>
      <w:r w:rsidRPr="00471A43">
        <w:rPr>
          <w:rFonts w:ascii="Times New Roman" w:eastAsia="Times New Roman" w:hAnsi="Times New Roman"/>
          <w:b/>
          <w:sz w:val="24"/>
          <w:szCs w:val="24"/>
          <w:lang w:eastAsia="ru-RU"/>
        </w:rPr>
        <w:t>1.7.</w:t>
      </w:r>
      <w:r w:rsidRPr="00471A43">
        <w:rPr>
          <w:rFonts w:ascii="Times New Roman" w:eastAsia="Times New Roman" w:hAnsi="Times New Roman"/>
          <w:b/>
          <w:sz w:val="24"/>
          <w:szCs w:val="24"/>
          <w:lang w:eastAsia="ru-RU"/>
        </w:rPr>
        <w:tab/>
        <w:t>Piedāvājumu atvēršana</w:t>
      </w:r>
      <w:bookmarkEnd w:id="28"/>
      <w:bookmarkEnd w:id="29"/>
      <w:bookmarkEnd w:id="30"/>
    </w:p>
    <w:p w14:paraId="59489AEE"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31" w:name="_Toc318279586"/>
      <w:bookmarkStart w:id="32" w:name="_Toc325533420"/>
      <w:bookmarkStart w:id="33" w:name="_Toc344986176"/>
      <w:bookmarkStart w:id="34" w:name="_Toc356305151"/>
      <w:bookmarkStart w:id="35" w:name="_Toc361315805"/>
      <w:bookmarkStart w:id="36" w:name="_Toc363804486"/>
      <w:bookmarkStart w:id="37" w:name="_Toc402353190"/>
      <w:bookmarkStart w:id="38" w:name="_Toc416950502"/>
      <w:bookmarkStart w:id="39" w:name="_Toc426615035"/>
      <w:r w:rsidRPr="00471A43">
        <w:rPr>
          <w:rFonts w:ascii="Times New Roman" w:eastAsia="Times New Roman" w:hAnsi="Times New Roman"/>
          <w:sz w:val="24"/>
          <w:szCs w:val="24"/>
        </w:rPr>
        <w:t>Komisija atver elektroniski iesniegtos piedāvājumus tūlīt pēc piedāvājumu iesniegšanas termiņa beigām.</w:t>
      </w:r>
    </w:p>
    <w:p w14:paraId="516C7C5E" w14:textId="60680389"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w:t>
      </w:r>
      <w:bookmarkStart w:id="40" w:name="_Hlk508178762"/>
      <w:r w:rsidRPr="00471A43">
        <w:rPr>
          <w:rFonts w:ascii="Times New Roman" w:eastAsia="Times New Roman" w:hAnsi="Times New Roman"/>
          <w:sz w:val="24"/>
          <w:szCs w:val="24"/>
        </w:rPr>
        <w:t xml:space="preserve">elektroniska atvēršana </w:t>
      </w:r>
      <w:bookmarkEnd w:id="40"/>
      <w:r w:rsidRPr="00471A43">
        <w:rPr>
          <w:rFonts w:ascii="Times New Roman" w:eastAsia="Times New Roman" w:hAnsi="Times New Roman"/>
          <w:sz w:val="24"/>
          <w:szCs w:val="24"/>
        </w:rPr>
        <w:t xml:space="preserve">paredzēta </w:t>
      </w:r>
      <w:bookmarkStart w:id="41" w:name="_Hlk508178775"/>
      <w:r w:rsidRPr="00471A43">
        <w:rPr>
          <w:rFonts w:ascii="Times New Roman" w:eastAsia="Times New Roman" w:hAnsi="Times New Roman"/>
          <w:b/>
          <w:bCs/>
          <w:sz w:val="24"/>
          <w:szCs w:val="24"/>
        </w:rPr>
        <w:t>2019.</w:t>
      </w:r>
      <w:r w:rsidRPr="00471A43">
        <w:rPr>
          <w:rFonts w:ascii="Times New Roman" w:eastAsia="Times New Roman" w:hAnsi="Times New Roman"/>
          <w:b/>
          <w:sz w:val="24"/>
          <w:szCs w:val="24"/>
        </w:rPr>
        <w:t xml:space="preserve">gada </w:t>
      </w:r>
      <w:r w:rsidR="008E2480" w:rsidRPr="008D5DF9">
        <w:rPr>
          <w:rFonts w:ascii="Times New Roman" w:eastAsia="Times New Roman" w:hAnsi="Times New Roman"/>
          <w:b/>
          <w:bCs/>
          <w:strike/>
          <w:color w:val="FF0000"/>
          <w:sz w:val="24"/>
          <w:szCs w:val="24"/>
        </w:rPr>
        <w:t>11</w:t>
      </w:r>
      <w:r w:rsidRPr="008D5DF9">
        <w:rPr>
          <w:rFonts w:ascii="Times New Roman" w:eastAsia="Times New Roman" w:hAnsi="Times New Roman"/>
          <w:b/>
          <w:bCs/>
          <w:strike/>
          <w:color w:val="FF0000"/>
          <w:sz w:val="24"/>
          <w:szCs w:val="24"/>
        </w:rPr>
        <w:t xml:space="preserve">. </w:t>
      </w:r>
      <w:r w:rsidR="004B11C1" w:rsidRPr="008D5DF9">
        <w:rPr>
          <w:rFonts w:ascii="Times New Roman" w:eastAsia="Times New Roman" w:hAnsi="Times New Roman"/>
          <w:b/>
          <w:bCs/>
          <w:strike/>
          <w:color w:val="FF0000"/>
          <w:sz w:val="24"/>
          <w:szCs w:val="24"/>
        </w:rPr>
        <w:t>jū</w:t>
      </w:r>
      <w:r w:rsidR="002955C2" w:rsidRPr="008D5DF9">
        <w:rPr>
          <w:rFonts w:ascii="Times New Roman" w:eastAsia="Times New Roman" w:hAnsi="Times New Roman"/>
          <w:b/>
          <w:bCs/>
          <w:strike/>
          <w:color w:val="FF0000"/>
          <w:sz w:val="24"/>
          <w:szCs w:val="24"/>
        </w:rPr>
        <w:t>l</w:t>
      </w:r>
      <w:r w:rsidR="004B11C1" w:rsidRPr="008D5DF9">
        <w:rPr>
          <w:rFonts w:ascii="Times New Roman" w:eastAsia="Times New Roman" w:hAnsi="Times New Roman"/>
          <w:b/>
          <w:bCs/>
          <w:strike/>
          <w:color w:val="FF0000"/>
          <w:sz w:val="24"/>
          <w:szCs w:val="24"/>
        </w:rPr>
        <w:t>ijā</w:t>
      </w:r>
      <w:r w:rsidR="004B11C1" w:rsidRPr="008D5DF9">
        <w:rPr>
          <w:rFonts w:ascii="Times New Roman" w:eastAsia="Times New Roman" w:hAnsi="Times New Roman"/>
          <w:b/>
          <w:bCs/>
          <w:color w:val="FF0000"/>
          <w:sz w:val="24"/>
          <w:szCs w:val="24"/>
        </w:rPr>
        <w:t xml:space="preserve"> </w:t>
      </w:r>
      <w:r w:rsidR="008D5DF9">
        <w:rPr>
          <w:rFonts w:ascii="Times New Roman" w:eastAsia="Times New Roman" w:hAnsi="Times New Roman"/>
          <w:b/>
          <w:bCs/>
          <w:sz w:val="24"/>
          <w:szCs w:val="24"/>
        </w:rPr>
        <w:t xml:space="preserve">18.jūlijā </w:t>
      </w:r>
      <w:r w:rsidRPr="00471A43">
        <w:rPr>
          <w:rFonts w:ascii="Times New Roman" w:eastAsia="Times New Roman" w:hAnsi="Times New Roman"/>
          <w:b/>
          <w:sz w:val="24"/>
          <w:szCs w:val="24"/>
        </w:rPr>
        <w:t xml:space="preserve">plkst. </w:t>
      </w:r>
      <w:r w:rsidRPr="00471A43">
        <w:rPr>
          <w:rFonts w:ascii="Times New Roman" w:eastAsia="Times New Roman" w:hAnsi="Times New Roman"/>
          <w:b/>
          <w:bCs/>
          <w:sz w:val="24"/>
          <w:szCs w:val="24"/>
        </w:rPr>
        <w:t>10:00</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 xml:space="preserve"> </w:t>
      </w:r>
      <w:bookmarkEnd w:id="41"/>
      <w:r w:rsidRPr="00471A43">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Piedāvājumu atvēršana notiek, </w:t>
      </w:r>
      <w:bookmarkStart w:id="42" w:name="_Hlk508178803"/>
      <w:r w:rsidRPr="00471A43">
        <w:rPr>
          <w:rFonts w:ascii="Times New Roman" w:eastAsia="Times New Roman" w:hAnsi="Times New Roman"/>
          <w:sz w:val="24"/>
          <w:szCs w:val="24"/>
        </w:rPr>
        <w:t xml:space="preserve">izmantojot Valsts reģionālās attīstības aģentūras uzturētajā tīmekļa vietnē </w:t>
      </w:r>
      <w:hyperlink r:id="rId14"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pieejamos rīkus piedāvājumu elektroniskai atvēršanai</w:t>
      </w:r>
      <w:bookmarkEnd w:id="42"/>
      <w:r w:rsidRPr="00471A43">
        <w:rPr>
          <w:rFonts w:ascii="Times New Roman" w:eastAsia="Times New Roman" w:hAnsi="Times New Roman"/>
          <w:sz w:val="24"/>
          <w:szCs w:val="24"/>
        </w:rPr>
        <w:t>.</w:t>
      </w:r>
    </w:p>
    <w:p w14:paraId="000EC97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471A43">
        <w:rPr>
          <w:rFonts w:ascii="Times New Roman" w:eastAsia="Times New Roman" w:hAnsi="Times New Roman"/>
          <w:sz w:val="24"/>
          <w:szCs w:val="24"/>
          <w:u w:val="single"/>
        </w:rPr>
        <w:t>pasi vai personas apliecību (</w:t>
      </w:r>
      <w:proofErr w:type="spellStart"/>
      <w:r w:rsidRPr="00471A43">
        <w:rPr>
          <w:rFonts w:ascii="Times New Roman" w:eastAsia="Times New Roman" w:hAnsi="Times New Roman"/>
          <w:sz w:val="24"/>
          <w:szCs w:val="24"/>
          <w:u w:val="single"/>
        </w:rPr>
        <w:t>eID</w:t>
      </w:r>
      <w:proofErr w:type="spellEnd"/>
      <w:r w:rsidRPr="00471A43">
        <w:rPr>
          <w:rFonts w:ascii="Times New Roman" w:eastAsia="Times New Roman" w:hAnsi="Times New Roman"/>
          <w:sz w:val="24"/>
          <w:szCs w:val="24"/>
          <w:u w:val="single"/>
        </w:rPr>
        <w:t>)</w:t>
      </w:r>
      <w:r w:rsidRPr="00471A43">
        <w:rPr>
          <w:rFonts w:ascii="Times New Roman" w:eastAsia="Times New Roman" w:hAnsi="Times New Roman"/>
          <w:sz w:val="24"/>
          <w:szCs w:val="24"/>
        </w:rPr>
        <w:t>.</w:t>
      </w:r>
      <w:bookmarkStart w:id="43" w:name="_Toc492890761"/>
    </w:p>
    <w:p w14:paraId="7E7E0373" w14:textId="77777777" w:rsidR="002E602E" w:rsidRPr="00471A43"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4" w:name="_Toc531091949"/>
      <w:bookmarkStart w:id="45" w:name="_Toc132510675"/>
      <w:bookmarkStart w:id="46" w:name="_Toc421266109"/>
      <w:bookmarkEnd w:id="31"/>
      <w:bookmarkEnd w:id="32"/>
      <w:bookmarkEnd w:id="33"/>
      <w:bookmarkEnd w:id="34"/>
      <w:bookmarkEnd w:id="35"/>
      <w:bookmarkEnd w:id="36"/>
      <w:bookmarkEnd w:id="37"/>
      <w:bookmarkEnd w:id="38"/>
      <w:bookmarkEnd w:id="39"/>
      <w:r w:rsidRPr="00471A43">
        <w:rPr>
          <w:rFonts w:ascii="Times New Roman" w:eastAsia="Times New Roman" w:hAnsi="Times New Roman"/>
          <w:b/>
          <w:sz w:val="24"/>
          <w:szCs w:val="24"/>
          <w:lang w:eastAsia="ru-RU"/>
        </w:rPr>
        <w:t xml:space="preserve">1.8. </w:t>
      </w:r>
      <w:r w:rsidRPr="00471A43">
        <w:rPr>
          <w:rFonts w:ascii="Times New Roman" w:eastAsia="Times New Roman" w:hAnsi="Times New Roman"/>
          <w:b/>
          <w:sz w:val="24"/>
          <w:szCs w:val="24"/>
          <w:lang w:eastAsia="ru-RU"/>
        </w:rPr>
        <w:tab/>
        <w:t>Piedāvājuma derīguma termiņš:</w:t>
      </w:r>
      <w:r w:rsidRPr="00471A43">
        <w:rPr>
          <w:rFonts w:ascii="Times New Roman" w:eastAsia="Times New Roman" w:hAnsi="Times New Roman"/>
          <w:sz w:val="24"/>
          <w:szCs w:val="24"/>
          <w:lang w:eastAsia="ru-RU"/>
        </w:rPr>
        <w:t xml:space="preserve"> nav noteikts.</w:t>
      </w:r>
      <w:bookmarkEnd w:id="44"/>
    </w:p>
    <w:p w14:paraId="43573F59"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7" w:name="_Toc531091950"/>
      <w:r w:rsidRPr="00471A43">
        <w:rPr>
          <w:rFonts w:ascii="Times New Roman" w:eastAsia="Times New Roman" w:hAnsi="Times New Roman"/>
          <w:b/>
          <w:sz w:val="24"/>
          <w:szCs w:val="24"/>
          <w:lang w:eastAsia="ru-RU"/>
        </w:rPr>
        <w:t xml:space="preserve">1.9. </w:t>
      </w:r>
      <w:r w:rsidRPr="00471A43">
        <w:rPr>
          <w:rFonts w:ascii="Times New Roman" w:eastAsia="Times New Roman" w:hAnsi="Times New Roman"/>
          <w:b/>
          <w:sz w:val="24"/>
          <w:szCs w:val="24"/>
          <w:lang w:eastAsia="ru-RU"/>
        </w:rPr>
        <w:tab/>
        <w:t>Paziņojums par atklāta konkursa rezultātiem</w:t>
      </w:r>
      <w:bookmarkEnd w:id="43"/>
      <w:bookmarkEnd w:id="45"/>
      <w:bookmarkEnd w:id="46"/>
      <w:bookmarkEnd w:id="47"/>
    </w:p>
    <w:p w14:paraId="05261AD1" w14:textId="77777777" w:rsidR="002E602E" w:rsidRPr="00471A43" w:rsidRDefault="002E602E" w:rsidP="002E602E">
      <w:pPr>
        <w:spacing w:after="0" w:line="240" w:lineRule="auto"/>
        <w:ind w:left="709"/>
        <w:jc w:val="both"/>
        <w:rPr>
          <w:rFonts w:ascii="Times New Roman" w:eastAsia="Times New Roman" w:hAnsi="Times New Roman"/>
          <w:sz w:val="24"/>
          <w:szCs w:val="24"/>
        </w:rPr>
      </w:pPr>
      <w:bookmarkStart w:id="48" w:name="_Toc318279595"/>
      <w:bookmarkStart w:id="49" w:name="_Toc325533429"/>
      <w:bookmarkStart w:id="50" w:name="_Toc344986185"/>
      <w:bookmarkStart w:id="51" w:name="_Toc356305160"/>
      <w:bookmarkStart w:id="52" w:name="_Toc361315814"/>
      <w:bookmarkStart w:id="53" w:name="_Toc363804495"/>
      <w:bookmarkStart w:id="54" w:name="_Toc402353199"/>
      <w:bookmarkStart w:id="55" w:name="_Toc416950511"/>
      <w:bookmarkStart w:id="56" w:name="_Toc426615044"/>
      <w:r w:rsidRPr="00471A43">
        <w:rPr>
          <w:rFonts w:ascii="Times New Roman" w:eastAsia="Times New Roman" w:hAnsi="Times New Roman"/>
          <w:sz w:val="24"/>
          <w:szCs w:val="24"/>
        </w:rPr>
        <w:t xml:space="preserve">Trīs darba dienu laikā pēc lēmuma pieņemšanas par </w:t>
      </w:r>
      <w:r w:rsidRPr="00471A43">
        <w:rPr>
          <w:rFonts w:ascii="Times New Roman" w:eastAsia="Times New Roman" w:hAnsi="Times New Roman"/>
          <w:iCs/>
          <w:sz w:val="24"/>
          <w:szCs w:val="24"/>
        </w:rPr>
        <w:t>iepirkuma līguma</w:t>
      </w:r>
      <w:r w:rsidRPr="00471A43">
        <w:rPr>
          <w:rFonts w:ascii="Times New Roman" w:eastAsia="Times New Roman" w:hAnsi="Times New Roman"/>
          <w:sz w:val="24"/>
          <w:szCs w:val="24"/>
        </w:rPr>
        <w:t xml:space="preserve"> slēgšanu vai konkursa izbeigšanu vai pārtraukšanu, komisija vienlaikus vienā dienā visiem pretendentiem </w:t>
      </w:r>
      <w:proofErr w:type="spellStart"/>
      <w:r w:rsidRPr="00471A43">
        <w:rPr>
          <w:rFonts w:ascii="Times New Roman" w:eastAsia="Times New Roman" w:hAnsi="Times New Roman"/>
          <w:sz w:val="24"/>
          <w:szCs w:val="24"/>
        </w:rPr>
        <w:t>nosūta</w:t>
      </w:r>
      <w:proofErr w:type="spellEnd"/>
      <w:r w:rsidRPr="00471A43">
        <w:rPr>
          <w:rFonts w:ascii="Times New Roman" w:eastAsia="Times New Roman" w:hAnsi="Times New Roman"/>
          <w:sz w:val="24"/>
          <w:szCs w:val="24"/>
        </w:rPr>
        <w:t xml:space="preserve"> rezultātu paziņojumus izmantojot elektronisko pastu </w:t>
      </w:r>
      <w:r w:rsidRPr="00471A43">
        <w:rPr>
          <w:rFonts w:ascii="Times New Roman" w:eastAsia="Times New Roman" w:hAnsi="Times New Roman"/>
          <w:iCs/>
          <w:sz w:val="24"/>
          <w:szCs w:val="24"/>
        </w:rPr>
        <w:t>vai</w:t>
      </w:r>
      <w:r w:rsidRPr="00471A43">
        <w:rPr>
          <w:rFonts w:ascii="Times New Roman" w:eastAsia="Times New Roman" w:hAnsi="Times New Roman"/>
          <w:sz w:val="24"/>
          <w:szCs w:val="24"/>
        </w:rPr>
        <w:t xml:space="preserve"> faksu (ja pretendents to norādījis piedāvājumā).</w:t>
      </w:r>
      <w:bookmarkEnd w:id="48"/>
      <w:bookmarkEnd w:id="49"/>
      <w:bookmarkEnd w:id="50"/>
      <w:bookmarkEnd w:id="51"/>
      <w:bookmarkEnd w:id="52"/>
      <w:bookmarkEnd w:id="53"/>
      <w:bookmarkEnd w:id="54"/>
      <w:bookmarkEnd w:id="55"/>
      <w:bookmarkEnd w:id="56"/>
    </w:p>
    <w:p w14:paraId="21DF837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7" w:name="_Toc356305162"/>
      <w:bookmarkStart w:id="58" w:name="_Toc364417645"/>
      <w:bookmarkStart w:id="59" w:name="_Toc492890762"/>
      <w:bookmarkStart w:id="60" w:name="_Toc531091951"/>
      <w:r w:rsidRPr="00471A43">
        <w:rPr>
          <w:rFonts w:ascii="Times New Roman" w:eastAsia="Times New Roman" w:hAnsi="Times New Roman"/>
          <w:b/>
          <w:sz w:val="24"/>
          <w:szCs w:val="24"/>
          <w:lang w:eastAsia="ru-RU"/>
        </w:rPr>
        <w:t>1.10.</w:t>
      </w:r>
      <w:r w:rsidRPr="00471A43">
        <w:rPr>
          <w:rFonts w:ascii="Times New Roman" w:eastAsia="Times New Roman" w:hAnsi="Times New Roman"/>
          <w:b/>
          <w:sz w:val="24"/>
          <w:szCs w:val="24"/>
          <w:lang w:eastAsia="ru-RU"/>
        </w:rPr>
        <w:tab/>
        <w:t>Piedāvājuma noformēšana</w:t>
      </w:r>
      <w:bookmarkEnd w:id="57"/>
      <w:bookmarkEnd w:id="58"/>
      <w:bookmarkEnd w:id="59"/>
      <w:bookmarkEnd w:id="60"/>
    </w:p>
    <w:p w14:paraId="16C34745"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61" w:name="_Toc492890763"/>
      <w:bookmarkStart w:id="62" w:name="_Toc418082937"/>
      <w:r w:rsidRPr="00471A43">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jāiesniedz elektroniski EIS e-konkursu apakšsistēmā (</w:t>
      </w:r>
      <w:hyperlink r:id="rId15" w:history="1">
        <w:r w:rsidRPr="00471A43">
          <w:rPr>
            <w:rFonts w:ascii="Times New Roman" w:hAnsi="Times New Roman"/>
            <w:sz w:val="24"/>
            <w:szCs w:val="24"/>
            <w:u w:val="single"/>
          </w:rPr>
          <w:t>https://www.eis.gov.lv/EKEIS/Supplier/</w:t>
        </w:r>
      </w:hyperlink>
      <w:r w:rsidRPr="00471A43">
        <w:rPr>
          <w:rFonts w:ascii="Times New Roman" w:eastAsia="Times New Roman" w:hAnsi="Times New Roman"/>
          <w:sz w:val="24"/>
          <w:szCs w:val="24"/>
        </w:rPr>
        <w:t>), ievērojot šādas pretendenta izvēles iespējas:</w:t>
      </w:r>
    </w:p>
    <w:p w14:paraId="65B67941"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471A43"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pretendents ievēro, ka:</w:t>
      </w:r>
    </w:p>
    <w:p w14:paraId="10393A2D"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formātā vai </w:t>
      </w:r>
      <w:proofErr w:type="spellStart"/>
      <w:r w:rsidRPr="00471A43">
        <w:rPr>
          <w:rFonts w:ascii="Times New Roman" w:eastAsia="Times New Roman" w:hAnsi="Times New Roman"/>
          <w:i/>
          <w:sz w:val="24"/>
          <w:szCs w:val="24"/>
        </w:rPr>
        <w:t>pdf</w:t>
      </w:r>
      <w:proofErr w:type="spellEnd"/>
      <w:r w:rsidRPr="00471A43">
        <w:rPr>
          <w:rFonts w:ascii="Times New Roman" w:eastAsia="Times New Roman" w:hAnsi="Times New Roman"/>
          <w:sz w:val="24"/>
          <w:szCs w:val="24"/>
        </w:rPr>
        <w:t xml:space="preserve"> formātā). Tehniskā - finanšu </w:t>
      </w:r>
      <w:r w:rsidRPr="00471A43">
        <w:rPr>
          <w:rFonts w:ascii="Times New Roman" w:eastAsia="Times New Roman" w:hAnsi="Times New Roman"/>
          <w:bCs/>
          <w:sz w:val="24"/>
          <w:szCs w:val="24"/>
        </w:rPr>
        <w:t>piedāvājuma forma</w:t>
      </w:r>
      <w:r w:rsidRPr="00471A43">
        <w:rPr>
          <w:rFonts w:ascii="Times New Roman" w:eastAsia="Times New Roman" w:hAnsi="Times New Roman"/>
          <w:sz w:val="24"/>
          <w:szCs w:val="24"/>
        </w:rPr>
        <w:t xml:space="preserve"> jāaizpilda atsevišķā elektroniskā dokumentā ar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rīkiem lasāmā formātā.</w:t>
      </w:r>
    </w:p>
    <w:p w14:paraId="7E798279"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pretendents piedāvājuma dokumentus paraksta ar EIS piedāvāto elektronisko parakstu;</w:t>
      </w:r>
    </w:p>
    <w:p w14:paraId="168F49A8"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w:t>
      </w:r>
      <w:r w:rsidRPr="00471A43">
        <w:rPr>
          <w:rFonts w:ascii="Times New Roman" w:eastAsia="Times New Roman" w:hAnsi="Times New Roman"/>
          <w:sz w:val="24"/>
          <w:szCs w:val="24"/>
        </w:rPr>
        <w:lastRenderedPageBreak/>
        <w:t xml:space="preserve">personu apvienību ir jāparaksta katras personas apvienībā iekļautās personas </w:t>
      </w:r>
      <w:r w:rsidR="00A30A8E" w:rsidRPr="00471A43">
        <w:rPr>
          <w:rFonts w:ascii="Times New Roman" w:eastAsia="Times New Roman" w:hAnsi="Times New Roman"/>
          <w:sz w:val="24"/>
          <w:szCs w:val="24"/>
        </w:rPr>
        <w:t>pārstāvēt tiesīgajam</w:t>
      </w:r>
      <w:r w:rsidRPr="00471A43">
        <w:rPr>
          <w:rFonts w:ascii="Times New Roman" w:eastAsia="Times New Roman" w:hAnsi="Times New Roman"/>
          <w:sz w:val="24"/>
          <w:szCs w:val="24"/>
        </w:rPr>
        <w:t xml:space="preserve"> vai pilnvarotajam pārstāvim.</w:t>
      </w:r>
    </w:p>
    <w:p w14:paraId="0D150313"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471A43">
        <w:rPr>
          <w:rFonts w:ascii="Times New Roman" w:hAnsi="Times New Roman"/>
          <w:sz w:val="24"/>
          <w:szCs w:val="24"/>
        </w:rPr>
        <w:t xml:space="preserve"> </w:t>
      </w:r>
      <w:r w:rsidRPr="00471A43">
        <w:rPr>
          <w:rFonts w:ascii="Times New Roman" w:eastAsia="Times New Roman" w:hAnsi="Times New Roman"/>
          <w:sz w:val="24"/>
          <w:szCs w:val="24"/>
          <w:u w:val="single"/>
        </w:rPr>
        <w:t>Ja piedāvājums saturēs kādu no šajā punktā minētajiem riskiem, tas netiks izskatīts</w:t>
      </w:r>
      <w:r w:rsidRPr="00471A43">
        <w:rPr>
          <w:rFonts w:ascii="Times New Roman" w:eastAsia="Times New Roman" w:hAnsi="Times New Roman"/>
          <w:sz w:val="24"/>
          <w:szCs w:val="24"/>
        </w:rPr>
        <w:t>.</w:t>
      </w:r>
    </w:p>
    <w:p w14:paraId="13959A26"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pretendents iesniedzis kāda dokumenta kopiju, to apliecina atbilstoši Dokumentu juridiskā spēka likumam.</w:t>
      </w:r>
      <w:r w:rsidRPr="00471A43">
        <w:rPr>
          <w:rFonts w:ascii="Times New Roman" w:hAnsi="Times New Roman"/>
          <w:sz w:val="24"/>
          <w:szCs w:val="24"/>
        </w:rPr>
        <w:t xml:space="preserve"> </w:t>
      </w:r>
      <w:r w:rsidRPr="00471A43">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61"/>
      <w:r w:rsidRPr="00471A43">
        <w:rPr>
          <w:rFonts w:ascii="Times New Roman" w:eastAsia="Times New Roman" w:hAnsi="Times New Roman"/>
          <w:sz w:val="24"/>
          <w:szCs w:val="24"/>
        </w:rPr>
        <w:t>.</w:t>
      </w:r>
    </w:p>
    <w:bookmarkEnd w:id="62"/>
    <w:p w14:paraId="63BEAE57" w14:textId="77777777" w:rsidR="002E602E" w:rsidRPr="00471A43"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3" w:name="_Toc59334728"/>
      <w:bookmarkStart w:id="64" w:name="_Toc61422133"/>
      <w:bookmarkStart w:id="65" w:name="_Toc356305166"/>
      <w:bookmarkStart w:id="66" w:name="_Toc364417648"/>
      <w:bookmarkStart w:id="67" w:name="_Toc492890764"/>
      <w:bookmarkStart w:id="68" w:name="_Toc531091952"/>
      <w:bookmarkEnd w:id="11"/>
      <w:bookmarkEnd w:id="12"/>
      <w:bookmarkEnd w:id="13"/>
      <w:r w:rsidRPr="00471A43">
        <w:rPr>
          <w:rFonts w:ascii="Times New Roman" w:eastAsia="Times New Roman" w:hAnsi="Times New Roman"/>
          <w:b/>
          <w:sz w:val="24"/>
          <w:szCs w:val="24"/>
          <w:lang w:eastAsia="ru-RU"/>
        </w:rPr>
        <w:lastRenderedPageBreak/>
        <w:t>2.</w:t>
      </w:r>
      <w:r w:rsidRPr="00471A43">
        <w:rPr>
          <w:rFonts w:ascii="Times New Roman" w:eastAsia="Times New Roman" w:hAnsi="Times New Roman"/>
          <w:b/>
          <w:sz w:val="24"/>
          <w:szCs w:val="24"/>
          <w:lang w:eastAsia="ru-RU"/>
        </w:rPr>
        <w:tab/>
        <w:t>Informācija par iepirkuma priekšmetu</w:t>
      </w:r>
      <w:bookmarkStart w:id="69" w:name="_Toc59334729"/>
      <w:bookmarkEnd w:id="63"/>
      <w:bookmarkEnd w:id="64"/>
      <w:bookmarkEnd w:id="65"/>
      <w:bookmarkEnd w:id="66"/>
      <w:bookmarkEnd w:id="67"/>
      <w:bookmarkEnd w:id="68"/>
    </w:p>
    <w:p w14:paraId="36FBFE36" w14:textId="13F56F81"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70" w:name="_Toc61422134"/>
      <w:bookmarkStart w:id="71" w:name="_Toc356305167"/>
      <w:bookmarkStart w:id="72" w:name="_Toc364417649"/>
      <w:bookmarkStart w:id="73" w:name="_Toc492890765"/>
      <w:bookmarkStart w:id="74" w:name="_Toc531091953"/>
      <w:r w:rsidRPr="00471A43">
        <w:rPr>
          <w:rFonts w:ascii="Times New Roman" w:eastAsia="Times New Roman" w:hAnsi="Times New Roman"/>
          <w:b/>
          <w:sz w:val="24"/>
          <w:szCs w:val="24"/>
          <w:lang w:eastAsia="ru-RU"/>
        </w:rPr>
        <w:t>2.1.</w:t>
      </w:r>
      <w:r w:rsidRPr="00471A43">
        <w:rPr>
          <w:rFonts w:ascii="Times New Roman" w:eastAsia="Times New Roman" w:hAnsi="Times New Roman"/>
          <w:b/>
          <w:sz w:val="24"/>
          <w:szCs w:val="24"/>
          <w:lang w:eastAsia="ru-RU"/>
        </w:rPr>
        <w:tab/>
        <w:t>Iepirkuma priekšmeta apraksts</w:t>
      </w:r>
      <w:bookmarkEnd w:id="69"/>
      <w:bookmarkEnd w:id="70"/>
      <w:bookmarkEnd w:id="71"/>
      <w:bookmarkEnd w:id="72"/>
      <w:bookmarkEnd w:id="73"/>
      <w:bookmarkEnd w:id="74"/>
      <w:r w:rsidR="00EE361C" w:rsidRPr="00471A43">
        <w:rPr>
          <w:rFonts w:ascii="Times New Roman" w:eastAsia="Times New Roman" w:hAnsi="Times New Roman"/>
          <w:b/>
          <w:sz w:val="24"/>
          <w:szCs w:val="24"/>
          <w:lang w:eastAsia="ru-RU"/>
        </w:rPr>
        <w:t xml:space="preserve"> un telpu apsekošana</w:t>
      </w:r>
    </w:p>
    <w:p w14:paraId="7C543E1F" w14:textId="1ABD9D23" w:rsidR="002E602E" w:rsidRPr="00471A43"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proofErr w:type="spellStart"/>
      <w:r w:rsidR="003A5389" w:rsidRPr="00471A43">
        <w:rPr>
          <w:rFonts w:ascii="Times New Roman" w:eastAsia="Times New Roman" w:hAnsi="Times New Roman"/>
          <w:b/>
          <w:bCs/>
          <w:sz w:val="24"/>
          <w:szCs w:val="24"/>
        </w:rPr>
        <w:t>Rentgeniekārtas</w:t>
      </w:r>
      <w:proofErr w:type="spellEnd"/>
      <w:r w:rsidRPr="00471A43">
        <w:rPr>
          <w:rFonts w:ascii="Times New Roman" w:eastAsia="Times New Roman" w:hAnsi="Times New Roman"/>
          <w:b/>
          <w:bCs/>
          <w:sz w:val="24"/>
          <w:szCs w:val="24"/>
        </w:rPr>
        <w:t xml:space="preserve"> piegāde</w:t>
      </w:r>
      <w:r w:rsidRPr="00471A43">
        <w:rPr>
          <w:rFonts w:ascii="Times New Roman" w:eastAsia="Times New Roman" w:hAnsi="Times New Roman"/>
          <w:sz w:val="24"/>
          <w:szCs w:val="24"/>
        </w:rPr>
        <w:t xml:space="preserve"> </w:t>
      </w:r>
      <w:r w:rsidR="00753B58" w:rsidRPr="00471A43">
        <w:rPr>
          <w:rFonts w:ascii="Times New Roman" w:eastAsia="Times New Roman" w:hAnsi="Times New Roman"/>
          <w:sz w:val="24"/>
          <w:szCs w:val="24"/>
        </w:rPr>
        <w:t>ar 2 (divu) gadu pilno garantiju + 3 (trīs) gadu pilna servisa pakalpojumu (ietverot regulārās tehniskās apkopes, remontus un rezerves daļu nomaiņu bez maksas. Papildus izmaksas Līguma darbības laikā nav paredzētas! ) (turpmāk – Piegāde), kas ir saskaņā ar Atklāta konkursa tehniskajā specifikācijā/finanšu piedāvājuma forma (turpmāk – Tehniskā specifikācija) (2.pielikums) noteiktajām prasībām.</w:t>
      </w:r>
      <w:r w:rsidRPr="00471A43">
        <w:rPr>
          <w:rFonts w:ascii="Times New Roman" w:eastAsia="Times New Roman" w:hAnsi="Times New Roman"/>
          <w:sz w:val="24"/>
          <w:szCs w:val="24"/>
        </w:rPr>
        <w:t xml:space="preserve"> </w:t>
      </w:r>
    </w:p>
    <w:p w14:paraId="46E029AA" w14:textId="046FCF3D" w:rsidR="002E602E" w:rsidRPr="00471A43"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CPV kodi: </w:t>
      </w:r>
      <w:r w:rsidR="0085380E" w:rsidRPr="00471A43">
        <w:rPr>
          <w:rFonts w:ascii="Times New Roman" w:eastAsia="Times New Roman" w:hAnsi="Times New Roman"/>
          <w:b/>
          <w:sz w:val="24"/>
          <w:szCs w:val="24"/>
        </w:rPr>
        <w:t>33111000-1</w:t>
      </w:r>
      <w:r w:rsidRPr="00471A43">
        <w:rPr>
          <w:rFonts w:ascii="Times New Roman" w:eastAsia="Times New Roman" w:hAnsi="Times New Roman"/>
          <w:b/>
          <w:sz w:val="24"/>
          <w:szCs w:val="24"/>
        </w:rPr>
        <w:t xml:space="preserve"> </w:t>
      </w:r>
      <w:r w:rsidRPr="00471A43">
        <w:rPr>
          <w:rFonts w:ascii="Times New Roman" w:eastAsia="Times New Roman" w:hAnsi="Times New Roman"/>
          <w:sz w:val="24"/>
          <w:szCs w:val="24"/>
        </w:rPr>
        <w:t>(</w:t>
      </w:r>
      <w:r w:rsidR="0085380E" w:rsidRPr="00471A43">
        <w:rPr>
          <w:rFonts w:ascii="Times New Roman" w:eastAsia="Times New Roman" w:hAnsi="Times New Roman"/>
          <w:bCs/>
          <w:sz w:val="24"/>
          <w:szCs w:val="24"/>
        </w:rPr>
        <w:t>Rentgena aparāti</w:t>
      </w:r>
      <w:r w:rsidRPr="00471A43">
        <w:rPr>
          <w:rFonts w:ascii="Times New Roman" w:eastAsia="Times New Roman" w:hAnsi="Times New Roman"/>
          <w:sz w:val="24"/>
          <w:szCs w:val="24"/>
        </w:rPr>
        <w:t xml:space="preserve">). Papildus (CPV kods) : 50400000-9 (Medicīnisko un </w:t>
      </w:r>
      <w:proofErr w:type="spellStart"/>
      <w:r w:rsidRPr="00471A43">
        <w:rPr>
          <w:rFonts w:ascii="Times New Roman" w:eastAsia="Times New Roman" w:hAnsi="Times New Roman"/>
          <w:sz w:val="24"/>
          <w:szCs w:val="24"/>
        </w:rPr>
        <w:t>precīzijas</w:t>
      </w:r>
      <w:proofErr w:type="spellEnd"/>
      <w:r w:rsidRPr="00471A43">
        <w:rPr>
          <w:rFonts w:ascii="Times New Roman" w:eastAsia="Times New Roman" w:hAnsi="Times New Roman"/>
          <w:sz w:val="24"/>
          <w:szCs w:val="24"/>
        </w:rPr>
        <w:t xml:space="preserve"> iekārtu remonta un tehniskās apkopes pakalpojumi).</w:t>
      </w:r>
    </w:p>
    <w:p w14:paraId="20AB4915"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Pr="00471A43">
        <w:rPr>
          <w:rFonts w:ascii="Times New Roman" w:eastAsia="Times New Roman" w:hAnsi="Times New Roman"/>
          <w:b/>
          <w:sz w:val="24"/>
          <w:szCs w:val="24"/>
        </w:rPr>
        <w:t>nav sadalīts daļās</w:t>
      </w:r>
      <w:r w:rsidRPr="00471A43">
        <w:rPr>
          <w:rFonts w:ascii="Times New Roman" w:eastAsia="Times New Roman" w:hAnsi="Times New Roman"/>
          <w:sz w:val="24"/>
          <w:szCs w:val="24"/>
        </w:rPr>
        <w:t>.</w:t>
      </w:r>
    </w:p>
    <w:p w14:paraId="661F7ACD"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Pretendents nevar iesniegt piedāvājuma variantus.</w:t>
      </w:r>
    </w:p>
    <w:p w14:paraId="60B6F1F2" w14:textId="60FA43EB"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bookmarkStart w:id="75" w:name="_Hlk535326953"/>
      <w:r w:rsidRPr="00471A43">
        <w:rPr>
          <w:rFonts w:ascii="Times New Roman" w:eastAsia="Times New Roman" w:hAnsi="Times New Roman"/>
          <w:sz w:val="24"/>
          <w:szCs w:val="24"/>
        </w:rPr>
        <w:t xml:space="preserve">Pirms piedāvājuma iesniegšanas pretendentam obligāti jāveic telpas, kurā tiks uzstādīta iekārta </w:t>
      </w:r>
      <w:bookmarkStart w:id="76" w:name="_Hlk9596099"/>
      <w:r w:rsidRPr="00471A43">
        <w:rPr>
          <w:rFonts w:ascii="Times New Roman" w:eastAsia="Times New Roman" w:hAnsi="Times New Roman"/>
          <w:sz w:val="24"/>
          <w:szCs w:val="24"/>
        </w:rPr>
        <w:t>apsekošana</w:t>
      </w:r>
      <w:bookmarkEnd w:id="76"/>
      <w:r w:rsidRPr="00471A43">
        <w:rPr>
          <w:rFonts w:ascii="Times New Roman" w:eastAsia="Times New Roman" w:hAnsi="Times New Roman"/>
          <w:sz w:val="24"/>
          <w:szCs w:val="24"/>
        </w:rPr>
        <w:t xml:space="preserve">. Pasūtītājs rīkos ieinteresēto piegādātāju sanāksmi </w:t>
      </w:r>
      <w:r w:rsidRPr="008D5DF9">
        <w:rPr>
          <w:rFonts w:ascii="Times New Roman" w:eastAsia="Times New Roman" w:hAnsi="Times New Roman"/>
          <w:strike/>
          <w:color w:val="FF0000"/>
          <w:sz w:val="24"/>
          <w:szCs w:val="24"/>
        </w:rPr>
        <w:t>vienu reizi</w:t>
      </w:r>
      <w:r w:rsidRPr="00471A43">
        <w:rPr>
          <w:rFonts w:ascii="Times New Roman" w:eastAsia="Times New Roman" w:hAnsi="Times New Roman"/>
          <w:sz w:val="24"/>
          <w:szCs w:val="24"/>
        </w:rPr>
        <w:t xml:space="preserve"> – 2019.gada </w:t>
      </w:r>
      <w:r w:rsidR="00014B0F" w:rsidRPr="00471A43">
        <w:rPr>
          <w:rFonts w:ascii="Times New Roman" w:eastAsia="Times New Roman" w:hAnsi="Times New Roman"/>
          <w:sz w:val="24"/>
          <w:szCs w:val="24"/>
        </w:rPr>
        <w:t>2</w:t>
      </w:r>
      <w:r w:rsidR="009F3897" w:rsidRPr="00471A43">
        <w:rPr>
          <w:rFonts w:ascii="Times New Roman" w:eastAsia="Times New Roman" w:hAnsi="Times New Roman"/>
          <w:sz w:val="24"/>
          <w:szCs w:val="24"/>
        </w:rPr>
        <w:t>0</w:t>
      </w:r>
      <w:r w:rsidRPr="00471A43">
        <w:rPr>
          <w:rFonts w:ascii="Times New Roman" w:eastAsia="Times New Roman" w:hAnsi="Times New Roman"/>
          <w:sz w:val="24"/>
          <w:szCs w:val="24"/>
        </w:rPr>
        <w:t>.</w:t>
      </w:r>
      <w:r w:rsidR="00EE361C" w:rsidRPr="00471A43">
        <w:rPr>
          <w:rFonts w:ascii="Times New Roman" w:eastAsia="Times New Roman" w:hAnsi="Times New Roman"/>
          <w:sz w:val="24"/>
          <w:szCs w:val="24"/>
        </w:rPr>
        <w:t>jūnijā</w:t>
      </w:r>
      <w:r w:rsidRPr="00471A43">
        <w:rPr>
          <w:rFonts w:ascii="Times New Roman" w:eastAsia="Times New Roman" w:hAnsi="Times New Roman"/>
          <w:sz w:val="24"/>
          <w:szCs w:val="24"/>
        </w:rPr>
        <w:t xml:space="preserve"> plkst. 1</w:t>
      </w:r>
      <w:r w:rsidR="00014B0F"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.00. </w:t>
      </w:r>
      <w:r w:rsidR="008D5DF9">
        <w:rPr>
          <w:rFonts w:ascii="Times New Roman" w:eastAsia="Times New Roman" w:hAnsi="Times New Roman"/>
          <w:sz w:val="24"/>
          <w:szCs w:val="24"/>
        </w:rPr>
        <w:t xml:space="preserve">un </w:t>
      </w:r>
      <w:r w:rsidR="008D5DF9" w:rsidRPr="008D5DF9">
        <w:rPr>
          <w:rFonts w:ascii="Times New Roman" w:eastAsia="Times New Roman" w:hAnsi="Times New Roman"/>
          <w:color w:val="FF0000"/>
          <w:sz w:val="24"/>
          <w:szCs w:val="24"/>
        </w:rPr>
        <w:t xml:space="preserve">2019.gada 4.jīlijā plkst. 14.00 </w:t>
      </w:r>
      <w:r w:rsidRPr="00471A43">
        <w:rPr>
          <w:rFonts w:ascii="Times New Roman" w:eastAsia="Times New Roman" w:hAnsi="Times New Roman"/>
          <w:sz w:val="24"/>
          <w:szCs w:val="24"/>
        </w:rPr>
        <w:t xml:space="preserve">Tikšanās vieta – 2.korpuss, VSIA “Paula Stradiņa klīniskā universitātes slimnīca”, Pilsoņu iela 13, Rīga. Pretendents piesakās uz ieinteresēto piegādātāju sanāksmi, nosūtot vēstuli uz elektroniskā pasta adresi: </w:t>
      </w:r>
      <w:r w:rsidR="00EE361C" w:rsidRPr="00471A43">
        <w:rPr>
          <w:rFonts w:ascii="Times New Roman" w:eastAsia="Times New Roman" w:hAnsi="Times New Roman"/>
          <w:sz w:val="24"/>
          <w:szCs w:val="24"/>
        </w:rPr>
        <w:t>uldis.jaspers</w:t>
      </w:r>
      <w:r w:rsidRPr="00471A43">
        <w:rPr>
          <w:rFonts w:ascii="Times New Roman" w:eastAsia="Times New Roman" w:hAnsi="Times New Roman"/>
          <w:sz w:val="24"/>
          <w:szCs w:val="24"/>
        </w:rPr>
        <w:t xml:space="preserve">@stradini.lv, ne vēlāk kā vienu darba dienu pirms noteiktās sanāksmes dienas, tas ir līdz </w:t>
      </w:r>
      <w:bookmarkStart w:id="77" w:name="_Hlk12362709"/>
      <w:r w:rsidRPr="00471A43">
        <w:rPr>
          <w:rFonts w:ascii="Times New Roman" w:eastAsia="Times New Roman" w:hAnsi="Times New Roman"/>
          <w:sz w:val="24"/>
          <w:szCs w:val="24"/>
        </w:rPr>
        <w:t xml:space="preserve">2019.gada </w:t>
      </w:r>
      <w:r w:rsidR="009F3897" w:rsidRPr="00471A43">
        <w:rPr>
          <w:rFonts w:ascii="Times New Roman" w:eastAsia="Times New Roman" w:hAnsi="Times New Roman"/>
          <w:sz w:val="24"/>
          <w:szCs w:val="24"/>
        </w:rPr>
        <w:t>19</w:t>
      </w:r>
      <w:r w:rsidRPr="00471A43">
        <w:rPr>
          <w:rFonts w:ascii="Times New Roman" w:eastAsia="Times New Roman" w:hAnsi="Times New Roman"/>
          <w:sz w:val="24"/>
          <w:szCs w:val="24"/>
        </w:rPr>
        <w:t>.</w:t>
      </w:r>
      <w:r w:rsidR="00EE361C" w:rsidRPr="00471A43">
        <w:rPr>
          <w:rFonts w:ascii="Times New Roman" w:eastAsia="Times New Roman" w:hAnsi="Times New Roman"/>
          <w:sz w:val="24"/>
          <w:szCs w:val="24"/>
        </w:rPr>
        <w:t>jūnija</w:t>
      </w:r>
      <w:r w:rsidRPr="00471A43">
        <w:rPr>
          <w:rFonts w:ascii="Times New Roman" w:eastAsia="Times New Roman" w:hAnsi="Times New Roman"/>
          <w:sz w:val="24"/>
          <w:szCs w:val="24"/>
        </w:rPr>
        <w:t xml:space="preserve"> plkst. 16.30</w:t>
      </w:r>
      <w:r w:rsidR="008D5DF9">
        <w:rPr>
          <w:rFonts w:ascii="Times New Roman" w:eastAsia="Times New Roman" w:hAnsi="Times New Roman"/>
          <w:sz w:val="24"/>
          <w:szCs w:val="24"/>
        </w:rPr>
        <w:t xml:space="preserve"> </w:t>
      </w:r>
      <w:bookmarkEnd w:id="77"/>
      <w:r w:rsidR="008D5DF9" w:rsidRPr="008D5DF9">
        <w:rPr>
          <w:rFonts w:ascii="Times New Roman" w:eastAsia="Times New Roman" w:hAnsi="Times New Roman"/>
          <w:color w:val="FF0000"/>
          <w:sz w:val="24"/>
          <w:szCs w:val="24"/>
        </w:rPr>
        <w:t xml:space="preserve">vai </w:t>
      </w:r>
      <w:r w:rsidR="008D5DF9" w:rsidRPr="008D5DF9">
        <w:rPr>
          <w:rFonts w:ascii="Times New Roman" w:eastAsia="Times New Roman" w:hAnsi="Times New Roman"/>
          <w:color w:val="FF0000"/>
          <w:sz w:val="24"/>
          <w:szCs w:val="24"/>
        </w:rPr>
        <w:t xml:space="preserve">2019.gada </w:t>
      </w:r>
      <w:r w:rsidR="008D5DF9" w:rsidRPr="008D5DF9">
        <w:rPr>
          <w:rFonts w:ascii="Times New Roman" w:eastAsia="Times New Roman" w:hAnsi="Times New Roman"/>
          <w:color w:val="FF0000"/>
          <w:sz w:val="24"/>
          <w:szCs w:val="24"/>
        </w:rPr>
        <w:t>3.jūlija</w:t>
      </w:r>
      <w:r w:rsidR="008D5DF9" w:rsidRPr="008D5DF9">
        <w:rPr>
          <w:rFonts w:ascii="Times New Roman" w:eastAsia="Times New Roman" w:hAnsi="Times New Roman"/>
          <w:color w:val="FF0000"/>
          <w:sz w:val="24"/>
          <w:szCs w:val="24"/>
        </w:rPr>
        <w:t xml:space="preserve"> plkst. 16.30</w:t>
      </w:r>
      <w:r w:rsidRPr="00471A43">
        <w:rPr>
          <w:rFonts w:ascii="Times New Roman" w:eastAsia="Times New Roman" w:hAnsi="Times New Roman"/>
          <w:sz w:val="24"/>
          <w:szCs w:val="24"/>
        </w:rPr>
        <w:t>. Dalību ieinteresēto piegādātāju sanāksmē Pasūtītājs fiksē ieinteresēto piegādātāju sanāksmes pārstāvju lapā.</w:t>
      </w:r>
    </w:p>
    <w:p w14:paraId="656CCB32" w14:textId="0C7F1CCA"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Ja pretendents uz telpu apsekošanu nevar ierasties Pasūtītāja norādītajā laikā, tas telpu apsekošanu saskaņo ar Atklāta konkursa nolikuma 1.3.punktā norādīto kontaktpersonu, un apseko telpas ne vēlāk kā līdz 2019.gada </w:t>
      </w:r>
      <w:r w:rsidR="002C1907" w:rsidRPr="008D5DF9">
        <w:rPr>
          <w:rFonts w:ascii="Times New Roman" w:eastAsia="Times New Roman" w:hAnsi="Times New Roman"/>
          <w:strike/>
          <w:color w:val="FF0000"/>
          <w:sz w:val="24"/>
          <w:szCs w:val="24"/>
        </w:rPr>
        <w:t>28</w:t>
      </w:r>
      <w:r w:rsidRPr="008D5DF9">
        <w:rPr>
          <w:rFonts w:ascii="Times New Roman" w:eastAsia="Times New Roman" w:hAnsi="Times New Roman"/>
          <w:strike/>
          <w:color w:val="FF0000"/>
          <w:sz w:val="24"/>
          <w:szCs w:val="24"/>
        </w:rPr>
        <w:t>.</w:t>
      </w:r>
      <w:r w:rsidR="00EE361C" w:rsidRPr="008D5DF9">
        <w:rPr>
          <w:rFonts w:ascii="Times New Roman" w:eastAsia="Times New Roman" w:hAnsi="Times New Roman"/>
          <w:strike/>
          <w:color w:val="FF0000"/>
          <w:sz w:val="24"/>
          <w:szCs w:val="24"/>
        </w:rPr>
        <w:t>jūnijam</w:t>
      </w:r>
      <w:r w:rsidR="008D5DF9">
        <w:rPr>
          <w:rFonts w:ascii="Times New Roman" w:eastAsia="Times New Roman" w:hAnsi="Times New Roman"/>
          <w:sz w:val="24"/>
          <w:szCs w:val="24"/>
        </w:rPr>
        <w:t xml:space="preserve"> 8.jūlijam. </w:t>
      </w:r>
    </w:p>
    <w:bookmarkEnd w:id="75"/>
    <w:p w14:paraId="2BB9F42E" w14:textId="4F71A555" w:rsidR="004B6D41" w:rsidRPr="00471A43" w:rsidRDefault="00C31E9D" w:rsidP="00EA6368">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P</w:t>
      </w:r>
      <w:r w:rsidR="001A039B" w:rsidRPr="00471A43">
        <w:rPr>
          <w:rFonts w:ascii="Times New Roman" w:eastAsia="Times New Roman" w:hAnsi="Times New Roman"/>
          <w:sz w:val="24"/>
          <w:szCs w:val="24"/>
        </w:rPr>
        <w:t xml:space="preserve">retendenti </w:t>
      </w:r>
      <w:r w:rsidR="00C21E18" w:rsidRPr="00471A43">
        <w:rPr>
          <w:rFonts w:ascii="Times New Roman" w:eastAsia="Times New Roman" w:hAnsi="Times New Roman"/>
          <w:sz w:val="24"/>
          <w:szCs w:val="24"/>
        </w:rPr>
        <w:t xml:space="preserve">var iepazīties </w:t>
      </w:r>
      <w:r w:rsidR="001A039B" w:rsidRPr="00471A43">
        <w:rPr>
          <w:rFonts w:ascii="Times New Roman" w:eastAsia="Times New Roman" w:hAnsi="Times New Roman"/>
          <w:sz w:val="24"/>
          <w:szCs w:val="24"/>
        </w:rPr>
        <w:t xml:space="preserve">ar </w:t>
      </w:r>
      <w:bookmarkStart w:id="78" w:name="_Hlk9596250"/>
      <w:r w:rsidR="001A039B" w:rsidRPr="00471A43">
        <w:rPr>
          <w:rFonts w:ascii="Times New Roman" w:eastAsia="Times New Roman" w:hAnsi="Times New Roman"/>
          <w:sz w:val="24"/>
          <w:szCs w:val="24"/>
        </w:rPr>
        <w:t xml:space="preserve">telpu inventarizācijas </w:t>
      </w:r>
      <w:r w:rsidR="00EA6368" w:rsidRPr="00471A43">
        <w:rPr>
          <w:rFonts w:ascii="Times New Roman" w:eastAsia="Times New Roman" w:hAnsi="Times New Roman"/>
          <w:sz w:val="24"/>
          <w:szCs w:val="24"/>
        </w:rPr>
        <w:t xml:space="preserve">plānu </w:t>
      </w:r>
      <w:bookmarkEnd w:id="78"/>
      <w:r w:rsidR="00EA6368"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7</w:t>
      </w:r>
      <w:r w:rsidR="00EA6368" w:rsidRPr="00471A43">
        <w:rPr>
          <w:rFonts w:ascii="Times New Roman" w:eastAsia="Times New Roman" w:hAnsi="Times New Roman"/>
          <w:sz w:val="24"/>
          <w:szCs w:val="24"/>
        </w:rPr>
        <w:t>)</w:t>
      </w:r>
      <w:r w:rsidR="001A039B" w:rsidRPr="00471A43">
        <w:rPr>
          <w:rFonts w:ascii="Times New Roman" w:eastAsia="Times New Roman" w:hAnsi="Times New Roman"/>
          <w:sz w:val="24"/>
          <w:szCs w:val="24"/>
        </w:rPr>
        <w:t>, kurā norādīta kopējā platība un telpu tehnisk</w:t>
      </w:r>
      <w:r w:rsidR="0080153F" w:rsidRPr="00471A43">
        <w:rPr>
          <w:rFonts w:ascii="Times New Roman" w:eastAsia="Times New Roman" w:hAnsi="Times New Roman"/>
          <w:sz w:val="24"/>
          <w:szCs w:val="24"/>
        </w:rPr>
        <w:t xml:space="preserve">ais raksturojums, kurā paredzēts izvietot </w:t>
      </w:r>
      <w:r w:rsidR="00EA6368" w:rsidRPr="00471A43">
        <w:rPr>
          <w:rFonts w:ascii="Times New Roman" w:eastAsia="Times New Roman" w:hAnsi="Times New Roman"/>
          <w:sz w:val="24"/>
          <w:szCs w:val="24"/>
        </w:rPr>
        <w:t>iekārtu.</w:t>
      </w:r>
    </w:p>
    <w:p w14:paraId="19BC27CA" w14:textId="69D20E64" w:rsidR="002E602E" w:rsidRPr="00471A43"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471A43"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9" w:name="_Toc531091954"/>
      <w:bookmarkStart w:id="80" w:name="_Toc492890766"/>
      <w:r w:rsidRPr="00471A43">
        <w:rPr>
          <w:rFonts w:ascii="Times New Roman" w:eastAsia="Times New Roman" w:hAnsi="Times New Roman"/>
          <w:b/>
          <w:sz w:val="24"/>
          <w:szCs w:val="24"/>
          <w:lang w:eastAsia="ru-RU"/>
        </w:rPr>
        <w:t>2.2.</w:t>
      </w:r>
      <w:r w:rsidRPr="00471A43">
        <w:rPr>
          <w:rFonts w:ascii="Times New Roman" w:eastAsia="Times New Roman" w:hAnsi="Times New Roman"/>
          <w:b/>
          <w:sz w:val="24"/>
          <w:szCs w:val="24"/>
          <w:lang w:eastAsia="ru-RU"/>
        </w:rPr>
        <w:tab/>
        <w:t>Iepirkuma līguma izpildes laiks, vieta, kārtība:</w:t>
      </w:r>
      <w:bookmarkEnd w:id="79"/>
      <w:r w:rsidRPr="00471A43">
        <w:rPr>
          <w:rFonts w:ascii="Times New Roman" w:eastAsia="Times New Roman" w:hAnsi="Times New Roman"/>
          <w:b/>
          <w:sz w:val="24"/>
          <w:szCs w:val="24"/>
          <w:lang w:eastAsia="ru-RU"/>
        </w:rPr>
        <w:t xml:space="preserve"> </w:t>
      </w:r>
      <w:bookmarkEnd w:id="80"/>
    </w:p>
    <w:p w14:paraId="13DA012C"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2.2.1.</w:t>
      </w:r>
      <w:r w:rsidRPr="00471A43">
        <w:rPr>
          <w:rFonts w:ascii="Times New Roman" w:eastAsia="Times New Roman" w:hAnsi="Times New Roman"/>
          <w:sz w:val="24"/>
          <w:szCs w:val="24"/>
        </w:rPr>
        <w:tab/>
      </w:r>
      <w:bookmarkStart w:id="81" w:name="_Toc403116554"/>
      <w:r w:rsidRPr="00471A43">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2.2.2.</w:t>
      </w:r>
      <w:r w:rsidRPr="00471A43">
        <w:rPr>
          <w:rFonts w:ascii="Times New Roman" w:eastAsia="Times New Roman" w:hAnsi="Times New Roman"/>
          <w:sz w:val="24"/>
          <w:szCs w:val="24"/>
        </w:rPr>
        <w:tab/>
        <w:t>Līguma izpildes vieta</w:t>
      </w:r>
      <w:bookmarkEnd w:id="81"/>
      <w:r w:rsidRPr="00471A43">
        <w:rPr>
          <w:rFonts w:ascii="Times New Roman" w:eastAsia="Times New Roman" w:hAnsi="Times New Roman"/>
          <w:sz w:val="24"/>
          <w:szCs w:val="24"/>
        </w:rPr>
        <w:t>: VSIA “Paula Stradiņa klīniskā universitātes slimnīca”, Pilsoņu iela 13, Rīga, LV-1002.</w:t>
      </w:r>
    </w:p>
    <w:p w14:paraId="1580F02C" w14:textId="6716F799" w:rsidR="002E602E" w:rsidRPr="00471A43" w:rsidRDefault="002E602E" w:rsidP="002E602E">
      <w:pPr>
        <w:shd w:val="clear" w:color="auto" w:fill="FFFFFF"/>
        <w:spacing w:after="100" w:line="240" w:lineRule="auto"/>
        <w:ind w:left="1701" w:hanging="992"/>
        <w:jc w:val="both"/>
        <w:rPr>
          <w:rFonts w:ascii="Times New Roman" w:eastAsia="Times New Roman" w:hAnsi="Times New Roman"/>
          <w:sz w:val="24"/>
          <w:szCs w:val="24"/>
        </w:rPr>
      </w:pPr>
      <w:r w:rsidRPr="00471A43">
        <w:rPr>
          <w:rFonts w:ascii="Times New Roman" w:eastAsia="Times New Roman" w:hAnsi="Times New Roman"/>
          <w:sz w:val="24"/>
          <w:szCs w:val="24"/>
        </w:rPr>
        <w:t>2.2.3.   Pasūtītāja plānotā summa iekārtas iegādei nepārsniegs EUR 1</w:t>
      </w:r>
      <w:r w:rsidR="00EE361C" w:rsidRPr="00471A43">
        <w:rPr>
          <w:rFonts w:ascii="Times New Roman" w:eastAsia="Times New Roman" w:hAnsi="Times New Roman"/>
          <w:sz w:val="24"/>
          <w:szCs w:val="24"/>
        </w:rPr>
        <w:t>5</w:t>
      </w:r>
      <w:r w:rsidRPr="00471A43">
        <w:rPr>
          <w:rFonts w:ascii="Times New Roman" w:eastAsia="Times New Roman" w:hAnsi="Times New Roman"/>
          <w:sz w:val="24"/>
          <w:szCs w:val="24"/>
        </w:rPr>
        <w:t>0 000.00 (viens simts</w:t>
      </w:r>
      <w:r w:rsidR="00EE361C" w:rsidRPr="00471A43">
        <w:rPr>
          <w:rFonts w:ascii="Times New Roman" w:eastAsia="Times New Roman" w:hAnsi="Times New Roman"/>
          <w:sz w:val="24"/>
          <w:szCs w:val="24"/>
        </w:rPr>
        <w:t xml:space="preserve"> piecdesmit</w:t>
      </w:r>
      <w:r w:rsidRPr="00471A43">
        <w:rPr>
          <w:rFonts w:ascii="Times New Roman" w:eastAsia="Times New Roman" w:hAnsi="Times New Roman"/>
          <w:sz w:val="24"/>
          <w:szCs w:val="24"/>
        </w:rPr>
        <w:t xml:space="preserve"> tūkstoši </w:t>
      </w:r>
      <w:proofErr w:type="spellStart"/>
      <w:r w:rsidRPr="00471A43">
        <w:rPr>
          <w:rFonts w:ascii="Times New Roman" w:eastAsia="Times New Roman" w:hAnsi="Times New Roman"/>
          <w:i/>
          <w:sz w:val="24"/>
          <w:szCs w:val="24"/>
        </w:rPr>
        <w:t>euro</w:t>
      </w:r>
      <w:proofErr w:type="spellEnd"/>
      <w:r w:rsidRPr="00471A43">
        <w:rPr>
          <w:rFonts w:ascii="Times New Roman" w:eastAsia="Times New Roman" w:hAnsi="Times New Roman"/>
          <w:sz w:val="24"/>
          <w:szCs w:val="24"/>
        </w:rPr>
        <w:t xml:space="preserve"> un 00 centi) bez PVN.</w:t>
      </w:r>
    </w:p>
    <w:p w14:paraId="0E8A87FA" w14:textId="2BEFB2A0"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82" w:name="_Toc364417651"/>
      <w:r w:rsidRPr="00471A43">
        <w:rPr>
          <w:rFonts w:ascii="Times New Roman" w:eastAsia="Times New Roman" w:hAnsi="Times New Roman"/>
          <w:sz w:val="24"/>
          <w:szCs w:val="24"/>
        </w:rPr>
        <w:t>2.2.</w:t>
      </w:r>
      <w:r w:rsidR="00D36672"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w:t>
      </w:r>
      <w:r w:rsidRPr="00471A43">
        <w:rPr>
          <w:rFonts w:ascii="Times New Roman" w:eastAsia="Times New Roman" w:hAnsi="Times New Roman"/>
          <w:sz w:val="24"/>
          <w:szCs w:val="24"/>
        </w:rPr>
        <w:tab/>
        <w:t xml:space="preserve">Preces piegādes termiņi – </w:t>
      </w:r>
      <w:r w:rsidR="00EE361C" w:rsidRPr="00471A43">
        <w:rPr>
          <w:rFonts w:ascii="Times New Roman" w:eastAsia="Times New Roman" w:hAnsi="Times New Roman"/>
          <w:sz w:val="24"/>
          <w:szCs w:val="24"/>
        </w:rPr>
        <w:t>8</w:t>
      </w:r>
      <w:r w:rsidRPr="00471A43">
        <w:rPr>
          <w:rFonts w:ascii="Times New Roman" w:eastAsia="Times New Roman" w:hAnsi="Times New Roman"/>
          <w:sz w:val="24"/>
          <w:szCs w:val="24"/>
        </w:rPr>
        <w:t xml:space="preserve"> (</w:t>
      </w:r>
      <w:r w:rsidR="00EE361C" w:rsidRPr="00471A43">
        <w:rPr>
          <w:rFonts w:ascii="Times New Roman" w:eastAsia="Times New Roman" w:hAnsi="Times New Roman"/>
          <w:sz w:val="24"/>
          <w:szCs w:val="24"/>
        </w:rPr>
        <w:t>astoņu</w:t>
      </w:r>
      <w:r w:rsidRPr="00471A43">
        <w:rPr>
          <w:rFonts w:ascii="Times New Roman" w:eastAsia="Times New Roman" w:hAnsi="Times New Roman"/>
          <w:sz w:val="24"/>
          <w:szCs w:val="24"/>
        </w:rPr>
        <w:t xml:space="preserve">) nedēļu laikā no pasūtīšanas dienas. Piegādājot preci Piegādātājs iesniedz dokumentāciju (lietošanas instrukcija) latviešu valodā. Pirms pieņemšanas – nodošanās akta parakstīšanas Pasūtītājs izvērtē vai iesniegti visi nepieciešamie dokumenti.   </w:t>
      </w:r>
    </w:p>
    <w:p w14:paraId="738F39F0"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471A43"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83" w:name="_Toc492890767"/>
      <w:bookmarkStart w:id="84" w:name="_Toc531091955"/>
      <w:r w:rsidRPr="00471A43">
        <w:rPr>
          <w:rFonts w:ascii="Times New Roman" w:eastAsia="Times New Roman" w:hAnsi="Times New Roman"/>
          <w:b/>
          <w:sz w:val="24"/>
          <w:szCs w:val="24"/>
          <w:lang w:eastAsia="ru-RU"/>
        </w:rPr>
        <w:t>3.</w:t>
      </w:r>
      <w:r w:rsidRPr="00471A43">
        <w:rPr>
          <w:rFonts w:ascii="Times New Roman" w:eastAsia="Times New Roman" w:hAnsi="Times New Roman"/>
          <w:b/>
          <w:sz w:val="24"/>
          <w:szCs w:val="24"/>
          <w:lang w:eastAsia="ru-RU"/>
        </w:rPr>
        <w:tab/>
        <w:t>Prasības pretendentiem</w:t>
      </w:r>
      <w:bookmarkEnd w:id="82"/>
      <w:bookmarkEnd w:id="83"/>
      <w:r w:rsidRPr="00471A43">
        <w:rPr>
          <w:rFonts w:ascii="Times New Roman" w:eastAsia="Times New Roman" w:hAnsi="Times New Roman"/>
          <w:b/>
          <w:sz w:val="24"/>
          <w:szCs w:val="24"/>
          <w:lang w:eastAsia="ru-RU"/>
        </w:rPr>
        <w:t xml:space="preserve"> un izslēgšanas nosacījumi</w:t>
      </w:r>
      <w:bookmarkEnd w:id="84"/>
    </w:p>
    <w:p w14:paraId="406026C4"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ir reģistrēts normatīvajos aktos noteiktajā kārtībā.</w:t>
      </w:r>
    </w:p>
    <w:p w14:paraId="43BC12A8"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tiek izslēgts no turpmākas dalības Konkursā, ja:</w:t>
      </w:r>
    </w:p>
    <w:p w14:paraId="21248EA0"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pretendents vai persona, kura ir pretendenta valdes vai padomes loceklis, </w:t>
      </w:r>
      <w:proofErr w:type="spellStart"/>
      <w:r w:rsidRPr="00471A43">
        <w:rPr>
          <w:rFonts w:ascii="Times New Roman" w:eastAsia="Times New Roman" w:hAnsi="Times New Roman"/>
          <w:sz w:val="24"/>
          <w:szCs w:val="24"/>
        </w:rPr>
        <w:t>pārstāvēttiesīgā</w:t>
      </w:r>
      <w:proofErr w:type="spellEnd"/>
      <w:r w:rsidRPr="00471A43">
        <w:rPr>
          <w:rFonts w:ascii="Times New Roman" w:eastAsia="Times New Roman" w:hAnsi="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 </w:t>
      </w:r>
      <w:r w:rsidRPr="00471A43">
        <w:rPr>
          <w:rFonts w:ascii="Times New Roman" w:eastAsia="Times New Roman" w:hAnsi="Times New Roman"/>
          <w:sz w:val="24"/>
          <w:szCs w:val="24"/>
        </w:rPr>
        <w:tab/>
        <w:t>krāpšana, piesavināšanās vai noziedzīgi iegūtu līdzekļu legalizēšana,</w:t>
      </w:r>
    </w:p>
    <w:p w14:paraId="11FF10B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d)</w:t>
      </w:r>
      <w:r w:rsidRPr="00471A43">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 </w:t>
      </w:r>
      <w:r w:rsidRPr="00471A43">
        <w:rPr>
          <w:rFonts w:ascii="Times New Roman" w:eastAsia="Times New Roman" w:hAnsi="Times New Roman"/>
          <w:sz w:val="24"/>
          <w:szCs w:val="24"/>
        </w:rPr>
        <w:tab/>
        <w:t>cilvēku tirdzniecība,</w:t>
      </w:r>
    </w:p>
    <w:p w14:paraId="2986D96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f) </w:t>
      </w:r>
      <w:r w:rsidRPr="00471A43">
        <w:rPr>
          <w:rFonts w:ascii="Times New Roman" w:eastAsia="Times New Roman" w:hAnsi="Times New Roman"/>
          <w:sz w:val="24"/>
          <w:szCs w:val="24"/>
        </w:rPr>
        <w:tab/>
        <w:t>izvairīšanās no nodokļu un tiem pielīdzināto maksājumu samaksas;</w:t>
      </w:r>
    </w:p>
    <w:p w14:paraId="354E9D0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71A43">
        <w:rPr>
          <w:rFonts w:ascii="Times New Roman" w:eastAsia="Times New Roman" w:hAnsi="Times New Roman"/>
          <w:i/>
          <w:sz w:val="24"/>
          <w:szCs w:val="24"/>
        </w:rPr>
        <w:t>euro</w:t>
      </w:r>
      <w:proofErr w:type="spellEnd"/>
      <w:r w:rsidRPr="00471A43">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pretendents ar kompetentas institūcijas lēmumu vai tiesas spriedumu, kas stājies spēkā un kļuvis neapstrīdams un nepārsūdzams, ir atzīts par vainīgu pārkāpumā, kas izpaužas kā:</w:t>
      </w:r>
    </w:p>
    <w:p w14:paraId="3F0E2556"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 xml:space="preserve">personas nodarbināšana bez </w:t>
      </w:r>
      <w:proofErr w:type="spellStart"/>
      <w:r w:rsidRPr="00471A43">
        <w:rPr>
          <w:rFonts w:ascii="Times New Roman" w:eastAsia="Times New Roman" w:hAnsi="Times New Roman"/>
          <w:sz w:val="24"/>
          <w:szCs w:val="24"/>
        </w:rPr>
        <w:t>rakstveidā</w:t>
      </w:r>
      <w:proofErr w:type="spellEnd"/>
      <w:r w:rsidRPr="00471A43">
        <w:rPr>
          <w:rFonts w:ascii="Times New Roman" w:eastAsia="Times New Roman" w:hAnsi="Times New Roman"/>
          <w:sz w:val="24"/>
          <w:szCs w:val="24"/>
        </w:rPr>
        <w:t xml:space="preserve"> noslēgta darba līguma, nodokļu normatīvajos aktos noteiktajā termiņā neiesniedzot par šo personu informatīvo deklarāciju par darbiniekiem, kas iesniedzama par personām, kuras uzsāk darbu;</w:t>
      </w:r>
    </w:p>
    <w:p w14:paraId="5484A60F" w14:textId="77777777" w:rsidR="002E602E" w:rsidRPr="00471A43" w:rsidRDefault="002E602E" w:rsidP="002E602E">
      <w:p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3.2.8. </w:t>
      </w:r>
      <w:r w:rsidRPr="00471A43">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471A43"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ir izdarījis smagu profesionālās darbības pārkāpumu:</w:t>
      </w:r>
    </w:p>
    <w:p w14:paraId="689C078D"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negodīga konkurence, maldinoša reklāma un negodīga </w:t>
      </w:r>
      <w:proofErr w:type="spellStart"/>
      <w:r w:rsidRPr="00471A43">
        <w:rPr>
          <w:rFonts w:ascii="Times New Roman" w:eastAsia="Times New Roman" w:hAnsi="Times New Roman"/>
          <w:sz w:val="24"/>
          <w:szCs w:val="24"/>
        </w:rPr>
        <w:t>komercprakse</w:t>
      </w:r>
      <w:proofErr w:type="spellEnd"/>
      <w:r w:rsidRPr="00471A43">
        <w:rPr>
          <w:rFonts w:ascii="Times New Roman" w:eastAsia="Times New Roman" w:hAnsi="Times New Roman"/>
          <w:sz w:val="24"/>
          <w:szCs w:val="24"/>
        </w:rPr>
        <w:t>;</w:t>
      </w:r>
    </w:p>
    <w:p w14:paraId="44DA98CB"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grāmatvedības un statistiskās informācijas noteikumu pārkāpšana;</w:t>
      </w:r>
    </w:p>
    <w:p w14:paraId="11248528" w14:textId="77777777" w:rsidR="002E602E" w:rsidRPr="00471A43"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darba samaksas noteikumu pārkāpšana</w:t>
      </w:r>
    </w:p>
    <w:p w14:paraId="4115081A" w14:textId="77777777" w:rsidR="002E602E" w:rsidRPr="00471A43" w:rsidRDefault="002E602E" w:rsidP="002E602E">
      <w:pPr>
        <w:spacing w:afterLines="50" w:after="12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uz pretendenta norādīto apakšuzņēmēju, kura veicamo būvdarbu vai sniedzamo pakalpojumu vērtība ir vismaz 10% (desmit procenti) no kopējās publiska būvdarbu, </w:t>
      </w:r>
      <w:r w:rsidRPr="00471A43">
        <w:rPr>
          <w:rFonts w:ascii="Times New Roman" w:eastAsia="Times New Roman" w:hAnsi="Times New Roman"/>
          <w:sz w:val="24"/>
          <w:szCs w:val="24"/>
        </w:rPr>
        <w:lastRenderedPageBreak/>
        <w:t>pakalpojuma vai piegādes līguma vērtības, ir attiecināmi Nolikuma 3.7.1. vai 3.7.2. punkta nosacījumi;</w:t>
      </w:r>
    </w:p>
    <w:p w14:paraId="78DB286D" w14:textId="77777777" w:rsidR="002E602E" w:rsidRPr="00471A43"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471A43"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5" w:name="_Toc492890768"/>
      <w:r w:rsidRPr="00471A43">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6" w:name="_Toc61422139"/>
      <w:bookmarkStart w:id="87" w:name="_Toc364417654"/>
    </w:p>
    <w:p w14:paraId="72E1DDD0" w14:textId="77777777" w:rsidR="002E602E" w:rsidRPr="00471A43"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8" w:name="_Toc531091956"/>
      <w:r w:rsidRPr="00471A43">
        <w:rPr>
          <w:rFonts w:ascii="Times New Roman" w:eastAsia="Times New Roman" w:hAnsi="Times New Roman"/>
          <w:b/>
          <w:sz w:val="24"/>
          <w:szCs w:val="24"/>
          <w:lang w:eastAsia="ru-RU"/>
        </w:rPr>
        <w:t>4.</w:t>
      </w:r>
      <w:r w:rsidRPr="00471A43">
        <w:rPr>
          <w:rFonts w:ascii="Times New Roman" w:eastAsia="Times New Roman" w:hAnsi="Times New Roman"/>
          <w:b/>
          <w:sz w:val="24"/>
          <w:szCs w:val="24"/>
          <w:lang w:eastAsia="ru-RU"/>
        </w:rPr>
        <w:tab/>
      </w:r>
      <w:bookmarkStart w:id="89" w:name="_Ref385922613"/>
      <w:bookmarkStart w:id="90" w:name="_Toc487707622"/>
      <w:bookmarkEnd w:id="85"/>
      <w:bookmarkEnd w:id="86"/>
      <w:bookmarkEnd w:id="87"/>
      <w:bookmarkEnd w:id="88"/>
      <w:r w:rsidRPr="00471A43">
        <w:rPr>
          <w:rFonts w:ascii="Times New Roman" w:eastAsia="Times New Roman" w:hAnsi="Times New Roman"/>
          <w:b/>
          <w:bCs/>
          <w:sz w:val="24"/>
          <w:szCs w:val="24"/>
          <w:lang w:val="x-none"/>
        </w:rPr>
        <w:t>Atlases prasības un iesniedzamie dokumenti</w:t>
      </w:r>
      <w:bookmarkEnd w:id="89"/>
      <w:bookmarkEnd w:id="90"/>
    </w:p>
    <w:p w14:paraId="5E07633B" w14:textId="77777777" w:rsidR="002E602E" w:rsidRPr="00471A43"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91" w:name="_Toc477855476"/>
      <w:bookmarkStart w:id="92" w:name="_Toc487707623"/>
      <w:r w:rsidRPr="00471A43">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71A43">
        <w:rPr>
          <w:rFonts w:ascii="Times New Roman" w:eastAsia="Times New Roman" w:hAnsi="Times New Roman"/>
          <w:b/>
          <w:bCs/>
          <w:sz w:val="24"/>
          <w:szCs w:val="24"/>
        </w:rPr>
        <w:t>L</w:t>
      </w:r>
      <w:r w:rsidRPr="00471A43">
        <w:rPr>
          <w:rFonts w:ascii="Times New Roman" w:eastAsia="Times New Roman" w:hAnsi="Times New Roman"/>
          <w:b/>
          <w:bCs/>
          <w:sz w:val="24"/>
          <w:szCs w:val="24"/>
          <w:lang w:val="x-none"/>
        </w:rPr>
        <w:t>īguma izpildei.</w:t>
      </w:r>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2E602E" w:rsidRPr="00471A43" w14:paraId="579CBDDF" w14:textId="77777777" w:rsidTr="002B184D">
        <w:tc>
          <w:tcPr>
            <w:tcW w:w="4529" w:type="dxa"/>
            <w:shd w:val="clear" w:color="auto" w:fill="auto"/>
            <w:vAlign w:val="center"/>
          </w:tcPr>
          <w:p w14:paraId="5C76B336" w14:textId="77777777" w:rsidR="002E602E" w:rsidRPr="00471A43" w:rsidRDefault="002E602E" w:rsidP="002E602E">
            <w:pPr>
              <w:spacing w:after="0" w:line="240" w:lineRule="auto"/>
              <w:ind w:right="-58"/>
              <w:jc w:val="center"/>
              <w:rPr>
                <w:rFonts w:ascii="Times New Roman" w:hAnsi="Times New Roman"/>
                <w:b/>
                <w:sz w:val="24"/>
                <w:szCs w:val="24"/>
              </w:rPr>
            </w:pPr>
            <w:r w:rsidRPr="00471A43">
              <w:rPr>
                <w:rFonts w:ascii="Times New Roman" w:hAnsi="Times New Roman"/>
                <w:b/>
                <w:sz w:val="24"/>
                <w:szCs w:val="24"/>
              </w:rPr>
              <w:t>Pretendenta kvalifikācijas prasības</w:t>
            </w:r>
          </w:p>
        </w:tc>
        <w:tc>
          <w:tcPr>
            <w:tcW w:w="4532" w:type="dxa"/>
            <w:shd w:val="clear" w:color="auto" w:fill="auto"/>
            <w:vAlign w:val="center"/>
          </w:tcPr>
          <w:p w14:paraId="50C60438" w14:textId="77777777" w:rsidR="002E602E" w:rsidRPr="00471A43" w:rsidRDefault="002E602E" w:rsidP="002E602E">
            <w:pPr>
              <w:spacing w:after="0" w:line="240" w:lineRule="auto"/>
              <w:ind w:right="-58"/>
              <w:jc w:val="center"/>
              <w:rPr>
                <w:rFonts w:ascii="Times New Roman" w:hAnsi="Times New Roman"/>
                <w:sz w:val="24"/>
                <w:szCs w:val="24"/>
              </w:rPr>
            </w:pPr>
            <w:r w:rsidRPr="00471A43">
              <w:rPr>
                <w:rFonts w:ascii="Times New Roman" w:eastAsia="Times New Roman" w:hAnsi="Times New Roman"/>
                <w:b/>
                <w:sz w:val="24"/>
                <w:szCs w:val="24"/>
              </w:rPr>
              <w:t>Pretendentam jāiesniedz šādi pretendenta kvalifikāciju apliecinoši dokumenti:</w:t>
            </w:r>
          </w:p>
        </w:tc>
      </w:tr>
      <w:tr w:rsidR="002E602E" w:rsidRPr="00471A43" w14:paraId="0255EDA3" w14:textId="77777777" w:rsidTr="002B184D">
        <w:tc>
          <w:tcPr>
            <w:tcW w:w="4529" w:type="dxa"/>
            <w:shd w:val="clear" w:color="auto" w:fill="auto"/>
          </w:tcPr>
          <w:p w14:paraId="332CF293"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shd w:val="clear" w:color="auto" w:fill="auto"/>
          </w:tcPr>
          <w:p w14:paraId="5E62ADB8"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471A43">
                <w:rPr>
                  <w:rFonts w:ascii="Times New Roman" w:hAnsi="Times New Roman"/>
                  <w:sz w:val="24"/>
                  <w:szCs w:val="24"/>
                </w:rPr>
                <w:t>pieteikums</w:t>
              </w:r>
            </w:smartTag>
            <w:r w:rsidRPr="00471A43">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471A43">
                <w:rPr>
                  <w:rFonts w:ascii="Times New Roman" w:hAnsi="Times New Roman"/>
                  <w:sz w:val="24"/>
                  <w:szCs w:val="24"/>
                </w:rPr>
                <w:t>pilnvara</w:t>
              </w:r>
            </w:smartTag>
            <w:r w:rsidRPr="00471A43">
              <w:rPr>
                <w:rFonts w:ascii="Times New Roman" w:hAnsi="Times New Roman"/>
                <w:sz w:val="24"/>
                <w:szCs w:val="24"/>
              </w:rPr>
              <w:t xml:space="preserve"> vai tā apliecināta kopija. </w:t>
            </w:r>
          </w:p>
          <w:p w14:paraId="0AAF4E27" w14:textId="0BE4877A"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40D4C345" w14:textId="77777777" w:rsidTr="002B184D">
        <w:trPr>
          <w:trHeight w:val="1082"/>
        </w:trPr>
        <w:tc>
          <w:tcPr>
            <w:tcW w:w="4529" w:type="dxa"/>
            <w:shd w:val="clear" w:color="auto" w:fill="auto"/>
          </w:tcPr>
          <w:p w14:paraId="358A33EC"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4.2. </w:t>
            </w:r>
            <w:r w:rsidRPr="00471A43">
              <w:rPr>
                <w:rFonts w:ascii="Times New Roman" w:eastAsia="Times New Roman" w:hAnsi="Times New Roman"/>
                <w:sz w:val="24"/>
                <w:szCs w:val="24"/>
              </w:rPr>
              <w:t>Pretendentam ir tiesības pārdot, uzstādīt un veikt piedāvātās preces tehnisko apkopi un rezerves daļu nomaiņu Latvijas Republikas teritorijā</w:t>
            </w:r>
            <w:r w:rsidRPr="00471A43">
              <w:rPr>
                <w:rFonts w:ascii="Times New Roman" w:eastAsia="Times New Roman" w:hAnsi="Times New Roman"/>
                <w:sz w:val="24"/>
                <w:szCs w:val="24"/>
                <w:lang w:eastAsia="lv-LV"/>
              </w:rPr>
              <w:t>.</w:t>
            </w:r>
          </w:p>
        </w:tc>
        <w:tc>
          <w:tcPr>
            <w:tcW w:w="4532" w:type="dxa"/>
            <w:shd w:val="clear" w:color="auto" w:fill="auto"/>
          </w:tcPr>
          <w:p w14:paraId="11F6B6F0" w14:textId="77777777" w:rsidR="002E602E" w:rsidRPr="00471A43"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2</w:t>
            </w:r>
            <w:r w:rsidRPr="00471A43">
              <w:rPr>
                <w:rFonts w:ascii="Times New Roman" w:hAnsi="Times New Roman"/>
                <w:sz w:val="24"/>
                <w:szCs w:val="24"/>
              </w:rPr>
              <w:t>.</w:t>
            </w:r>
            <w:r w:rsidR="008C77AB" w:rsidRPr="00471A43">
              <w:rPr>
                <w:rFonts w:ascii="Times New Roman" w:hAnsi="Times New Roman"/>
                <w:sz w:val="24"/>
                <w:szCs w:val="24"/>
              </w:rPr>
              <w:t>1</w:t>
            </w:r>
            <w:r w:rsidRPr="00471A43">
              <w:rPr>
                <w:rFonts w:ascii="Times New Roman" w:hAnsi="Times New Roman"/>
                <w:sz w:val="24"/>
                <w:szCs w:val="24"/>
              </w:rPr>
              <w:t xml:space="preserve">. </w:t>
            </w:r>
            <w:r w:rsidRPr="00471A43">
              <w:rPr>
                <w:rFonts w:ascii="Times New Roman" w:eastAsia="Times New Roman" w:hAnsi="Times New Roman"/>
                <w:sz w:val="24"/>
                <w:szCs w:val="24"/>
              </w:rPr>
              <w:t>Lai apliecinātu nolikuma 4.2.punkta izpildi, pretendentam jāiesniedz ražotāja apliecinoši dokumenti, kas ļauj pretendentam nodrošināt preces pārdošanu, piegādi, uzstādīšanu un servisa pakalpojumus Latvijas Republikas teritorijā.</w:t>
            </w:r>
          </w:p>
        </w:tc>
      </w:tr>
      <w:tr w:rsidR="002E602E" w:rsidRPr="00471A43" w14:paraId="567FC11F" w14:textId="77777777" w:rsidTr="002B184D">
        <w:tc>
          <w:tcPr>
            <w:tcW w:w="4529" w:type="dxa"/>
            <w:tcBorders>
              <w:top w:val="single" w:sz="8" w:space="0" w:color="auto"/>
              <w:left w:val="single" w:sz="8" w:space="0" w:color="auto"/>
              <w:bottom w:val="single" w:sz="8" w:space="0" w:color="auto"/>
              <w:right w:val="single" w:sz="8" w:space="0" w:color="auto"/>
            </w:tcBorders>
          </w:tcPr>
          <w:p w14:paraId="37132D4E" w14:textId="5FE4AD93" w:rsidR="00F6445C" w:rsidRPr="00471A43" w:rsidRDefault="00F6445C" w:rsidP="00F6445C">
            <w:pPr>
              <w:numPr>
                <w:ilvl w:val="2"/>
                <w:numId w:val="0"/>
              </w:numPr>
              <w:rPr>
                <w:rFonts w:ascii="Times New Roman" w:hAnsi="Times New Roman"/>
                <w:bCs/>
                <w:iCs/>
                <w:sz w:val="24"/>
              </w:rPr>
            </w:pPr>
            <w:r w:rsidRPr="00471A43">
              <w:rPr>
                <w:rFonts w:ascii="Times New Roman" w:hAnsi="Times New Roman"/>
                <w:bCs/>
                <w:sz w:val="24"/>
                <w:szCs w:val="24"/>
              </w:rPr>
              <w:t>4.3.</w:t>
            </w:r>
            <w:r w:rsidRPr="00471A43">
              <w:rPr>
                <w:rFonts w:ascii="Times New Roman" w:hAnsi="Times New Roman"/>
                <w:bCs/>
                <w:iCs/>
                <w:sz w:val="24"/>
              </w:rPr>
              <w:t xml:space="preserve"> Pretendentam, nododot ekspluatācijā Preci un līguma darbības laikā, jānodrošina:</w:t>
            </w:r>
          </w:p>
          <w:p w14:paraId="75BDEC17" w14:textId="77777777" w:rsidR="00F6445C" w:rsidRPr="00471A43" w:rsidRDefault="00F6445C" w:rsidP="00F6445C">
            <w:pPr>
              <w:numPr>
                <w:ilvl w:val="0"/>
                <w:numId w:val="27"/>
              </w:numPr>
              <w:spacing w:after="0" w:line="240" w:lineRule="auto"/>
              <w:jc w:val="both"/>
              <w:rPr>
                <w:rFonts w:ascii="Times New Roman" w:hAnsi="Times New Roman"/>
                <w:bCs/>
                <w:iCs/>
                <w:sz w:val="24"/>
              </w:rPr>
            </w:pPr>
            <w:r w:rsidRPr="00471A43">
              <w:rPr>
                <w:rFonts w:ascii="Times New Roman" w:hAnsi="Times New Roman"/>
                <w:bCs/>
                <w:iCs/>
                <w:sz w:val="24"/>
              </w:rPr>
              <w:t xml:space="preserve">ierīces elektrodrošības pārbaudes un funkciju atbilstības testēšanu un novērtēšanu attiecībā uz tehniskajiem parametriem, kuri minēti 2014.gada 19.augusta Ministru kabineta noteikumos Nr.482. </w:t>
            </w:r>
            <w:r w:rsidRPr="00471A43">
              <w:rPr>
                <w:rFonts w:ascii="Times New Roman" w:hAnsi="Times New Roman"/>
                <w:bCs/>
                <w:i/>
                <w:iCs/>
                <w:sz w:val="24"/>
              </w:rPr>
              <w:t xml:space="preserve">Noteikumi par </w:t>
            </w:r>
            <w:r w:rsidRPr="00471A43">
              <w:rPr>
                <w:rFonts w:ascii="Times New Roman" w:hAnsi="Times New Roman"/>
                <w:bCs/>
                <w:i/>
                <w:iCs/>
                <w:sz w:val="24"/>
              </w:rPr>
              <w:lastRenderedPageBreak/>
              <w:t xml:space="preserve">aizsardzību pret jonizējošo starojumu medicīniskajā apstarošanā </w:t>
            </w:r>
            <w:r w:rsidRPr="00471A43">
              <w:rPr>
                <w:rFonts w:ascii="Times New Roman" w:hAnsi="Times New Roman"/>
                <w:bCs/>
                <w:iCs/>
                <w:sz w:val="24"/>
              </w:rPr>
              <w:t xml:space="preserve">3. pielikuma 1. un 2. tabulā, ko veic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p>
          <w:p w14:paraId="5A13D439" w14:textId="1AF25D46" w:rsidR="002E602E" w:rsidRPr="00471A43" w:rsidRDefault="00F6445C" w:rsidP="000A2ABF">
            <w:pPr>
              <w:pStyle w:val="ListParagraph"/>
              <w:numPr>
                <w:ilvl w:val="0"/>
                <w:numId w:val="27"/>
              </w:numPr>
              <w:spacing w:after="0" w:line="240" w:lineRule="auto"/>
              <w:ind w:right="-58"/>
              <w:jc w:val="both"/>
              <w:rPr>
                <w:rFonts w:ascii="Times New Roman" w:hAnsi="Times New Roman"/>
                <w:sz w:val="24"/>
                <w:szCs w:val="24"/>
              </w:rPr>
            </w:pPr>
            <w:r w:rsidRPr="00471A43">
              <w:rPr>
                <w:rFonts w:ascii="Times New Roman" w:hAnsi="Times New Roman" w:cs="Times New Roman"/>
                <w:bCs/>
                <w:iCs/>
                <w:color w:val="000000" w:themeColor="text1"/>
                <w:sz w:val="24"/>
              </w:rPr>
              <w:t xml:space="preserve">darba vietas monitoringu darbībām ar radioaktīvo vielu nesaturošiem jonizējošā starojuma avotiem, kuras tiek veiktas noteiktā telpā atbilstoši telpas plānam (montāžas plānam), atbilstoši 2013.gada 12.novembra ministru kabineta noteikumiem Nr.1284 </w:t>
            </w:r>
            <w:r w:rsidRPr="00471A43">
              <w:rPr>
                <w:rFonts w:ascii="Times New Roman" w:hAnsi="Times New Roman" w:cs="Times New Roman"/>
                <w:bCs/>
                <w:i/>
                <w:iCs/>
                <w:color w:val="000000" w:themeColor="text1"/>
                <w:sz w:val="24"/>
              </w:rPr>
              <w:t xml:space="preserve">Darbinieku apstarošanas kontroles un uzskaites kārtība, </w:t>
            </w:r>
            <w:r w:rsidRPr="00471A43">
              <w:rPr>
                <w:rFonts w:ascii="Times New Roman" w:hAnsi="Times New Roman" w:cs="Times New Roman"/>
                <w:bCs/>
                <w:iCs/>
                <w:color w:val="000000" w:themeColor="text1"/>
                <w:sz w:val="24"/>
              </w:rPr>
              <w:t>ko veic šo noteikumu 19.punktā minētā institūcija vai persona</w:t>
            </w:r>
            <w:r w:rsidRPr="00471A43">
              <w:rPr>
                <w:rFonts w:ascii="Times New Roman" w:hAnsi="Times New Roman"/>
                <w:sz w:val="28"/>
                <w:szCs w:val="24"/>
              </w:rPr>
              <w:t xml:space="preserve"> </w:t>
            </w:r>
          </w:p>
        </w:tc>
        <w:tc>
          <w:tcPr>
            <w:tcW w:w="4532" w:type="dxa"/>
            <w:tcBorders>
              <w:top w:val="single" w:sz="8" w:space="0" w:color="auto"/>
              <w:left w:val="nil"/>
              <w:bottom w:val="single" w:sz="8" w:space="0" w:color="auto"/>
              <w:right w:val="single" w:sz="8" w:space="0" w:color="auto"/>
            </w:tcBorders>
          </w:tcPr>
          <w:p w14:paraId="45C16852" w14:textId="19E51AC0"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lastRenderedPageBreak/>
              <w:t>4.</w:t>
            </w:r>
            <w:r w:rsidR="008C77AB" w:rsidRPr="00471A43">
              <w:rPr>
                <w:rFonts w:ascii="Times New Roman" w:hAnsi="Times New Roman"/>
                <w:sz w:val="24"/>
                <w:szCs w:val="24"/>
              </w:rPr>
              <w:t>3.1.</w:t>
            </w:r>
            <w:r w:rsidRPr="00471A43">
              <w:rPr>
                <w:rFonts w:ascii="Times New Roman" w:hAnsi="Times New Roman"/>
                <w:sz w:val="24"/>
                <w:szCs w:val="24"/>
              </w:rPr>
              <w:t xml:space="preserve"> </w:t>
            </w:r>
            <w:r w:rsidRPr="00471A43">
              <w:rPr>
                <w:rFonts w:ascii="Times New Roman" w:hAnsi="Times New Roman"/>
                <w:color w:val="000000"/>
                <w:sz w:val="24"/>
                <w:szCs w:val="24"/>
              </w:rPr>
              <w:t>Pretendenta apliecinājums</w:t>
            </w:r>
            <w:r w:rsidR="007E1BEC" w:rsidRPr="00471A43">
              <w:rPr>
                <w:rFonts w:ascii="Times New Roman" w:hAnsi="Times New Roman"/>
                <w:color w:val="000000"/>
                <w:sz w:val="24"/>
                <w:szCs w:val="24"/>
              </w:rPr>
              <w:t xml:space="preserve"> (brīvā formā)</w:t>
            </w:r>
            <w:r w:rsidRPr="00471A43">
              <w:rPr>
                <w:rFonts w:ascii="Times New Roman" w:hAnsi="Times New Roman"/>
                <w:color w:val="000000"/>
                <w:sz w:val="24"/>
                <w:szCs w:val="24"/>
              </w:rPr>
              <w:t xml:space="preserve">, ka pretendents </w:t>
            </w:r>
            <w:r w:rsidR="00F6445C" w:rsidRPr="00471A43">
              <w:rPr>
                <w:rFonts w:ascii="Times New Roman" w:hAnsi="Times New Roman"/>
                <w:color w:val="000000"/>
                <w:sz w:val="24"/>
                <w:szCs w:val="24"/>
              </w:rPr>
              <w:t xml:space="preserve">gan </w:t>
            </w:r>
            <w:r w:rsidRPr="00471A43">
              <w:rPr>
                <w:rFonts w:ascii="Times New Roman" w:hAnsi="Times New Roman"/>
                <w:color w:val="000000"/>
                <w:sz w:val="24"/>
                <w:szCs w:val="24"/>
              </w:rPr>
              <w:t>pēc iekārtas uzstādīšanas</w:t>
            </w:r>
            <w:r w:rsidR="00F6445C" w:rsidRPr="00471A43">
              <w:rPr>
                <w:rFonts w:ascii="Times New Roman" w:hAnsi="Times New Roman"/>
                <w:color w:val="000000"/>
                <w:sz w:val="24"/>
                <w:szCs w:val="24"/>
              </w:rPr>
              <w:t xml:space="preserve">, gan </w:t>
            </w:r>
            <w:r w:rsidRPr="00471A43">
              <w:rPr>
                <w:rFonts w:ascii="Times New Roman" w:hAnsi="Times New Roman"/>
                <w:color w:val="000000"/>
                <w:sz w:val="24"/>
                <w:szCs w:val="24"/>
              </w:rPr>
              <w:t xml:space="preserve"> </w:t>
            </w:r>
            <w:r w:rsidRPr="00471A43">
              <w:rPr>
                <w:rFonts w:ascii="Times New Roman" w:hAnsi="Times New Roman"/>
                <w:sz w:val="24"/>
                <w:szCs w:val="24"/>
              </w:rPr>
              <w:t>pēc pasūtītāja pieprasījuma</w:t>
            </w:r>
            <w:r w:rsidR="007E1BEC" w:rsidRPr="00471A43">
              <w:rPr>
                <w:rFonts w:ascii="Times New Roman" w:hAnsi="Times New Roman"/>
                <w:sz w:val="24"/>
                <w:szCs w:val="24"/>
              </w:rPr>
              <w:t xml:space="preserve"> līguma darbības laikā</w:t>
            </w:r>
            <w:r w:rsidRPr="00471A43">
              <w:rPr>
                <w:rFonts w:ascii="Times New Roman" w:hAnsi="Times New Roman"/>
                <w:sz w:val="24"/>
                <w:szCs w:val="24"/>
              </w:rPr>
              <w:t xml:space="preserve"> </w:t>
            </w:r>
            <w:r w:rsidRPr="00471A43">
              <w:rPr>
                <w:rFonts w:ascii="Times New Roman" w:hAnsi="Times New Roman"/>
                <w:color w:val="000000"/>
                <w:sz w:val="24"/>
                <w:szCs w:val="24"/>
              </w:rPr>
              <w:t xml:space="preserve">nodrošinās </w:t>
            </w:r>
            <w:r w:rsidRPr="00471A43">
              <w:rPr>
                <w:rFonts w:ascii="Times New Roman" w:hAnsi="Times New Roman"/>
                <w:sz w:val="24"/>
                <w:szCs w:val="24"/>
              </w:rPr>
              <w:t>medicīnas iekārtu tehnisko uzraudzību (funkciju atbilstības testu un elektrodrošības pārbaudes)</w:t>
            </w:r>
            <w:r w:rsidR="00F6445C" w:rsidRPr="00471A43">
              <w:rPr>
                <w:rFonts w:ascii="Times New Roman" w:hAnsi="Times New Roman"/>
                <w:sz w:val="24"/>
                <w:szCs w:val="24"/>
              </w:rPr>
              <w:t xml:space="preserve"> un radiācijas zonas dozas monitoringu </w:t>
            </w:r>
            <w:r w:rsidRPr="00471A43">
              <w:rPr>
                <w:rFonts w:ascii="Times New Roman" w:hAnsi="Times New Roman"/>
                <w:sz w:val="24"/>
                <w:szCs w:val="24"/>
              </w:rPr>
              <w:t xml:space="preserve">atbilstoši Ministru kabineta noteikumiem  Nr. 482 </w:t>
            </w:r>
            <w:r w:rsidRPr="00471A43">
              <w:rPr>
                <w:rFonts w:ascii="Times New Roman" w:hAnsi="Times New Roman"/>
                <w:i/>
                <w:sz w:val="24"/>
                <w:szCs w:val="24"/>
              </w:rPr>
              <w:t xml:space="preserve">“Noteikumi par aizsardzību pret </w:t>
            </w:r>
            <w:r w:rsidRPr="00471A43">
              <w:rPr>
                <w:rFonts w:ascii="Times New Roman" w:hAnsi="Times New Roman"/>
                <w:i/>
                <w:sz w:val="24"/>
                <w:szCs w:val="24"/>
              </w:rPr>
              <w:lastRenderedPageBreak/>
              <w:t>jonizējošo starojumu medicīniskajā apstarošanā</w:t>
            </w:r>
            <w:r w:rsidRPr="00471A43">
              <w:rPr>
                <w:rFonts w:ascii="Times New Roman" w:hAnsi="Times New Roman"/>
                <w:sz w:val="24"/>
                <w:szCs w:val="24"/>
              </w:rPr>
              <w:t xml:space="preserve">” un Nr. 1284 </w:t>
            </w:r>
            <w:r w:rsidRPr="00471A43">
              <w:rPr>
                <w:rFonts w:ascii="Times New Roman" w:hAnsi="Times New Roman"/>
                <w:i/>
                <w:sz w:val="24"/>
                <w:szCs w:val="24"/>
              </w:rPr>
              <w:t>“Darbinieku apstarošanas kontroles un uzskaites kārtība”</w:t>
            </w:r>
            <w:r w:rsidRPr="00471A43">
              <w:rPr>
                <w:rFonts w:ascii="Times New Roman" w:hAnsi="Times New Roman"/>
                <w:sz w:val="24"/>
                <w:szCs w:val="24"/>
              </w:rPr>
              <w:t xml:space="preserve"> nododot attiecīgo testu pārskatus pasūtītājam.</w:t>
            </w:r>
            <w:r w:rsidR="00EA6368" w:rsidRPr="00471A43">
              <w:rPr>
                <w:rFonts w:ascii="Times New Roman" w:hAnsi="Times New Roman"/>
                <w:sz w:val="24"/>
                <w:szCs w:val="24"/>
              </w:rPr>
              <w:t xml:space="preserve"> Inspicēšanas institūcijas apliecinājums veikt pārbaudes.</w:t>
            </w:r>
            <w:r w:rsidR="00113D95" w:rsidRPr="00471A43">
              <w:t xml:space="preserve"> </w:t>
            </w:r>
            <w:r w:rsidR="00113D95" w:rsidRPr="00471A43">
              <w:rPr>
                <w:rFonts w:ascii="Times New Roman" w:hAnsi="Times New Roman"/>
                <w:sz w:val="24"/>
                <w:szCs w:val="24"/>
              </w:rPr>
              <w:t xml:space="preserve">Piedāvājumam pievienot inspicēšanas institūcijas apliecinājums (līguma slēgšanas gadījumā) </w:t>
            </w:r>
            <w:bookmarkStart w:id="93" w:name="_Hlk534291377"/>
            <w:r w:rsidR="00113D95" w:rsidRPr="00471A43">
              <w:rPr>
                <w:rFonts w:ascii="Times New Roman" w:hAnsi="Times New Roman"/>
                <w:sz w:val="24"/>
                <w:szCs w:val="24"/>
              </w:rPr>
              <w:t xml:space="preserve">par funkcionālo pārbaužu un elektrodrošības pārbaužu veikšanu, ko tiesīga veikt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bookmarkEnd w:id="93"/>
          </w:p>
          <w:p w14:paraId="27CBF4EC" w14:textId="77777777"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1025BD75" w14:textId="77777777" w:rsidTr="002B184D">
        <w:tc>
          <w:tcPr>
            <w:tcW w:w="4529" w:type="dxa"/>
            <w:shd w:val="clear" w:color="auto" w:fill="FFFFFF"/>
          </w:tcPr>
          <w:p w14:paraId="7E20B5B9"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shd w:val="clear" w:color="auto" w:fill="FFFFFF"/>
              </w:rPr>
              <w:lastRenderedPageBreak/>
              <w:t xml:space="preserve">4.4. </w:t>
            </w:r>
            <w:r w:rsidRPr="00471A43">
              <w:rPr>
                <w:rFonts w:ascii="Times New Roman" w:hAnsi="Times New Roman"/>
                <w:bCs/>
                <w:iCs/>
                <w:sz w:val="24"/>
                <w:szCs w:val="24"/>
                <w:shd w:val="clear" w:color="auto" w:fill="FFFFFF"/>
              </w:rPr>
              <w:t>Pretendenta rīcībā ir ne mazāk kā viens servisa inženieris, kurš ir apmācīts piedāvātā aprīkojuma uzstādīšanai, garantijas remonta un apkopes veikšanai Latvijas Republikā</w:t>
            </w:r>
            <w:r w:rsidRPr="00471A43">
              <w:rPr>
                <w:rFonts w:ascii="Times New Roman" w:hAnsi="Times New Roman"/>
                <w:bCs/>
                <w:iCs/>
                <w:sz w:val="24"/>
                <w:szCs w:val="24"/>
              </w:rPr>
              <w:t>.</w:t>
            </w:r>
          </w:p>
        </w:tc>
        <w:tc>
          <w:tcPr>
            <w:tcW w:w="4532" w:type="dxa"/>
            <w:shd w:val="clear" w:color="auto" w:fill="auto"/>
          </w:tcPr>
          <w:p w14:paraId="47E876E3" w14:textId="77777777" w:rsidR="002E602E" w:rsidRPr="00471A43" w:rsidRDefault="002E602E" w:rsidP="002E602E">
            <w:pPr>
              <w:spacing w:after="0" w:line="240" w:lineRule="auto"/>
              <w:ind w:right="-58"/>
              <w:jc w:val="both"/>
              <w:rPr>
                <w:rFonts w:ascii="Times New Roman" w:hAnsi="Times New Roman"/>
                <w:color w:val="000000"/>
                <w:sz w:val="24"/>
                <w:szCs w:val="24"/>
              </w:rPr>
            </w:pPr>
            <w:r w:rsidRPr="00471A43">
              <w:rPr>
                <w:rFonts w:ascii="Times New Roman" w:hAnsi="Times New Roman"/>
                <w:sz w:val="24"/>
                <w:szCs w:val="24"/>
              </w:rPr>
              <w:t>4.</w:t>
            </w:r>
            <w:r w:rsidR="008C77AB" w:rsidRPr="00471A43">
              <w:rPr>
                <w:rFonts w:ascii="Times New Roman" w:hAnsi="Times New Roman"/>
                <w:sz w:val="24"/>
                <w:szCs w:val="24"/>
              </w:rPr>
              <w:t>4.1.</w:t>
            </w:r>
            <w:r w:rsidRPr="00471A43">
              <w:rPr>
                <w:rFonts w:ascii="Times New Roman" w:hAnsi="Times New Roman"/>
                <w:sz w:val="24"/>
                <w:szCs w:val="24"/>
              </w:rPr>
              <w:t xml:space="preserve"> </w:t>
            </w:r>
            <w:r w:rsidRPr="00471A43">
              <w:rPr>
                <w:rFonts w:ascii="Times New Roman" w:hAnsi="Times New Roman"/>
                <w:color w:val="000000"/>
                <w:sz w:val="24"/>
                <w:szCs w:val="24"/>
              </w:rPr>
              <w:t xml:space="preserve">Pretendenta apliecinājums par to, ka pretendenta rīcībā ir ne mazāk  kā viens servisa inženieris, kurš ir ražotāja </w:t>
            </w:r>
            <w:r w:rsidRPr="00471A43">
              <w:rPr>
                <w:rFonts w:ascii="Times New Roman" w:hAnsi="Times New Roman"/>
                <w:bCs/>
                <w:iCs/>
                <w:sz w:val="24"/>
                <w:szCs w:val="24"/>
              </w:rPr>
              <w:t>apmācīts un sertificēts remonta un apkopes veikšanai Latvijas Republikā</w:t>
            </w:r>
            <w:r w:rsidRPr="00471A43">
              <w:rPr>
                <w:rFonts w:ascii="Times New Roman" w:hAnsi="Times New Roman"/>
                <w:color w:val="000000"/>
                <w:sz w:val="24"/>
                <w:szCs w:val="24"/>
              </w:rPr>
              <w:t>. Pretendents pievieno ražotāja izsniegtu speciālista sertifikāta kopiju.</w:t>
            </w:r>
          </w:p>
          <w:p w14:paraId="3C25C5E5" w14:textId="77777777"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3B121B9C" w14:textId="77777777" w:rsidTr="002B184D">
        <w:tc>
          <w:tcPr>
            <w:tcW w:w="4529" w:type="dxa"/>
            <w:tcBorders>
              <w:top w:val="single" w:sz="8" w:space="0" w:color="auto"/>
              <w:left w:val="single" w:sz="8" w:space="0" w:color="auto"/>
              <w:bottom w:val="single" w:sz="8" w:space="0" w:color="auto"/>
              <w:right w:val="single" w:sz="8" w:space="0" w:color="auto"/>
            </w:tcBorders>
          </w:tcPr>
          <w:p w14:paraId="12E1EE20" w14:textId="75EA683E" w:rsidR="002E602E" w:rsidRPr="00471A43" w:rsidRDefault="002E602E" w:rsidP="002E602E">
            <w:pPr>
              <w:spacing w:after="0" w:line="240" w:lineRule="auto"/>
              <w:ind w:right="-58"/>
              <w:jc w:val="both"/>
              <w:rPr>
                <w:rFonts w:ascii="Times New Roman" w:hAnsi="Times New Roman"/>
                <w:sz w:val="24"/>
                <w:szCs w:val="24"/>
                <w:shd w:val="clear" w:color="auto" w:fill="FFFFFF"/>
              </w:rPr>
            </w:pPr>
            <w:r w:rsidRPr="00471A43">
              <w:rPr>
                <w:rFonts w:ascii="Times New Roman" w:hAnsi="Times New Roman"/>
                <w:sz w:val="24"/>
                <w:szCs w:val="24"/>
              </w:rPr>
              <w:t xml:space="preserve">4.5. </w:t>
            </w:r>
            <w:r w:rsidR="006352A0" w:rsidRPr="00471A43">
              <w:rPr>
                <w:rFonts w:ascii="Times New Roman" w:hAnsi="Times New Roman"/>
                <w:sz w:val="24"/>
                <w:szCs w:val="24"/>
              </w:rPr>
              <w:t>Pretendents ir tiesīgs veikt darbības ar piedāvāto Preci Latvijas Republikas teritorijā ar jonizējošā starojuma avotiem atbilstoši 2015.gada 22.decembra Ministru kabineta noteikumiem Nr.752 Kārtība, kādā licencē un reģistrē darbības ar jonizējošā starojuma avotiem.</w:t>
            </w:r>
          </w:p>
        </w:tc>
        <w:tc>
          <w:tcPr>
            <w:tcW w:w="4532" w:type="dxa"/>
            <w:tcBorders>
              <w:top w:val="single" w:sz="8" w:space="0" w:color="auto"/>
              <w:left w:val="nil"/>
              <w:bottom w:val="single" w:sz="8" w:space="0" w:color="auto"/>
              <w:right w:val="single" w:sz="8" w:space="0" w:color="auto"/>
            </w:tcBorders>
          </w:tcPr>
          <w:p w14:paraId="0078F315" w14:textId="68D0A972"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5.1.</w:t>
            </w:r>
            <w:r w:rsidRPr="00471A43">
              <w:rPr>
                <w:rFonts w:ascii="Times New Roman" w:hAnsi="Times New Roman"/>
                <w:sz w:val="24"/>
                <w:szCs w:val="24"/>
              </w:rPr>
              <w:t xml:space="preserve"> </w:t>
            </w:r>
            <w:r w:rsidR="006352A0" w:rsidRPr="00471A43">
              <w:rPr>
                <w:rFonts w:ascii="Times New Roman" w:hAnsi="Times New Roman"/>
                <w:sz w:val="24"/>
                <w:szCs w:val="24"/>
              </w:rPr>
              <w:t xml:space="preserve">Lai apliecinātu nolikuma 4.5.punkta izpildi, pretendentam jāiesniedz Valsts vides dienesta  Radiācijas drošības centra izdots dokuments (licence) par pretendenta tiesībām tirgot piedāvāto Preci Latvijas Republikas teritorijā. </w:t>
            </w:r>
          </w:p>
        </w:tc>
      </w:tr>
      <w:tr w:rsidR="002E602E" w:rsidRPr="00471A43" w14:paraId="79F8C911" w14:textId="77777777" w:rsidTr="002B184D">
        <w:tc>
          <w:tcPr>
            <w:tcW w:w="4529" w:type="dxa"/>
            <w:shd w:val="clear" w:color="auto" w:fill="auto"/>
          </w:tcPr>
          <w:p w14:paraId="40BA053E"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4.6.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471A43" w:rsidRDefault="002E602E" w:rsidP="002E602E">
            <w:pPr>
              <w:spacing w:before="120" w:after="0" w:line="240" w:lineRule="auto"/>
              <w:jc w:val="both"/>
              <w:rPr>
                <w:rFonts w:ascii="Times New Roman" w:hAnsi="Times New Roman"/>
                <w:sz w:val="24"/>
                <w:szCs w:val="24"/>
              </w:rPr>
            </w:pPr>
            <w:r w:rsidRPr="00471A43">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471A43" w:rsidRDefault="002E602E" w:rsidP="002E602E">
            <w:pPr>
              <w:spacing w:after="0" w:line="240" w:lineRule="auto"/>
              <w:ind w:right="-58"/>
              <w:jc w:val="both"/>
              <w:rPr>
                <w:rFonts w:ascii="Times New Roman" w:hAnsi="Times New Roman"/>
                <w:sz w:val="24"/>
                <w:szCs w:val="24"/>
              </w:rPr>
            </w:pPr>
          </w:p>
        </w:tc>
        <w:tc>
          <w:tcPr>
            <w:tcW w:w="4532" w:type="dxa"/>
            <w:shd w:val="clear" w:color="auto" w:fill="auto"/>
          </w:tcPr>
          <w:p w14:paraId="184E30E0" w14:textId="77777777" w:rsidR="002E602E" w:rsidRPr="00471A43" w:rsidRDefault="002E602E" w:rsidP="002E602E">
            <w:pPr>
              <w:spacing w:after="0" w:line="240" w:lineRule="auto"/>
              <w:ind w:right="-58"/>
              <w:jc w:val="both"/>
              <w:rPr>
                <w:rFonts w:ascii="Times New Roman" w:eastAsia="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6.</w:t>
            </w:r>
            <w:r w:rsidRPr="00471A43">
              <w:rPr>
                <w:rFonts w:ascii="Times New Roman" w:hAnsi="Times New Roman"/>
                <w:sz w:val="24"/>
                <w:szCs w:val="24"/>
              </w:rPr>
              <w:t xml:space="preserve">1. </w:t>
            </w:r>
            <w:r w:rsidRPr="00471A43">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471A43" w:rsidRDefault="002E602E" w:rsidP="002E602E">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471A43">
              <w:rPr>
                <w:rFonts w:ascii="Times New Roman" w:hAnsi="Times New Roman"/>
                <w:sz w:val="24"/>
                <w:szCs w:val="24"/>
              </w:rPr>
              <w:t>.</w:t>
            </w:r>
          </w:p>
        </w:tc>
      </w:tr>
      <w:tr w:rsidR="00010EBC" w:rsidRPr="00471A43" w14:paraId="4DE68556" w14:textId="77777777" w:rsidTr="002B184D">
        <w:tc>
          <w:tcPr>
            <w:tcW w:w="4529" w:type="dxa"/>
            <w:shd w:val="clear" w:color="auto" w:fill="auto"/>
          </w:tcPr>
          <w:p w14:paraId="30CDB54E" w14:textId="269F1D8E" w:rsidR="00010EBC" w:rsidRPr="00471A43" w:rsidRDefault="00010EBC"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4.7.Apliecinājums par neatkarīgi izstrādātu piedāvājumu</w:t>
            </w:r>
          </w:p>
        </w:tc>
        <w:tc>
          <w:tcPr>
            <w:tcW w:w="4532" w:type="dxa"/>
            <w:shd w:val="clear" w:color="auto" w:fill="auto"/>
          </w:tcPr>
          <w:p w14:paraId="5EB12BB4" w14:textId="523DA919" w:rsidR="00010EBC" w:rsidRPr="00471A43" w:rsidRDefault="00513680"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4.7.1.</w:t>
            </w:r>
            <w:r w:rsidR="00010EBC" w:rsidRPr="00471A43">
              <w:rPr>
                <w:rFonts w:ascii="Times New Roman" w:hAnsi="Times New Roman"/>
                <w:sz w:val="24"/>
                <w:szCs w:val="24"/>
              </w:rPr>
              <w:t>Apliecinājums par neatkarīgi izstrādātu piedāvājumu</w:t>
            </w:r>
          </w:p>
        </w:tc>
      </w:tr>
    </w:tbl>
    <w:p w14:paraId="584699EB"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94" w:name="_Toc487707626"/>
      <w:r w:rsidRPr="00471A43">
        <w:rPr>
          <w:rFonts w:ascii="Times New Roman" w:eastAsia="Times New Roman" w:hAnsi="Times New Roman"/>
          <w:b/>
          <w:bCs/>
          <w:sz w:val="24"/>
          <w:szCs w:val="24"/>
          <w:lang w:val="x-none"/>
        </w:rPr>
        <w:lastRenderedPageBreak/>
        <w:t xml:space="preserve">Pretendenta tehniskajam piedāvājumam skaidri, viennozīmīgi un nepārprotami jāatspoguļo nolikuma </w:t>
      </w:r>
      <w:r w:rsidR="00D36672" w:rsidRPr="00471A43">
        <w:rPr>
          <w:rFonts w:ascii="Times New Roman" w:eastAsia="Times New Roman" w:hAnsi="Times New Roman"/>
          <w:b/>
          <w:bCs/>
          <w:sz w:val="24"/>
          <w:szCs w:val="24"/>
        </w:rPr>
        <w:t>T</w:t>
      </w:r>
      <w:proofErr w:type="spellStart"/>
      <w:r w:rsidR="00D36672" w:rsidRPr="00471A43">
        <w:rPr>
          <w:rFonts w:ascii="Times New Roman" w:eastAsia="Times New Roman" w:hAnsi="Times New Roman"/>
          <w:b/>
          <w:bCs/>
          <w:sz w:val="24"/>
          <w:szCs w:val="24"/>
          <w:lang w:val="x-none"/>
        </w:rPr>
        <w:t>ehniskās</w:t>
      </w:r>
      <w:proofErr w:type="spellEnd"/>
      <w:r w:rsidRPr="00471A43">
        <w:rPr>
          <w:rFonts w:ascii="Times New Roman" w:eastAsia="Times New Roman" w:hAnsi="Times New Roman"/>
          <w:b/>
          <w:bCs/>
          <w:sz w:val="24"/>
          <w:szCs w:val="24"/>
          <w:lang w:val="x-none"/>
        </w:rPr>
        <w:t xml:space="preserve"> specifikācijas (nolikuma 2.pielikums) minimālo prasību izpilde.</w:t>
      </w:r>
      <w:bookmarkEnd w:id="94"/>
    </w:p>
    <w:p w14:paraId="278BB93E" w14:textId="56749869" w:rsidR="002E602E" w:rsidRPr="00471A43" w:rsidRDefault="00AF7A9F"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471A43">
        <w:rPr>
          <w:rFonts w:ascii="Times New Roman" w:eastAsia="Times New Roman" w:hAnsi="Times New Roman"/>
          <w:b/>
          <w:sz w:val="24"/>
          <w:szCs w:val="24"/>
          <w:lang w:eastAsia="ru-RU"/>
        </w:rPr>
        <w:t>4.8.</w:t>
      </w:r>
      <w:r w:rsidR="002E602E" w:rsidRPr="00471A43">
        <w:rPr>
          <w:rFonts w:ascii="Times New Roman" w:eastAsia="Times New Roman" w:hAnsi="Times New Roman"/>
          <w:b/>
          <w:sz w:val="24"/>
          <w:szCs w:val="24"/>
          <w:lang w:eastAsia="ru-RU"/>
        </w:rPr>
        <w:tab/>
        <w:t>Tehniskais - finanšu piedāvājums</w:t>
      </w:r>
    </w:p>
    <w:p w14:paraId="37FDE087" w14:textId="12A3B522" w:rsidR="00AF7A9F" w:rsidRPr="00471A43" w:rsidRDefault="00AF7A9F" w:rsidP="00AF7A9F">
      <w:pPr>
        <w:ind w:left="567" w:hanging="567"/>
        <w:jc w:val="both"/>
        <w:outlineLvl w:val="2"/>
        <w:rPr>
          <w:rFonts w:ascii="Times New Roman" w:eastAsia="Times New Roman" w:hAnsi="Times New Roman"/>
          <w:sz w:val="24"/>
          <w:szCs w:val="24"/>
        </w:rPr>
      </w:pPr>
      <w:bookmarkStart w:id="95" w:name="_Hlk9599151"/>
      <w:r w:rsidRPr="00471A43">
        <w:rPr>
          <w:rFonts w:ascii="Times New Roman" w:eastAsia="Times New Roman" w:hAnsi="Times New Roman"/>
          <w:sz w:val="24"/>
          <w:szCs w:val="24"/>
        </w:rPr>
        <w:t>4.8.1.</w:t>
      </w:r>
      <w:bookmarkEnd w:id="95"/>
      <w:r w:rsidR="002E602E" w:rsidRPr="00471A43">
        <w:rPr>
          <w:rFonts w:ascii="Times New Roman" w:eastAsia="Times New Roman" w:hAnsi="Times New Roman"/>
          <w:sz w:val="24"/>
          <w:szCs w:val="24"/>
        </w:rPr>
        <w:tab/>
      </w:r>
      <w:bookmarkStart w:id="96" w:name="_Toc492890769"/>
      <w:r w:rsidRPr="00471A43">
        <w:rPr>
          <w:rFonts w:ascii="Times New Roman" w:hAnsi="Times New Roman"/>
          <w:bCs/>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50BE1858" w14:textId="2B2BB94F" w:rsidR="00AF7A9F" w:rsidRPr="00471A43" w:rsidRDefault="00AF7A9F" w:rsidP="00AF7A9F">
      <w:pPr>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4.8.2.</w:t>
      </w:r>
      <w:r w:rsidRPr="00471A43">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27B8D2E5" w14:textId="4DEF75A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4.8.3.</w:t>
      </w:r>
      <w:r w:rsidRPr="00471A43">
        <w:rPr>
          <w:rFonts w:ascii="Times New Roman" w:hAnsi="Times New Roman"/>
          <w:bCs/>
          <w:sz w:val="24"/>
          <w:szCs w:val="24"/>
        </w:rPr>
        <w:tab/>
        <w:t>Pretendenta tehniskajam un finanšu piedāvājumam jāatbilst Tehniskās specifikācijas prasībām.</w:t>
      </w:r>
    </w:p>
    <w:p w14:paraId="787F5662" w14:textId="6B7E3D8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4.8.4.</w:t>
      </w:r>
      <w:r w:rsidRPr="00471A43">
        <w:rPr>
          <w:rFonts w:ascii="Times New Roman" w:hAnsi="Times New Roman"/>
          <w:bCs/>
          <w:sz w:val="24"/>
          <w:szCs w:val="24"/>
        </w:rPr>
        <w:tab/>
        <w:t>Pretendentam tehniskajam un finanšu piedāvājumam skaidri, viennozīmīgi un nepārprotami jāatspoguļo Tehniskās specifikācijas prasību izpilde.</w:t>
      </w:r>
    </w:p>
    <w:p w14:paraId="4821DA79" w14:textId="5D68315F"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4.8.5.</w:t>
      </w:r>
      <w:r w:rsidRPr="00471A43">
        <w:rPr>
          <w:rFonts w:ascii="Times New Roman" w:hAnsi="Times New Roman"/>
          <w:bCs/>
          <w:sz w:val="24"/>
          <w:szCs w:val="24"/>
        </w:rPr>
        <w:tab/>
        <w:t>Tehniskajam un finanšu piedāvājumam jāpievieno šādi dokumenti (jāpievieno EIS e-konkursu apakšsistēmā “Citas prasības”):</w:t>
      </w:r>
    </w:p>
    <w:p w14:paraId="55C72AF3" w14:textId="06FF8D3A" w:rsidR="00AF7A9F" w:rsidRPr="00471A43" w:rsidRDefault="00AF7A9F" w:rsidP="00AF7A9F">
      <w:pPr>
        <w:spacing w:after="0" w:line="240" w:lineRule="auto"/>
        <w:ind w:left="567" w:hanging="567"/>
        <w:jc w:val="both"/>
        <w:outlineLvl w:val="2"/>
        <w:rPr>
          <w:rFonts w:ascii="Times New Roman" w:hAnsi="Times New Roman"/>
          <w:sz w:val="24"/>
          <w:szCs w:val="24"/>
        </w:rPr>
      </w:pPr>
      <w:r w:rsidRPr="00471A43">
        <w:rPr>
          <w:rFonts w:ascii="Times New Roman" w:eastAsia="Times New Roman" w:hAnsi="Times New Roman"/>
          <w:sz w:val="24"/>
          <w:szCs w:val="24"/>
        </w:rPr>
        <w:t>4.8.5.1.</w:t>
      </w:r>
      <w:r w:rsidRPr="00471A43">
        <w:rPr>
          <w:rFonts w:ascii="Times New Roman" w:hAnsi="Times New Roman"/>
          <w:bCs/>
          <w:sz w:val="24"/>
          <w:szCs w:val="24"/>
        </w:rPr>
        <w:t xml:space="preserve"> </w:t>
      </w:r>
      <w:r w:rsidRPr="00471A43">
        <w:rPr>
          <w:rFonts w:ascii="Times New Roman" w:hAnsi="Times New Roman"/>
          <w:sz w:val="24"/>
          <w:szCs w:val="24"/>
        </w:rPr>
        <w:t>EK atbilstības deklarācijas kopija un CE sertifikāta kopija;</w:t>
      </w:r>
    </w:p>
    <w:p w14:paraId="54C781B2" w14:textId="3F8409EE"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4.8.5.2. </w:t>
      </w:r>
      <w:r w:rsidRPr="00471A43">
        <w:rPr>
          <w:rFonts w:ascii="Times New Roman" w:hAnsi="Times New Roman"/>
          <w:sz w:val="24"/>
          <w:szCs w:val="24"/>
        </w:rPr>
        <w:t xml:space="preserve">piedāvātās Preces </w:t>
      </w:r>
      <w:proofErr w:type="spellStart"/>
      <w:r w:rsidRPr="00471A43">
        <w:rPr>
          <w:rFonts w:ascii="Times New Roman" w:hAnsi="Times New Roman"/>
          <w:sz w:val="24"/>
          <w:szCs w:val="24"/>
        </w:rPr>
        <w:t>Vigilances</w:t>
      </w:r>
      <w:proofErr w:type="spellEnd"/>
      <w:r w:rsidRPr="00471A43">
        <w:rPr>
          <w:rFonts w:ascii="Times New Roman" w:hAnsi="Times New Roman"/>
          <w:sz w:val="24"/>
          <w:szCs w:val="24"/>
        </w:rPr>
        <w:t xml:space="preserve"> sistēmas nodrošināšanas procedūras apraksts pretendenta uzņēmumā;</w:t>
      </w:r>
    </w:p>
    <w:p w14:paraId="04C76634" w14:textId="1EE53064"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4.8.5.3. </w:t>
      </w:r>
      <w:r w:rsidRPr="00471A43">
        <w:rPr>
          <w:rFonts w:ascii="Times New Roman" w:hAnsi="Times New Roman"/>
          <w:sz w:val="24"/>
          <w:szCs w:val="24"/>
        </w:rPr>
        <w:t>pretendenta apliecinājums brīvā formā, ka Preces piegādes brīdī Pasūtītājam tiks iesniegta lietotāja instrukcija latviešu valodā;</w:t>
      </w:r>
    </w:p>
    <w:p w14:paraId="70A898E0" w14:textId="11DB86BD"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4.8.5.4. </w:t>
      </w:r>
      <w:r w:rsidRPr="00471A43">
        <w:rPr>
          <w:rFonts w:ascii="Times New Roman" w:hAnsi="Times New Roman"/>
          <w:sz w:val="24"/>
          <w:szCs w:val="24"/>
        </w:rPr>
        <w:t>pretendenta apliecinājums brīvā formā, ka piedāvātā Prece ir jauna, iepriekš nelietota un nav izmantota demonstrācijās; tā nesatur iepriekš lietotas vai atjaunotas sastāvdaļas vai komponentes. Piedāvātā Prece nav vecāka par 2018.gadu un ir ražota pēc pasūtījuma;</w:t>
      </w:r>
    </w:p>
    <w:p w14:paraId="0EFDCE3A" w14:textId="0BCFFA95"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4.8.5.5. </w:t>
      </w:r>
      <w:r w:rsidRPr="00471A43">
        <w:rPr>
          <w:rFonts w:ascii="Times New Roman" w:hAnsi="Times New Roman"/>
          <w:sz w:val="24"/>
          <w:szCs w:val="24"/>
        </w:rPr>
        <w:t>piedāvātās preces tehniskās datu lapas (“</w:t>
      </w:r>
      <w:proofErr w:type="spellStart"/>
      <w:r w:rsidRPr="00471A43">
        <w:rPr>
          <w:rFonts w:ascii="Times New Roman" w:hAnsi="Times New Roman"/>
          <w:sz w:val="24"/>
          <w:szCs w:val="24"/>
        </w:rPr>
        <w:t>data</w:t>
      </w:r>
      <w:proofErr w:type="spellEnd"/>
      <w:r w:rsidRPr="00471A43">
        <w:rPr>
          <w:rFonts w:ascii="Times New Roman" w:hAnsi="Times New Roman"/>
          <w:sz w:val="24"/>
          <w:szCs w:val="24"/>
        </w:rPr>
        <w:t xml:space="preserve"> </w:t>
      </w:r>
      <w:proofErr w:type="spellStart"/>
      <w:r w:rsidRPr="00471A43">
        <w:rPr>
          <w:rFonts w:ascii="Times New Roman" w:hAnsi="Times New Roman"/>
          <w:sz w:val="24"/>
          <w:szCs w:val="24"/>
        </w:rPr>
        <w:t>sheet</w:t>
      </w:r>
      <w:proofErr w:type="spellEnd"/>
      <w:r w:rsidRPr="00471A43">
        <w:rPr>
          <w:rFonts w:ascii="Times New Roman" w:hAnsi="Times New Roman"/>
          <w:sz w:val="24"/>
          <w:szCs w:val="24"/>
        </w:rPr>
        <w:t>”), kurās norādīta informācija par Preci (oriģinālvalodā un</w:t>
      </w:r>
      <w:r w:rsidR="007D61F6" w:rsidRPr="00471A43">
        <w:rPr>
          <w:rFonts w:ascii="Times New Roman" w:hAnsi="Times New Roman"/>
          <w:sz w:val="24"/>
          <w:szCs w:val="24"/>
        </w:rPr>
        <w:t>/ vai</w:t>
      </w:r>
      <w:r w:rsidRPr="00471A43">
        <w:rPr>
          <w:rFonts w:ascii="Times New Roman" w:hAnsi="Times New Roman"/>
          <w:sz w:val="24"/>
          <w:szCs w:val="24"/>
        </w:rPr>
        <w:t xml:space="preserve"> tulkojumi latviešu valodā), norādot atsauci tehniskajā piedāvājumā uz konkrēto lapaspusi.</w:t>
      </w:r>
    </w:p>
    <w:p w14:paraId="39DD3C7F" w14:textId="77292F60" w:rsidR="00AF7A9F" w:rsidRPr="00471A43" w:rsidRDefault="00AF7A9F" w:rsidP="00AF7A9F">
      <w:pPr>
        <w:spacing w:after="0" w:line="240" w:lineRule="auto"/>
        <w:jc w:val="both"/>
        <w:outlineLvl w:val="2"/>
        <w:rPr>
          <w:rFonts w:ascii="Times New Roman" w:hAnsi="Times New Roman"/>
          <w:bCs/>
          <w:sz w:val="24"/>
          <w:szCs w:val="24"/>
        </w:rPr>
      </w:pPr>
      <w:r w:rsidRPr="00471A43">
        <w:rPr>
          <w:rFonts w:ascii="Times New Roman" w:eastAsia="Times New Roman" w:hAnsi="Times New Roman"/>
          <w:sz w:val="24"/>
          <w:szCs w:val="24"/>
        </w:rPr>
        <w:t>4.8.6.</w:t>
      </w:r>
      <w:r w:rsidRPr="00471A43">
        <w:rPr>
          <w:rFonts w:ascii="Times New Roman" w:hAnsi="Times New Roman"/>
          <w:bCs/>
          <w:sz w:val="24"/>
          <w:szCs w:val="24"/>
        </w:rPr>
        <w:t>Pretendentam jāsagatavo piedāvājums, ņemot vērā arī Līgumā noteikto.</w:t>
      </w:r>
    </w:p>
    <w:p w14:paraId="77669B2A" w14:textId="0AACC6D0"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4.8.7.</w:t>
      </w:r>
      <w:r w:rsidRPr="00471A43">
        <w:rPr>
          <w:rFonts w:ascii="Times New Roman" w:hAnsi="Times New Roman"/>
          <w:bCs/>
          <w:sz w:val="24"/>
          <w:szCs w:val="24"/>
        </w:rPr>
        <w:tab/>
        <w:t>Pretendents iesniedz finanšu piedāvājumu atbilstoši EIS e-konkursu apakšsistēmā Atklāta konkursa sadaļā publicētajām veidlapām, aizpildot atbilstošās finanšu piedāvājuma Microsoft Excel formas šūnas.</w:t>
      </w:r>
    </w:p>
    <w:p w14:paraId="365BA1F4" w14:textId="268F059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4.8.8.</w:t>
      </w:r>
      <w:r w:rsidRPr="00471A43">
        <w:rPr>
          <w:rFonts w:ascii="Times New Roman" w:hAnsi="Times New Roman"/>
          <w:bCs/>
          <w:sz w:val="24"/>
          <w:szCs w:val="24"/>
        </w:rPr>
        <w:t>Pretendents finanšu piedāvājumā cenas norāda eiro (EUR) bez pievienotā vērtības nodokļa (PVN) ar ne vairāk kā divām zīmēm aiz komata.</w:t>
      </w:r>
    </w:p>
    <w:p w14:paraId="7460E5AE" w14:textId="3010414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4.8.9.</w:t>
      </w:r>
      <w:r w:rsidRPr="00471A43">
        <w:rPr>
          <w:rFonts w:ascii="Times New Roman" w:hAnsi="Times New Roman"/>
          <w:bCs/>
          <w:sz w:val="24"/>
          <w:szCs w:val="24"/>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44582E76" w14:textId="7AA5682E"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4.8.10.</w:t>
      </w:r>
      <w:r w:rsidRPr="00471A43">
        <w:rPr>
          <w:rFonts w:ascii="Times New Roman" w:hAnsi="Times New Roman"/>
          <w:bCs/>
          <w:sz w:val="24"/>
          <w:szCs w:val="24"/>
        </w:rPr>
        <w:tab/>
        <w:t>Pretendents nedrīkst iesniegt finanšu piedāvājuma variantus.</w:t>
      </w:r>
    </w:p>
    <w:p w14:paraId="5CB3B589" w14:textId="54162F9C" w:rsidR="002E602E" w:rsidRPr="00471A43" w:rsidRDefault="002E602E" w:rsidP="00AF7A9F">
      <w:pPr>
        <w:spacing w:after="100" w:line="240" w:lineRule="auto"/>
        <w:ind w:left="1560" w:hanging="851"/>
        <w:jc w:val="both"/>
        <w:rPr>
          <w:rFonts w:ascii="Times New Roman" w:eastAsia="Times New Roman" w:hAnsi="Times New Roman"/>
          <w:b/>
          <w:sz w:val="24"/>
          <w:szCs w:val="24"/>
          <w:lang w:eastAsia="ru-RU"/>
        </w:rPr>
      </w:pPr>
    </w:p>
    <w:p w14:paraId="7548250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7" w:name="_Toc364417657"/>
      <w:bookmarkStart w:id="98" w:name="_Toc531091957"/>
      <w:r w:rsidRPr="00471A43">
        <w:rPr>
          <w:rFonts w:ascii="Times New Roman" w:eastAsia="Times New Roman" w:hAnsi="Times New Roman"/>
          <w:b/>
          <w:sz w:val="24"/>
          <w:szCs w:val="24"/>
          <w:lang w:eastAsia="ru-RU"/>
        </w:rPr>
        <w:t>5.</w:t>
      </w:r>
      <w:r w:rsidRPr="00471A43">
        <w:rPr>
          <w:rFonts w:ascii="Times New Roman" w:eastAsia="Times New Roman" w:hAnsi="Times New Roman"/>
          <w:b/>
          <w:sz w:val="24"/>
          <w:szCs w:val="24"/>
          <w:lang w:eastAsia="ru-RU"/>
        </w:rPr>
        <w:tab/>
        <w:t>Piedāvājumu vērtēšana un piedāvājuma izvēles kritēriji</w:t>
      </w:r>
      <w:bookmarkEnd w:id="96"/>
      <w:bookmarkEnd w:id="97"/>
      <w:bookmarkEnd w:id="98"/>
    </w:p>
    <w:p w14:paraId="6BC08834"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9" w:name="_Toc223499495"/>
      <w:bookmarkStart w:id="100" w:name="_Toc364417658"/>
      <w:bookmarkStart w:id="101" w:name="_Toc492890770"/>
      <w:bookmarkStart w:id="102" w:name="_Toc531091958"/>
      <w:r w:rsidRPr="00471A43">
        <w:rPr>
          <w:rFonts w:ascii="Times New Roman" w:eastAsia="Times New Roman" w:hAnsi="Times New Roman"/>
          <w:b/>
          <w:sz w:val="24"/>
          <w:szCs w:val="24"/>
          <w:lang w:eastAsia="ru-RU"/>
        </w:rPr>
        <w:t>5.1.</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Piedāvājumu vērtēšana</w:t>
      </w:r>
      <w:bookmarkEnd w:id="99"/>
      <w:bookmarkEnd w:id="100"/>
      <w:bookmarkEnd w:id="101"/>
      <w:bookmarkEnd w:id="102"/>
    </w:p>
    <w:p w14:paraId="54362202"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103" w:name="_Toc223499496"/>
      <w:bookmarkStart w:id="104" w:name="_Toc364417659"/>
      <w:r w:rsidRPr="00471A43">
        <w:rPr>
          <w:rFonts w:ascii="Times New Roman" w:eastAsia="Times New Roman" w:hAnsi="Times New Roman"/>
          <w:sz w:val="24"/>
          <w:szCs w:val="24"/>
        </w:rPr>
        <w:t>Vērtēšana notiek sekojoši:</w:t>
      </w:r>
    </w:p>
    <w:p w14:paraId="3BC38EF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pretendentu atbilstības kvalifikācijas prasībām pārbaude;</w:t>
      </w:r>
    </w:p>
    <w:p w14:paraId="584FF38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atbilstības pārbaude;</w:t>
      </w:r>
    </w:p>
    <w:p w14:paraId="0E3DF6BB"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bCs/>
          <w:sz w:val="24"/>
          <w:szCs w:val="24"/>
        </w:rPr>
        <w:lastRenderedPageBreak/>
        <w:t>pretendenta, kuram</w:t>
      </w:r>
      <w:r w:rsidRPr="00471A43">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izslēdzams atbilstoši Publisko iepirkumu likuma noteikumiem;</w:t>
      </w:r>
    </w:p>
    <w:p w14:paraId="5131734C"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norādījis nepatiesas ziņas;</w:t>
      </w:r>
    </w:p>
    <w:p w14:paraId="71210AE4"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piedāvājums neatbilst normatīvajos aktos un Nolikumā norādītajām prasībām;</w:t>
      </w:r>
    </w:p>
    <w:p w14:paraId="2736510E"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pretendenta piedāvājums ir nepamatoti lēts.</w:t>
      </w:r>
    </w:p>
    <w:p w14:paraId="69D0446D"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471A43"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 xml:space="preserve">Ja piedāvājums šķietami ir nepamatoti lēts, komisija, rīkojas </w:t>
      </w:r>
      <w:bookmarkStart w:id="105" w:name="OLE_LINK1"/>
      <w:bookmarkStart w:id="106" w:name="OLE_LINK2"/>
      <w:r w:rsidRPr="00471A43">
        <w:rPr>
          <w:rFonts w:ascii="Times New Roman" w:eastAsia="Times New Roman" w:hAnsi="Times New Roman"/>
          <w:sz w:val="24"/>
          <w:szCs w:val="24"/>
        </w:rPr>
        <w:t>Publisko iepirkumu likuma 53. pant</w:t>
      </w:r>
      <w:bookmarkEnd w:id="105"/>
      <w:bookmarkEnd w:id="106"/>
      <w:r w:rsidRPr="00471A43">
        <w:rPr>
          <w:rFonts w:ascii="Times New Roman" w:eastAsia="Times New Roman" w:hAnsi="Times New Roman"/>
          <w:sz w:val="24"/>
          <w:szCs w:val="24"/>
        </w:rPr>
        <w:t>ā noteiktajā kārtībā.</w:t>
      </w:r>
    </w:p>
    <w:p w14:paraId="059BF983" w14:textId="77777777" w:rsidR="002E602E" w:rsidRPr="00471A43"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471A43"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7" w:name="_Toc492890771"/>
      <w:bookmarkStart w:id="108" w:name="_Toc531091959"/>
      <w:r w:rsidRPr="00471A43">
        <w:rPr>
          <w:rFonts w:ascii="Times New Roman" w:eastAsia="Times New Roman" w:hAnsi="Times New Roman"/>
          <w:b/>
          <w:sz w:val="24"/>
          <w:szCs w:val="24"/>
          <w:lang w:eastAsia="ru-RU"/>
        </w:rPr>
        <w:t>5.2.</w:t>
      </w:r>
      <w:r w:rsidRPr="00471A43">
        <w:rPr>
          <w:rFonts w:ascii="Times New Roman" w:eastAsia="Times New Roman" w:hAnsi="Times New Roman"/>
          <w:b/>
          <w:sz w:val="24"/>
          <w:szCs w:val="24"/>
          <w:lang w:eastAsia="ru-RU"/>
        </w:rPr>
        <w:tab/>
      </w:r>
      <w:bookmarkStart w:id="109" w:name="_Hlk504470698"/>
      <w:bookmarkStart w:id="110" w:name="_Hlk504132075"/>
      <w:r w:rsidRPr="00471A43">
        <w:rPr>
          <w:rFonts w:ascii="Times New Roman" w:eastAsia="Times New Roman" w:hAnsi="Times New Roman"/>
          <w:b/>
          <w:sz w:val="24"/>
          <w:szCs w:val="24"/>
          <w:lang w:eastAsia="ru-RU"/>
        </w:rPr>
        <w:t>Piedāvājuma izvēles kritērijs</w:t>
      </w:r>
      <w:bookmarkEnd w:id="103"/>
      <w:bookmarkEnd w:id="104"/>
      <w:bookmarkEnd w:id="107"/>
      <w:bookmarkEnd w:id="108"/>
    </w:p>
    <w:p w14:paraId="019B0237" w14:textId="2FC66EB9" w:rsidR="00AF7A9F" w:rsidRPr="00471A43" w:rsidRDefault="00AF7A9F" w:rsidP="000A2ABF">
      <w:pPr>
        <w:keepNext/>
        <w:spacing w:before="120" w:after="120" w:line="240" w:lineRule="auto"/>
        <w:ind w:firstLine="20"/>
        <w:jc w:val="both"/>
        <w:outlineLvl w:val="0"/>
        <w:rPr>
          <w:rFonts w:ascii="Times New Roman" w:eastAsia="Times New Roman" w:hAnsi="Times New Roman"/>
          <w:sz w:val="24"/>
          <w:szCs w:val="24"/>
        </w:rPr>
      </w:pPr>
      <w:bookmarkStart w:id="111" w:name="_Toc492890772"/>
      <w:bookmarkStart w:id="112" w:name="_Toc531091960"/>
      <w:bookmarkEnd w:id="109"/>
      <w:bookmarkEnd w:id="110"/>
      <w:r w:rsidRPr="00471A43">
        <w:rPr>
          <w:rFonts w:ascii="Times New Roman" w:eastAsia="Times New Roman" w:hAnsi="Times New Roman"/>
          <w:sz w:val="24"/>
          <w:szCs w:val="24"/>
        </w:rPr>
        <w:t>Saskaņā ar PIL 51.panta ceturto daļu – piedāvājums ar viszemāko cenu. Iepirkuma komisija saskaņā ar nolikuma noteikumiem noteiks pretendentu, ar kur</w:t>
      </w:r>
      <w:r w:rsidR="000A2ABF" w:rsidRPr="00471A43">
        <w:rPr>
          <w:rFonts w:ascii="Times New Roman" w:eastAsia="Times New Roman" w:hAnsi="Times New Roman"/>
          <w:sz w:val="24"/>
          <w:szCs w:val="24"/>
        </w:rPr>
        <w:t>u</w:t>
      </w:r>
      <w:r w:rsidRPr="00471A43">
        <w:rPr>
          <w:rFonts w:ascii="Times New Roman" w:eastAsia="Times New Roman" w:hAnsi="Times New Roman"/>
          <w:sz w:val="24"/>
          <w:szCs w:val="24"/>
        </w:rPr>
        <w:t xml:space="preserve"> tiks slēgt</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Līgum</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w:t>
      </w:r>
    </w:p>
    <w:p w14:paraId="2D75A407" w14:textId="7E5AEF4B" w:rsidR="002E602E" w:rsidRPr="00471A43"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 xml:space="preserve">6. </w:t>
      </w:r>
      <w:bookmarkStart w:id="113" w:name="_Toc361315832"/>
      <w:bookmarkStart w:id="114" w:name="_Toc442700707"/>
      <w:r w:rsidRPr="00471A43">
        <w:rPr>
          <w:rFonts w:ascii="Times New Roman" w:eastAsia="Times New Roman" w:hAnsi="Times New Roman"/>
          <w:b/>
          <w:sz w:val="24"/>
          <w:szCs w:val="24"/>
          <w:lang w:eastAsia="ru-RU"/>
        </w:rPr>
        <w:t xml:space="preserve">Piegādes līguma </w:t>
      </w:r>
      <w:bookmarkEnd w:id="111"/>
      <w:r w:rsidRPr="00471A43">
        <w:rPr>
          <w:rFonts w:ascii="Times New Roman" w:eastAsia="Times New Roman" w:hAnsi="Times New Roman"/>
          <w:b/>
          <w:sz w:val="24"/>
          <w:szCs w:val="24"/>
          <w:lang w:eastAsia="ru-RU"/>
        </w:rPr>
        <w:t>izpilde</w:t>
      </w:r>
      <w:bookmarkEnd w:id="112"/>
      <w:bookmarkEnd w:id="113"/>
      <w:bookmarkEnd w:id="114"/>
    </w:p>
    <w:p w14:paraId="66EFEF63" w14:textId="0DD7DA21"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1</w:t>
      </w:r>
      <w:r w:rsidRPr="00471A43">
        <w:rPr>
          <w:rFonts w:ascii="Times New Roman" w:hAnsi="Times New Roman"/>
          <w:bCs/>
          <w:sz w:val="24"/>
          <w:szCs w:val="24"/>
        </w:rPr>
        <w:t>.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6E01D274"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lastRenderedPageBreak/>
        <w:t>6.</w:t>
      </w:r>
      <w:r w:rsidR="000A2ABF" w:rsidRPr="00471A43">
        <w:rPr>
          <w:rFonts w:ascii="Times New Roman" w:hAnsi="Times New Roman"/>
          <w:bCs/>
          <w:sz w:val="24"/>
          <w:szCs w:val="24"/>
        </w:rPr>
        <w:t>2</w:t>
      </w:r>
      <w:r w:rsidRPr="00471A43">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54247C00"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3</w:t>
      </w:r>
      <w:r w:rsidRPr="00471A43">
        <w:rPr>
          <w:rFonts w:ascii="Times New Roman" w:hAnsi="Times New Roman"/>
          <w:bCs/>
          <w:sz w:val="24"/>
          <w:szCs w:val="24"/>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w:t>
      </w:r>
      <w:r w:rsidR="000A2ABF" w:rsidRPr="00471A43">
        <w:rPr>
          <w:rFonts w:ascii="Times New Roman" w:hAnsi="Times New Roman"/>
          <w:bCs/>
          <w:sz w:val="24"/>
          <w:szCs w:val="24"/>
        </w:rPr>
        <w:t xml:space="preserve"> ar zemāko cenu</w:t>
      </w:r>
      <w:r w:rsidRPr="00471A43">
        <w:rPr>
          <w:rFonts w:ascii="Times New Roman" w:hAnsi="Times New Roman"/>
          <w:bCs/>
          <w:sz w:val="24"/>
          <w:szCs w:val="24"/>
        </w:rPr>
        <w:t>.</w:t>
      </w:r>
    </w:p>
    <w:p w14:paraId="33836EEF" w14:textId="77777777"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6.7. Desmit</w:t>
      </w:r>
      <w:r w:rsidRPr="00471A43">
        <w:rPr>
          <w:rFonts w:ascii="Times New Roman" w:hAnsi="Times New Roman"/>
          <w:bCs/>
          <w:color w:val="FF0000"/>
          <w:sz w:val="24"/>
          <w:szCs w:val="24"/>
        </w:rPr>
        <w:t xml:space="preserve"> </w:t>
      </w:r>
      <w:r w:rsidRPr="00471A43">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471A43"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5" w:name="_Toc487707638"/>
      <w:r w:rsidRPr="00471A43">
        <w:rPr>
          <w:rFonts w:ascii="Times New Roman" w:eastAsia="Times New Roman" w:hAnsi="Times New Roman"/>
          <w:b/>
          <w:bCs/>
          <w:sz w:val="24"/>
          <w:szCs w:val="24"/>
        </w:rPr>
        <w:t xml:space="preserve">7. </w:t>
      </w:r>
      <w:r w:rsidRPr="00471A43">
        <w:rPr>
          <w:rFonts w:ascii="Times New Roman" w:eastAsia="Times New Roman" w:hAnsi="Times New Roman"/>
          <w:b/>
          <w:bCs/>
          <w:sz w:val="24"/>
          <w:szCs w:val="24"/>
          <w:lang w:val="x-none"/>
        </w:rPr>
        <w:t>IEPIRKUMA KOMISIJA</w:t>
      </w:r>
      <w:bookmarkEnd w:id="115"/>
      <w:r w:rsidRPr="00471A43">
        <w:rPr>
          <w:rFonts w:ascii="Times New Roman" w:eastAsia="Times New Roman" w:hAnsi="Times New Roman"/>
          <w:b/>
          <w:bCs/>
          <w:sz w:val="24"/>
          <w:szCs w:val="24"/>
          <w:lang w:val="x-none"/>
        </w:rPr>
        <w:t xml:space="preserve"> </w:t>
      </w:r>
    </w:p>
    <w:p w14:paraId="3E8C0D0E"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6" w:name="_Toc368392515"/>
      <w:bookmarkStart w:id="117" w:name="_Toc368392565"/>
      <w:bookmarkStart w:id="118" w:name="_Toc368566417"/>
      <w:bookmarkStart w:id="119" w:name="_Toc381023211"/>
      <w:bookmarkStart w:id="120" w:name="_Toc487707639"/>
      <w:r w:rsidRPr="00471A43">
        <w:rPr>
          <w:rFonts w:ascii="Times New Roman" w:eastAsia="Times New Roman" w:hAnsi="Times New Roman"/>
          <w:b/>
          <w:bCs/>
          <w:sz w:val="24"/>
          <w:szCs w:val="24"/>
        </w:rPr>
        <w:t>7.1.</w:t>
      </w:r>
      <w:r w:rsidRPr="00471A43">
        <w:rPr>
          <w:rFonts w:ascii="Times New Roman" w:eastAsia="Times New Roman" w:hAnsi="Times New Roman"/>
          <w:b/>
          <w:bCs/>
          <w:sz w:val="24"/>
          <w:szCs w:val="24"/>
          <w:lang w:val="x-none"/>
        </w:rPr>
        <w:t>Iepirkuma komisijas tiesības:</w:t>
      </w:r>
      <w:bookmarkEnd w:id="116"/>
      <w:bookmarkEnd w:id="117"/>
      <w:bookmarkEnd w:id="118"/>
      <w:bookmarkEnd w:id="119"/>
      <w:bookmarkEnd w:id="120"/>
    </w:p>
    <w:p w14:paraId="1DDDA8C8"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471A43"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471A43"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471A43">
        <w:rPr>
          <w:rFonts w:ascii="Times New Roman" w:hAnsi="Times New Roman"/>
          <w:bCs/>
          <w:sz w:val="24"/>
          <w:szCs w:val="24"/>
        </w:rPr>
        <w:t>Pieprasīt precizēt piedāvājumā iesniegto informāciju un sniegt detalizētus paskaidrojumus.</w:t>
      </w:r>
    </w:p>
    <w:p w14:paraId="0795DD5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Pārbaudīt visu pretendenta sniegto ziņu patiesumu.</w:t>
      </w:r>
    </w:p>
    <w:p w14:paraId="1B587BF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Pieaicināt iepirkuma komisijas darbā ekspertus ar padomdevēja tiesībām.</w:t>
      </w:r>
    </w:p>
    <w:p w14:paraId="2C9973A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Pieprasīt no pretendenta informāciju par piedāvājuma cenas veidošanās mehānismu.</w:t>
      </w:r>
    </w:p>
    <w:p w14:paraId="15F67FD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Noraidīt nepamatoti lētu piedāvājumu.</w:t>
      </w:r>
    </w:p>
    <w:p w14:paraId="2C945C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2A63BC8"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1" w:name="_Toc368392516"/>
      <w:bookmarkStart w:id="122" w:name="_Toc368392566"/>
      <w:bookmarkStart w:id="123" w:name="_Toc368566418"/>
      <w:bookmarkStart w:id="124" w:name="_Toc381023212"/>
      <w:bookmarkStart w:id="125" w:name="_Toc487707640"/>
      <w:r w:rsidRPr="00471A43">
        <w:rPr>
          <w:rFonts w:ascii="Times New Roman" w:eastAsia="Times New Roman" w:hAnsi="Times New Roman"/>
          <w:b/>
          <w:bCs/>
          <w:sz w:val="24"/>
          <w:szCs w:val="24"/>
          <w:lang w:val="x-none"/>
        </w:rPr>
        <w:t>Iepirkuma komisijas pienākumi:</w:t>
      </w:r>
      <w:bookmarkEnd w:id="121"/>
      <w:bookmarkEnd w:id="122"/>
      <w:bookmarkEnd w:id="123"/>
      <w:bookmarkEnd w:id="124"/>
      <w:bookmarkEnd w:id="125"/>
    </w:p>
    <w:p w14:paraId="4E5055E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Atklāta konkursa norisi un dokumentēšanu.</w:t>
      </w:r>
    </w:p>
    <w:p w14:paraId="7AFB53A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piegādātāju brīvu konkurenci, kā arī vienlīdzīgu un taisnīgu attieksmi pret tiem.</w:t>
      </w:r>
    </w:p>
    <w:p w14:paraId="16C43EDA"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6C015C05" w14:textId="77777777" w:rsidR="002E602E" w:rsidRPr="00471A43"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6" w:name="_Toc368392517"/>
      <w:bookmarkStart w:id="127" w:name="_Toc368392567"/>
      <w:bookmarkStart w:id="128" w:name="_Toc368566419"/>
      <w:bookmarkStart w:id="129" w:name="_Toc381023213"/>
      <w:bookmarkStart w:id="130" w:name="_Toc487707641"/>
      <w:r w:rsidRPr="00471A43">
        <w:rPr>
          <w:rFonts w:ascii="Times New Roman" w:eastAsia="Times New Roman" w:hAnsi="Times New Roman"/>
          <w:b/>
          <w:bCs/>
          <w:sz w:val="24"/>
          <w:szCs w:val="24"/>
          <w:lang w:val="x-none"/>
        </w:rPr>
        <w:t>PRETENDENTA TIESĪBAS UN PIENĀKUMI</w:t>
      </w:r>
      <w:bookmarkEnd w:id="126"/>
      <w:bookmarkEnd w:id="127"/>
      <w:bookmarkEnd w:id="128"/>
      <w:bookmarkEnd w:id="129"/>
      <w:bookmarkEnd w:id="130"/>
    </w:p>
    <w:p w14:paraId="0B342EDF" w14:textId="77777777" w:rsidR="002E602E" w:rsidRPr="00471A43"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1" w:name="_Toc368392518"/>
      <w:bookmarkStart w:id="132" w:name="_Toc368392568"/>
      <w:bookmarkStart w:id="133" w:name="_Toc368566420"/>
      <w:bookmarkStart w:id="134" w:name="_Toc381023214"/>
      <w:bookmarkStart w:id="135" w:name="_Ref427572000"/>
      <w:bookmarkStart w:id="136" w:name="_Toc487707642"/>
      <w:r w:rsidRPr="00471A43">
        <w:rPr>
          <w:rFonts w:ascii="Times New Roman" w:eastAsia="Times New Roman" w:hAnsi="Times New Roman"/>
          <w:b/>
          <w:bCs/>
          <w:sz w:val="24"/>
          <w:szCs w:val="24"/>
        </w:rPr>
        <w:t>8.1.</w:t>
      </w:r>
      <w:r w:rsidR="002E602E" w:rsidRPr="00471A43">
        <w:rPr>
          <w:rFonts w:ascii="Times New Roman" w:eastAsia="Times New Roman" w:hAnsi="Times New Roman"/>
          <w:b/>
          <w:bCs/>
          <w:sz w:val="24"/>
          <w:szCs w:val="24"/>
          <w:lang w:val="x-none"/>
        </w:rPr>
        <w:t>Pretendenta tiesības</w:t>
      </w:r>
      <w:bookmarkEnd w:id="131"/>
      <w:bookmarkEnd w:id="132"/>
      <w:bookmarkEnd w:id="133"/>
      <w:r w:rsidR="002E602E" w:rsidRPr="00471A43">
        <w:rPr>
          <w:rFonts w:ascii="Times New Roman" w:eastAsia="Times New Roman" w:hAnsi="Times New Roman"/>
          <w:b/>
          <w:bCs/>
          <w:sz w:val="24"/>
          <w:szCs w:val="24"/>
          <w:lang w:val="x-none"/>
        </w:rPr>
        <w:t>:</w:t>
      </w:r>
      <w:bookmarkEnd w:id="134"/>
      <w:bookmarkEnd w:id="135"/>
      <w:bookmarkEnd w:id="136"/>
    </w:p>
    <w:p w14:paraId="6BF6C8A5"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Rakstiski pieprasīt Atklāta konkursa nolikuma izsniegšanu elektroniskā formā izmantojot elektronisko pastu.</w:t>
      </w:r>
    </w:p>
    <w:p w14:paraId="404F514B"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Veidot piegādātāju apvienības un iesniegt vienu kopēju piedāvājumu Atklātā konkursā.</w:t>
      </w:r>
    </w:p>
    <w:p w14:paraId="3DEE8A1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Pirms piedāvājumu iesniegšanas termiņa beigām grozīt vai atsaukt iesniegto piedāvājumu.</w:t>
      </w:r>
    </w:p>
    <w:p w14:paraId="0334075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Iesniedzot piedāvājumu, pieprasīt apliecinājumu par piedāvājuma saņemšanu.</w:t>
      </w:r>
    </w:p>
    <w:p w14:paraId="7E09976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1021041"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7" w:name="_Toc368392519"/>
      <w:bookmarkStart w:id="138" w:name="_Toc368392569"/>
      <w:bookmarkStart w:id="139" w:name="_Toc368566421"/>
      <w:bookmarkStart w:id="140" w:name="_Toc381023215"/>
      <w:bookmarkStart w:id="141" w:name="_Toc487707643"/>
      <w:r w:rsidRPr="00471A43">
        <w:rPr>
          <w:rFonts w:ascii="Times New Roman" w:eastAsia="Times New Roman" w:hAnsi="Times New Roman"/>
          <w:b/>
          <w:bCs/>
          <w:sz w:val="24"/>
          <w:szCs w:val="24"/>
          <w:lang w:val="x-none"/>
        </w:rPr>
        <w:t>Pretendenta pienākumi</w:t>
      </w:r>
      <w:bookmarkEnd w:id="137"/>
      <w:bookmarkEnd w:id="138"/>
      <w:bookmarkEnd w:id="139"/>
      <w:r w:rsidRPr="00471A43">
        <w:rPr>
          <w:rFonts w:ascii="Times New Roman" w:eastAsia="Times New Roman" w:hAnsi="Times New Roman"/>
          <w:b/>
          <w:bCs/>
          <w:sz w:val="24"/>
          <w:szCs w:val="24"/>
          <w:lang w:val="x-none"/>
        </w:rPr>
        <w:t>:</w:t>
      </w:r>
      <w:bookmarkEnd w:id="140"/>
      <w:bookmarkEnd w:id="141"/>
    </w:p>
    <w:p w14:paraId="5736634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Sniegt patiesu informāciju.</w:t>
      </w:r>
    </w:p>
    <w:p w14:paraId="4E11411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proofErr w:type="spellStart"/>
      <w:r w:rsidRPr="00471A43">
        <w:rPr>
          <w:rFonts w:ascii="Times New Roman" w:hAnsi="Times New Roman"/>
          <w:bCs/>
          <w:sz w:val="24"/>
          <w:szCs w:val="24"/>
        </w:rPr>
        <w:lastRenderedPageBreak/>
        <w:t>Rakstveidā</w:t>
      </w:r>
      <w:proofErr w:type="spellEnd"/>
      <w:r w:rsidRPr="00471A43">
        <w:rPr>
          <w:rFonts w:ascii="Times New Roman" w:hAnsi="Times New Roman"/>
          <w:bCs/>
          <w:sz w:val="24"/>
          <w:szCs w:val="24"/>
        </w:rPr>
        <w:t>, iepirkuma komisijas norādītajā termiņā, sniegt atbildes un paskaidrojumus uz iepirkuma komisijas uzdotajiem jautājumiem par piedāvājumu.</w:t>
      </w:r>
    </w:p>
    <w:p w14:paraId="4CAF53BD"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 xml:space="preserve">Pēc iepirkuma komisijas pieprasījuma, iepirkuma komisijas norādītajā termiņā, </w:t>
      </w:r>
      <w:proofErr w:type="spellStart"/>
      <w:r w:rsidRPr="00471A43">
        <w:rPr>
          <w:rFonts w:ascii="Times New Roman" w:hAnsi="Times New Roman"/>
          <w:bCs/>
          <w:sz w:val="24"/>
          <w:szCs w:val="24"/>
        </w:rPr>
        <w:t>rakstveidā</w:t>
      </w:r>
      <w:proofErr w:type="spellEnd"/>
      <w:r w:rsidRPr="00471A43">
        <w:rPr>
          <w:rFonts w:ascii="Times New Roman" w:hAnsi="Times New Roman"/>
          <w:bCs/>
          <w:sz w:val="24"/>
          <w:szCs w:val="24"/>
        </w:rPr>
        <w:t xml:space="preserve"> sniegt informāciju par pretendenta piedāvājuma finanšu piedāvājumā norādītās cenas veidošanās mehānismu.</w:t>
      </w:r>
    </w:p>
    <w:p w14:paraId="7D2C48A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471A43"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2DE5A24E" w14:textId="77777777" w:rsidR="002E602E" w:rsidRPr="00471A43" w:rsidRDefault="002E602E" w:rsidP="002E602E">
      <w:pPr>
        <w:spacing w:after="0" w:line="240" w:lineRule="auto"/>
        <w:ind w:left="720"/>
        <w:rPr>
          <w:rFonts w:ascii="Times New Roman" w:eastAsia="Times New Roman" w:hAnsi="Times New Roman"/>
          <w:b/>
          <w:sz w:val="24"/>
          <w:szCs w:val="24"/>
        </w:rPr>
      </w:pPr>
      <w:r w:rsidRPr="00471A43">
        <w:rPr>
          <w:rFonts w:ascii="Times New Roman" w:eastAsia="Times New Roman" w:hAnsi="Times New Roman"/>
          <w:b/>
          <w:sz w:val="24"/>
          <w:szCs w:val="24"/>
        </w:rPr>
        <w:t>Nolikuma pielikumi:</w:t>
      </w:r>
    </w:p>
    <w:p w14:paraId="5D904F91"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 xml:space="preserve">Pielikums Nr.1 – Pieteikums dalībai atklātā konkursā. </w:t>
      </w:r>
    </w:p>
    <w:p w14:paraId="04496797"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Nr.2 – Tehniskais – Finanšu piedāvājums.</w:t>
      </w:r>
    </w:p>
    <w:p w14:paraId="1A5F30B9" w14:textId="02288B7E" w:rsidR="00391DAE" w:rsidRPr="00471A43" w:rsidRDefault="00391DAE" w:rsidP="00391DA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3</w:t>
      </w:r>
      <w:r w:rsidRPr="00471A43">
        <w:rPr>
          <w:rFonts w:ascii="Times New Roman" w:eastAsia="Times New Roman" w:hAnsi="Times New Roman"/>
          <w:sz w:val="24"/>
          <w:szCs w:val="24"/>
        </w:rPr>
        <w:t xml:space="preserve"> – Līguma projekts. </w:t>
      </w:r>
    </w:p>
    <w:p w14:paraId="4355DF65" w14:textId="7C525F36" w:rsidR="007A4787" w:rsidRPr="00471A43" w:rsidRDefault="007A4787" w:rsidP="007A4787">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 Līguma izpildē piesaistīto speciālistu saraksts</w:t>
      </w:r>
      <w:r w:rsidR="00387D14" w:rsidRPr="00471A43">
        <w:rPr>
          <w:rFonts w:ascii="Times New Roman" w:eastAsia="Times New Roman" w:hAnsi="Times New Roman"/>
          <w:sz w:val="24"/>
          <w:szCs w:val="24"/>
        </w:rPr>
        <w:t>.</w:t>
      </w:r>
    </w:p>
    <w:p w14:paraId="5067F62A" w14:textId="62374ECA" w:rsidR="006B7F71" w:rsidRPr="00471A43"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5</w:t>
      </w:r>
      <w:r w:rsidRPr="00471A43">
        <w:rPr>
          <w:rFonts w:ascii="Times New Roman" w:eastAsia="Times New Roman" w:hAnsi="Times New Roman"/>
          <w:sz w:val="24"/>
          <w:szCs w:val="24"/>
        </w:rPr>
        <w:t xml:space="preserve"> - </w:t>
      </w:r>
      <w:r w:rsidRPr="00471A43">
        <w:rPr>
          <w:rFonts w:ascii="Times New Roman" w:hAnsi="Times New Roman"/>
          <w:sz w:val="24"/>
          <w:szCs w:val="24"/>
        </w:rPr>
        <w:t>Apliecinājums par neatkarīgi izstrādātu piedāvājumu.</w:t>
      </w:r>
    </w:p>
    <w:p w14:paraId="3F5B863F" w14:textId="06054A3E" w:rsidR="006B7F71" w:rsidRPr="00471A43" w:rsidRDefault="006B7F71"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6</w:t>
      </w:r>
      <w:r w:rsidRPr="00471A43">
        <w:rPr>
          <w:rFonts w:ascii="Times New Roman" w:eastAsia="Times New Roman" w:hAnsi="Times New Roman"/>
          <w:sz w:val="24"/>
          <w:szCs w:val="24"/>
        </w:rPr>
        <w:t xml:space="preserve"> - </w:t>
      </w:r>
      <w:r w:rsidR="007E1BEC" w:rsidRPr="00471A43">
        <w:rPr>
          <w:rFonts w:ascii="Times New Roman" w:eastAsia="Times New Roman" w:hAnsi="Times New Roman"/>
          <w:color w:val="000000"/>
          <w:sz w:val="24"/>
          <w:szCs w:val="24"/>
          <w:lang w:eastAsia="ar-SA"/>
        </w:rPr>
        <w:t xml:space="preserve">Objekta apsekošanas akts </w:t>
      </w:r>
    </w:p>
    <w:p w14:paraId="64722B9E" w14:textId="25A46996" w:rsidR="00D20B4C" w:rsidRPr="00471A43" w:rsidRDefault="00D20B4C"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7</w:t>
      </w:r>
      <w:r w:rsidRPr="00471A43">
        <w:rPr>
          <w:rFonts w:ascii="Times New Roman" w:eastAsia="Times New Roman" w:hAnsi="Times New Roman"/>
          <w:sz w:val="24"/>
          <w:szCs w:val="24"/>
        </w:rPr>
        <w:t xml:space="preserve"> </w:t>
      </w:r>
      <w:r w:rsidR="00535317" w:rsidRPr="00471A43">
        <w:rPr>
          <w:rFonts w:ascii="Times New Roman" w:eastAsia="Times New Roman" w:hAnsi="Times New Roman"/>
          <w:sz w:val="24"/>
          <w:szCs w:val="24"/>
        </w:rPr>
        <w:t>–</w:t>
      </w:r>
      <w:r w:rsidRPr="00471A43">
        <w:rPr>
          <w:rFonts w:ascii="Times New Roman" w:eastAsia="Times New Roman" w:hAnsi="Times New Roman"/>
          <w:sz w:val="24"/>
          <w:szCs w:val="24"/>
        </w:rPr>
        <w:t xml:space="preserve"> </w:t>
      </w:r>
      <w:r w:rsidR="00025E29" w:rsidRPr="00471A43">
        <w:rPr>
          <w:rFonts w:ascii="Times New Roman" w:eastAsia="Times New Roman" w:hAnsi="Times New Roman"/>
          <w:sz w:val="24"/>
          <w:szCs w:val="24"/>
        </w:rPr>
        <w:t>T</w:t>
      </w:r>
      <w:r w:rsidR="000A2ABF" w:rsidRPr="00471A43">
        <w:rPr>
          <w:rFonts w:ascii="Times New Roman" w:eastAsia="Times New Roman" w:hAnsi="Times New Roman"/>
          <w:sz w:val="24"/>
          <w:szCs w:val="24"/>
        </w:rPr>
        <w:t>elpu</w:t>
      </w:r>
      <w:r w:rsidR="00535317" w:rsidRPr="00471A43">
        <w:rPr>
          <w:rFonts w:ascii="Times New Roman" w:eastAsia="Times New Roman" w:hAnsi="Times New Roman"/>
          <w:sz w:val="24"/>
          <w:szCs w:val="24"/>
        </w:rPr>
        <w:t xml:space="preserve"> inventarizācijas plāns</w:t>
      </w:r>
    </w:p>
    <w:p w14:paraId="3539E253" w14:textId="77777777" w:rsidR="006B7F71" w:rsidRPr="00471A43"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471A43"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471A43"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471A43" w:rsidRDefault="008C77AB">
      <w:pPr>
        <w:rPr>
          <w:rFonts w:ascii="Times New Roman" w:hAnsi="Times New Roman"/>
          <w:sz w:val="24"/>
          <w:szCs w:val="24"/>
        </w:rPr>
      </w:pPr>
      <w:r w:rsidRPr="00471A43">
        <w:rPr>
          <w:rFonts w:ascii="Times New Roman" w:hAnsi="Times New Roman"/>
          <w:sz w:val="24"/>
          <w:szCs w:val="24"/>
        </w:rPr>
        <w:br w:type="page"/>
      </w:r>
    </w:p>
    <w:p w14:paraId="0E1FA939" w14:textId="77777777" w:rsidR="008C77AB" w:rsidRPr="00471A43" w:rsidRDefault="008C77AB" w:rsidP="00387D14">
      <w:pPr>
        <w:pStyle w:val="1pielikums"/>
        <w:ind w:hanging="1069"/>
        <w:jc w:val="center"/>
        <w:rPr>
          <w:szCs w:val="24"/>
        </w:rPr>
      </w:pPr>
      <w:bookmarkStart w:id="142" w:name="_Ref337193759"/>
      <w:bookmarkStart w:id="143" w:name="_Hlk535315247"/>
    </w:p>
    <w:bookmarkEnd w:id="142"/>
    <w:p w14:paraId="6FABAC2C" w14:textId="77777777" w:rsidR="008C77AB" w:rsidRPr="00471A43" w:rsidRDefault="008C77AB" w:rsidP="008C77AB">
      <w:pPr>
        <w:pStyle w:val="Default"/>
        <w:jc w:val="right"/>
        <w:rPr>
          <w:color w:val="auto"/>
        </w:rPr>
      </w:pPr>
      <w:r w:rsidRPr="00471A43">
        <w:rPr>
          <w:color w:val="auto"/>
        </w:rPr>
        <w:t>Atklāta konkursa, identifikācijas</w:t>
      </w:r>
    </w:p>
    <w:p w14:paraId="27F9043B" w14:textId="1C0FB9D0" w:rsidR="008C77AB" w:rsidRPr="00471A43" w:rsidRDefault="008C77AB" w:rsidP="00387D14">
      <w:pPr>
        <w:pStyle w:val="Default"/>
        <w:jc w:val="right"/>
        <w:rPr>
          <w:color w:val="auto"/>
        </w:rPr>
      </w:pPr>
      <w:r w:rsidRPr="00471A43">
        <w:rPr>
          <w:color w:val="auto"/>
        </w:rPr>
        <w:t>Nr. PSKUS 2019/</w:t>
      </w:r>
      <w:r w:rsidR="000A2ABF" w:rsidRPr="00471A43">
        <w:rPr>
          <w:color w:val="auto"/>
        </w:rPr>
        <w:t>7</w:t>
      </w:r>
      <w:r w:rsidRPr="00471A43">
        <w:rPr>
          <w:color w:val="auto"/>
        </w:rPr>
        <w:t>1, nolikumam</w:t>
      </w:r>
    </w:p>
    <w:p w14:paraId="172402CF" w14:textId="77777777" w:rsidR="008C77AB" w:rsidRPr="00471A43" w:rsidRDefault="008C77AB" w:rsidP="008C77AB">
      <w:pPr>
        <w:widowControl w:val="0"/>
        <w:suppressAutoHyphens/>
        <w:autoSpaceDN w:val="0"/>
        <w:jc w:val="right"/>
        <w:textAlignment w:val="baseline"/>
        <w:rPr>
          <w:rFonts w:ascii="Times New Roman" w:hAnsi="Times New Roman"/>
          <w:b/>
          <w:sz w:val="24"/>
          <w:szCs w:val="24"/>
        </w:rPr>
      </w:pPr>
      <w:r w:rsidRPr="00471A43">
        <w:rPr>
          <w:rFonts w:ascii="Times New Roman" w:hAnsi="Times New Roman"/>
          <w:b/>
          <w:sz w:val="24"/>
          <w:szCs w:val="24"/>
        </w:rPr>
        <w:t>VEIDLAPA</w:t>
      </w:r>
    </w:p>
    <w:p w14:paraId="5B8C7B97" w14:textId="77777777" w:rsidR="008C77AB" w:rsidRPr="00471A43" w:rsidRDefault="008C77AB" w:rsidP="008C77AB">
      <w:pPr>
        <w:pStyle w:val="Title"/>
      </w:pPr>
      <w:bookmarkStart w:id="144" w:name="_Toc380655983"/>
      <w:bookmarkStart w:id="145" w:name="_Toc487707645"/>
      <w:r w:rsidRPr="00471A43">
        <w:t>PIETEIKUMS</w:t>
      </w:r>
      <w:bookmarkEnd w:id="144"/>
      <w:bookmarkEnd w:id="145"/>
    </w:p>
    <w:p w14:paraId="376E3921" w14:textId="225816F6" w:rsidR="008C77AB" w:rsidRPr="00471A43" w:rsidRDefault="008C77AB" w:rsidP="008C77AB">
      <w:pPr>
        <w:ind w:left="1418" w:hanging="1418"/>
        <w:rPr>
          <w:rFonts w:ascii="Times New Roman" w:hAnsi="Times New Roman"/>
          <w:sz w:val="24"/>
          <w:szCs w:val="24"/>
        </w:rPr>
      </w:pPr>
      <w:r w:rsidRPr="00471A43">
        <w:rPr>
          <w:rFonts w:ascii="Times New Roman" w:hAnsi="Times New Roman"/>
          <w:sz w:val="24"/>
          <w:szCs w:val="24"/>
        </w:rPr>
        <w:t xml:space="preserve">Iepirkumam: </w:t>
      </w:r>
      <w:r w:rsidRPr="00471A43">
        <w:rPr>
          <w:rFonts w:ascii="Times New Roman" w:hAnsi="Times New Roman"/>
          <w:bCs/>
          <w:sz w:val="24"/>
          <w:szCs w:val="24"/>
        </w:rPr>
        <w:t>“</w:t>
      </w:r>
      <w:proofErr w:type="spellStart"/>
      <w:r w:rsidR="000A2ABF" w:rsidRPr="00471A43">
        <w:rPr>
          <w:rFonts w:ascii="Times New Roman" w:hAnsi="Times New Roman"/>
          <w:sz w:val="24"/>
          <w:szCs w:val="24"/>
        </w:rPr>
        <w:t>Rentgeniekārtas</w:t>
      </w:r>
      <w:proofErr w:type="spellEnd"/>
      <w:r w:rsidR="000A2ABF" w:rsidRPr="00471A43">
        <w:rPr>
          <w:rFonts w:ascii="Times New Roman" w:hAnsi="Times New Roman"/>
          <w:sz w:val="24"/>
          <w:szCs w:val="24"/>
        </w:rPr>
        <w:t xml:space="preserve"> piegāde</w:t>
      </w:r>
      <w:r w:rsidRPr="00471A43">
        <w:rPr>
          <w:rFonts w:ascii="Times New Roman" w:hAnsi="Times New Roman"/>
          <w:sz w:val="24"/>
          <w:szCs w:val="24"/>
        </w:rPr>
        <w:t>”, identifikācijas Nr. PSKUS 2019/</w:t>
      </w:r>
      <w:r w:rsidR="000A2ABF" w:rsidRPr="00471A43">
        <w:rPr>
          <w:rFonts w:ascii="Times New Roman" w:hAnsi="Times New Roman"/>
          <w:sz w:val="24"/>
          <w:szCs w:val="24"/>
        </w:rPr>
        <w:t>7</w:t>
      </w:r>
      <w:r w:rsidRPr="00471A43">
        <w:rPr>
          <w:rFonts w:ascii="Times New Roman" w:hAnsi="Times New Roman"/>
          <w:sz w:val="24"/>
          <w:szCs w:val="24"/>
        </w:rPr>
        <w:t>1, (turpmāk – Atklāts konkurss).</w:t>
      </w:r>
    </w:p>
    <w:p w14:paraId="1A9288B3" w14:textId="77777777" w:rsidR="008C77AB" w:rsidRPr="00471A43" w:rsidRDefault="008C77AB" w:rsidP="008C77AB">
      <w:pPr>
        <w:spacing w:before="120" w:after="120"/>
        <w:rPr>
          <w:rFonts w:ascii="Times New Roman" w:hAnsi="Times New Roman"/>
          <w:i/>
          <w:sz w:val="24"/>
          <w:szCs w:val="24"/>
        </w:rPr>
      </w:pPr>
      <w:r w:rsidRPr="00471A43">
        <w:rPr>
          <w:rFonts w:ascii="Times New Roman" w:hAnsi="Times New Roman"/>
          <w:b/>
          <w:i/>
          <w:sz w:val="24"/>
          <w:szCs w:val="24"/>
        </w:rPr>
        <w:t>Piezīme</w:t>
      </w:r>
      <w:r w:rsidRPr="00471A43">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471A43"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Kam: VSIA “Paula Stradiņa klīniskā</w:t>
            </w:r>
          </w:p>
          <w:p w14:paraId="5905A5D8"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           universitātes slimnīca”</w:t>
            </w:r>
          </w:p>
          <w:p w14:paraId="48B84509"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471A43" w:rsidRDefault="008C77AB" w:rsidP="002B184D">
            <w:pPr>
              <w:rPr>
                <w:rFonts w:ascii="Times New Roman" w:hAnsi="Times New Roman"/>
                <w:i/>
                <w:sz w:val="24"/>
                <w:szCs w:val="24"/>
              </w:rPr>
            </w:pPr>
            <w:r w:rsidRPr="00471A43">
              <w:rPr>
                <w:rFonts w:ascii="Times New Roman" w:hAnsi="Times New Roman"/>
                <w:sz w:val="24"/>
                <w:szCs w:val="24"/>
              </w:rPr>
              <w:t xml:space="preserve">No: </w:t>
            </w:r>
            <w:r w:rsidRPr="00471A43">
              <w:rPr>
                <w:rFonts w:ascii="Times New Roman" w:hAnsi="Times New Roman"/>
                <w:b/>
                <w:sz w:val="24"/>
                <w:szCs w:val="24"/>
              </w:rPr>
              <w:t xml:space="preserve">___________________________ </w:t>
            </w:r>
            <w:r w:rsidRPr="00471A43">
              <w:rPr>
                <w:rFonts w:ascii="Times New Roman" w:hAnsi="Times New Roman"/>
                <w:i/>
                <w:sz w:val="24"/>
                <w:szCs w:val="24"/>
              </w:rPr>
              <w:t>(pretendenta nosaukums un adrese)</w:t>
            </w:r>
          </w:p>
          <w:p w14:paraId="2714D2BF" w14:textId="77777777" w:rsidR="008C77AB" w:rsidRPr="00471A43" w:rsidRDefault="008C77AB" w:rsidP="002B184D">
            <w:pPr>
              <w:rPr>
                <w:rFonts w:ascii="Times New Roman" w:hAnsi="Times New Roman"/>
                <w:sz w:val="24"/>
                <w:szCs w:val="24"/>
              </w:rPr>
            </w:pPr>
          </w:p>
        </w:tc>
      </w:tr>
    </w:tbl>
    <w:p w14:paraId="59A845F8"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ir piegādātāju apvienība:</w:t>
      </w:r>
    </w:p>
    <w:p w14:paraId="279130CF"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personas, kuras veido piegādātāju apvienību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 ______________________________________________________;</w:t>
      </w:r>
    </w:p>
    <w:p w14:paraId="080A3664"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katras personas atbildības līmenis __________________________________.</w:t>
      </w:r>
    </w:p>
    <w:p w14:paraId="0AD54EDB"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apakšuzņēmējs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adrese):______________________________________________________;</w:t>
      </w:r>
    </w:p>
    <w:p w14:paraId="6C4B8415"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apakšuzņēmēja atbildības līmenis %__________________________________.</w:t>
      </w:r>
    </w:p>
    <w:p w14:paraId="28171377"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balstās uz citu personu/uzņēmuma kvalifikāciju:</w:t>
      </w:r>
    </w:p>
    <w:p w14:paraId="18527D32"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 uz kuras iespējām pretendents balstās, lai izpildītu kvalifikācijas prasības (___)</w:t>
      </w:r>
    </w:p>
    <w:p w14:paraId="2F99AD26"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 xml:space="preserve">uzņēmums, uz kura iespējām pretendents balstās, lai izpildītu kvalifikācijas prasības (nosaukums,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juridiskā adrese) ______________________________.</w:t>
      </w:r>
    </w:p>
    <w:p w14:paraId="3594574F"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Apliecinām, ka:</w:t>
      </w:r>
    </w:p>
    <w:p w14:paraId="16E636A3"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varam nodrošināt Atklāta konkursa nolikuma tehniskā specifikācijā noteiktās prasības;</w:t>
      </w:r>
    </w:p>
    <w:p w14:paraId="18CAC2E4"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neesam nekādā veidā ieinteresēti nevienā citā piedāvājumā, kas iesniegts Atklātā konkursā;</w:t>
      </w:r>
    </w:p>
    <w:p w14:paraId="35A356BB" w14:textId="77777777" w:rsidR="008C77AB" w:rsidRPr="00471A43"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45F7CC76" w:rsidR="008C77AB" w:rsidRPr="00471A43"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 xml:space="preserve">nodrošināsim Atklāta konkursa tehniskās specifikācijas Preču piegādi </w:t>
      </w:r>
      <w:r w:rsidR="000A2ABF" w:rsidRPr="00471A43">
        <w:rPr>
          <w:rFonts w:ascii="Times New Roman" w:hAnsi="Times New Roman"/>
          <w:sz w:val="24"/>
          <w:szCs w:val="24"/>
        </w:rPr>
        <w:t>8</w:t>
      </w:r>
      <w:r w:rsidRPr="00471A43">
        <w:rPr>
          <w:rFonts w:ascii="Times New Roman" w:hAnsi="Times New Roman"/>
          <w:sz w:val="24"/>
          <w:szCs w:val="24"/>
        </w:rPr>
        <w:t xml:space="preserve"> nedēļu laikā.</w:t>
      </w:r>
    </w:p>
    <w:p w14:paraId="2A6250DE"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471A43" w14:paraId="1058449F" w14:textId="77777777" w:rsidTr="00387D14">
        <w:tc>
          <w:tcPr>
            <w:tcW w:w="3798" w:type="dxa"/>
            <w:shd w:val="clear" w:color="auto" w:fill="auto"/>
          </w:tcPr>
          <w:p w14:paraId="18C51DA2"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471A43" w:rsidRDefault="008C77AB" w:rsidP="002B184D">
            <w:pPr>
              <w:rPr>
                <w:rFonts w:ascii="Times New Roman" w:hAnsi="Times New Roman"/>
                <w:sz w:val="24"/>
                <w:szCs w:val="24"/>
              </w:rPr>
            </w:pPr>
          </w:p>
        </w:tc>
      </w:tr>
      <w:tr w:rsidR="008C77AB" w:rsidRPr="00471A43" w14:paraId="4E20FCC7" w14:textId="77777777" w:rsidTr="00387D14">
        <w:tc>
          <w:tcPr>
            <w:tcW w:w="3798" w:type="dxa"/>
            <w:shd w:val="clear" w:color="auto" w:fill="auto"/>
          </w:tcPr>
          <w:p w14:paraId="254D4E6C"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471A43" w:rsidRDefault="008C77AB" w:rsidP="002B184D">
            <w:pPr>
              <w:rPr>
                <w:rFonts w:ascii="Times New Roman" w:hAnsi="Times New Roman"/>
                <w:sz w:val="24"/>
                <w:szCs w:val="24"/>
              </w:rPr>
            </w:pPr>
          </w:p>
        </w:tc>
      </w:tr>
      <w:tr w:rsidR="008C77AB" w:rsidRPr="00471A43" w14:paraId="44158087" w14:textId="77777777" w:rsidTr="00387D14">
        <w:tc>
          <w:tcPr>
            <w:tcW w:w="3798" w:type="dxa"/>
            <w:shd w:val="clear" w:color="auto" w:fill="auto"/>
          </w:tcPr>
          <w:p w14:paraId="628E3FB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471A43" w:rsidRDefault="008C77AB" w:rsidP="002B184D">
            <w:pPr>
              <w:rPr>
                <w:rFonts w:ascii="Times New Roman" w:hAnsi="Times New Roman"/>
                <w:sz w:val="24"/>
                <w:szCs w:val="24"/>
              </w:rPr>
            </w:pPr>
          </w:p>
        </w:tc>
      </w:tr>
      <w:tr w:rsidR="008C77AB" w:rsidRPr="00471A43" w14:paraId="65B34A08" w14:textId="77777777" w:rsidTr="00387D14">
        <w:tc>
          <w:tcPr>
            <w:tcW w:w="3798" w:type="dxa"/>
            <w:shd w:val="clear" w:color="auto" w:fill="auto"/>
          </w:tcPr>
          <w:p w14:paraId="07F088BF"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471A43" w:rsidRDefault="008C77AB" w:rsidP="002B184D">
            <w:pPr>
              <w:rPr>
                <w:rFonts w:ascii="Times New Roman" w:hAnsi="Times New Roman"/>
                <w:sz w:val="24"/>
                <w:szCs w:val="24"/>
              </w:rPr>
            </w:pPr>
          </w:p>
        </w:tc>
      </w:tr>
      <w:tr w:rsidR="008C77AB" w:rsidRPr="00471A43" w14:paraId="27516B64" w14:textId="77777777" w:rsidTr="00387D14">
        <w:tc>
          <w:tcPr>
            <w:tcW w:w="3798" w:type="dxa"/>
            <w:shd w:val="clear" w:color="auto" w:fill="auto"/>
          </w:tcPr>
          <w:p w14:paraId="2A2BF32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471A43" w:rsidRDefault="008C77AB" w:rsidP="002B184D">
            <w:pPr>
              <w:rPr>
                <w:rFonts w:ascii="Times New Roman" w:hAnsi="Times New Roman"/>
                <w:sz w:val="24"/>
                <w:szCs w:val="24"/>
              </w:rPr>
            </w:pPr>
          </w:p>
        </w:tc>
      </w:tr>
      <w:tr w:rsidR="008C77AB" w:rsidRPr="00471A43" w14:paraId="1FBFAB76" w14:textId="77777777" w:rsidTr="00387D14">
        <w:tc>
          <w:tcPr>
            <w:tcW w:w="3798" w:type="dxa"/>
            <w:shd w:val="clear" w:color="auto" w:fill="auto"/>
          </w:tcPr>
          <w:p w14:paraId="7991994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471A43" w:rsidRDefault="008C77AB" w:rsidP="002B184D">
            <w:pPr>
              <w:rPr>
                <w:rFonts w:ascii="Times New Roman" w:hAnsi="Times New Roman"/>
                <w:sz w:val="24"/>
                <w:szCs w:val="24"/>
              </w:rPr>
            </w:pPr>
          </w:p>
        </w:tc>
      </w:tr>
      <w:tr w:rsidR="008C77AB" w:rsidRPr="00471A43" w14:paraId="4A85A906" w14:textId="77777777" w:rsidTr="00387D14">
        <w:trPr>
          <w:trHeight w:val="77"/>
        </w:trPr>
        <w:tc>
          <w:tcPr>
            <w:tcW w:w="3798" w:type="dxa"/>
            <w:shd w:val="clear" w:color="auto" w:fill="auto"/>
          </w:tcPr>
          <w:p w14:paraId="172191C1" w14:textId="77777777" w:rsidR="008C77AB" w:rsidRPr="00471A43"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471A43" w:rsidRDefault="008C77AB" w:rsidP="002B184D">
            <w:pPr>
              <w:jc w:val="center"/>
              <w:rPr>
                <w:rFonts w:ascii="Times New Roman" w:hAnsi="Times New Roman"/>
                <w:i/>
                <w:sz w:val="24"/>
                <w:szCs w:val="24"/>
              </w:rPr>
            </w:pPr>
            <w:r w:rsidRPr="00471A43">
              <w:rPr>
                <w:rFonts w:ascii="Times New Roman" w:hAnsi="Times New Roman"/>
                <w:i/>
                <w:sz w:val="24"/>
                <w:szCs w:val="24"/>
                <w:vertAlign w:val="superscript"/>
              </w:rPr>
              <w:t>(vārds, uzvārds, amats)</w:t>
            </w:r>
          </w:p>
        </w:tc>
      </w:tr>
      <w:tr w:rsidR="008C77AB" w:rsidRPr="00471A43" w14:paraId="13A88FFD" w14:textId="77777777" w:rsidTr="00387D14">
        <w:tc>
          <w:tcPr>
            <w:tcW w:w="3798" w:type="dxa"/>
            <w:shd w:val="clear" w:color="auto" w:fill="auto"/>
          </w:tcPr>
          <w:p w14:paraId="04B21EB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lastRenderedPageBreak/>
              <w:t>Telefons:</w:t>
            </w:r>
          </w:p>
        </w:tc>
        <w:tc>
          <w:tcPr>
            <w:tcW w:w="4148" w:type="dxa"/>
            <w:tcBorders>
              <w:bottom w:val="single" w:sz="4" w:space="0" w:color="auto"/>
            </w:tcBorders>
            <w:shd w:val="clear" w:color="auto" w:fill="auto"/>
          </w:tcPr>
          <w:p w14:paraId="40518D5A" w14:textId="77777777" w:rsidR="008C77AB" w:rsidRPr="00471A43" w:rsidRDefault="008C77AB" w:rsidP="002B184D">
            <w:pPr>
              <w:rPr>
                <w:rFonts w:ascii="Times New Roman" w:hAnsi="Times New Roman"/>
                <w:sz w:val="24"/>
                <w:szCs w:val="24"/>
              </w:rPr>
            </w:pPr>
          </w:p>
        </w:tc>
      </w:tr>
      <w:tr w:rsidR="008C77AB" w:rsidRPr="00471A43" w14:paraId="364FF27E" w14:textId="77777777" w:rsidTr="00387D14">
        <w:tc>
          <w:tcPr>
            <w:tcW w:w="3798" w:type="dxa"/>
            <w:shd w:val="clear" w:color="auto" w:fill="auto"/>
          </w:tcPr>
          <w:p w14:paraId="44A88BA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471A43" w:rsidRDefault="008C77AB" w:rsidP="002B184D">
            <w:pPr>
              <w:rPr>
                <w:rFonts w:ascii="Times New Roman" w:hAnsi="Times New Roman"/>
                <w:sz w:val="24"/>
                <w:szCs w:val="24"/>
              </w:rPr>
            </w:pPr>
          </w:p>
        </w:tc>
      </w:tr>
      <w:tr w:rsidR="008C77AB" w:rsidRPr="00471A43" w14:paraId="2C91DD8D" w14:textId="77777777" w:rsidTr="00387D14">
        <w:tc>
          <w:tcPr>
            <w:tcW w:w="3798" w:type="dxa"/>
            <w:shd w:val="clear" w:color="auto" w:fill="auto"/>
          </w:tcPr>
          <w:p w14:paraId="3416A8C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471A43" w:rsidRDefault="008C77AB" w:rsidP="002B184D">
            <w:pPr>
              <w:rPr>
                <w:rFonts w:ascii="Times New Roman" w:hAnsi="Times New Roman"/>
                <w:sz w:val="24"/>
                <w:szCs w:val="24"/>
              </w:rPr>
            </w:pPr>
          </w:p>
        </w:tc>
      </w:tr>
      <w:tr w:rsidR="008C77AB" w:rsidRPr="00471A43" w14:paraId="066F8D80" w14:textId="77777777" w:rsidTr="00387D14">
        <w:tc>
          <w:tcPr>
            <w:tcW w:w="3798" w:type="dxa"/>
            <w:shd w:val="clear" w:color="auto" w:fill="auto"/>
          </w:tcPr>
          <w:p w14:paraId="72ED482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471A43" w:rsidRDefault="008C77AB" w:rsidP="002B184D">
            <w:pPr>
              <w:rPr>
                <w:rFonts w:ascii="Times New Roman" w:hAnsi="Times New Roman"/>
                <w:sz w:val="24"/>
                <w:szCs w:val="24"/>
              </w:rPr>
            </w:pPr>
          </w:p>
        </w:tc>
      </w:tr>
      <w:tr w:rsidR="008C77AB" w:rsidRPr="00471A43" w14:paraId="652467E0" w14:textId="77777777" w:rsidTr="00387D14">
        <w:tc>
          <w:tcPr>
            <w:tcW w:w="3798" w:type="dxa"/>
            <w:shd w:val="clear" w:color="auto" w:fill="auto"/>
          </w:tcPr>
          <w:p w14:paraId="00942AF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471A43" w:rsidRDefault="008C77AB" w:rsidP="002B184D">
            <w:pPr>
              <w:rPr>
                <w:rFonts w:ascii="Times New Roman" w:hAnsi="Times New Roman"/>
                <w:sz w:val="24"/>
                <w:szCs w:val="24"/>
              </w:rPr>
            </w:pPr>
          </w:p>
        </w:tc>
      </w:tr>
      <w:tr w:rsidR="008C77AB" w:rsidRPr="00471A43" w14:paraId="1F5F7ACC" w14:textId="77777777" w:rsidTr="00387D14">
        <w:tc>
          <w:tcPr>
            <w:tcW w:w="3798" w:type="dxa"/>
            <w:shd w:val="clear" w:color="auto" w:fill="auto"/>
          </w:tcPr>
          <w:p w14:paraId="40B1D92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471A43" w:rsidRDefault="008C77AB" w:rsidP="002B184D">
            <w:pPr>
              <w:rPr>
                <w:rFonts w:ascii="Times New Roman" w:hAnsi="Times New Roman"/>
                <w:sz w:val="24"/>
                <w:szCs w:val="24"/>
              </w:rPr>
            </w:pPr>
          </w:p>
        </w:tc>
      </w:tr>
    </w:tbl>
    <w:p w14:paraId="2CF69A96" w14:textId="77777777" w:rsidR="008C77AB" w:rsidRPr="00471A43" w:rsidRDefault="008C77AB" w:rsidP="008C77AB">
      <w:pPr>
        <w:rPr>
          <w:rFonts w:ascii="Times New Roman" w:hAnsi="Times New Roman"/>
          <w:sz w:val="24"/>
          <w:szCs w:val="24"/>
        </w:rPr>
      </w:pPr>
    </w:p>
    <w:p w14:paraId="0B9538FF"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 xml:space="preserve">Informācija vai piedāvājumu iesniegušā pretendenta uzņēmums vai tā piesaistītā apakšuzņēmēja uzņēmums atbilst </w:t>
      </w:r>
      <w:r w:rsidRPr="00471A43">
        <w:rPr>
          <w:rFonts w:ascii="Times New Roman" w:hAnsi="Times New Roman"/>
          <w:b/>
          <w:sz w:val="24"/>
          <w:szCs w:val="24"/>
        </w:rPr>
        <w:t>mazā vai vidējā uzņēmuma</w:t>
      </w:r>
      <w:r w:rsidRPr="00471A43">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8C77AB" w:rsidRPr="00471A43" w14:paraId="75CC0D47" w14:textId="77777777" w:rsidTr="002B184D">
        <w:tc>
          <w:tcPr>
            <w:tcW w:w="3859" w:type="dxa"/>
            <w:shd w:val="clear" w:color="auto" w:fill="auto"/>
          </w:tcPr>
          <w:p w14:paraId="186AE614"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471A43" w:rsidRDefault="008C77AB" w:rsidP="002B184D">
            <w:pPr>
              <w:rPr>
                <w:rFonts w:ascii="Times New Roman" w:hAnsi="Times New Roman"/>
                <w:sz w:val="24"/>
                <w:szCs w:val="24"/>
              </w:rPr>
            </w:pPr>
          </w:p>
        </w:tc>
      </w:tr>
      <w:tr w:rsidR="008C77AB" w:rsidRPr="00471A43" w14:paraId="7B20A84D" w14:textId="77777777" w:rsidTr="002B184D">
        <w:tc>
          <w:tcPr>
            <w:tcW w:w="3859" w:type="dxa"/>
            <w:shd w:val="clear" w:color="auto" w:fill="auto"/>
          </w:tcPr>
          <w:p w14:paraId="3026623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471A43" w:rsidRDefault="008C77AB" w:rsidP="002B184D">
            <w:pPr>
              <w:rPr>
                <w:rFonts w:ascii="Times New Roman" w:hAnsi="Times New Roman"/>
                <w:sz w:val="24"/>
                <w:szCs w:val="24"/>
              </w:rPr>
            </w:pPr>
          </w:p>
        </w:tc>
      </w:tr>
      <w:tr w:rsidR="008C77AB" w:rsidRPr="00471A43" w14:paraId="641753C4" w14:textId="77777777" w:rsidTr="002B184D">
        <w:tc>
          <w:tcPr>
            <w:tcW w:w="3859" w:type="dxa"/>
            <w:shd w:val="clear" w:color="auto" w:fill="auto"/>
          </w:tcPr>
          <w:p w14:paraId="2EE59CA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471A43" w:rsidRDefault="008C77AB" w:rsidP="002B184D">
            <w:pPr>
              <w:rPr>
                <w:rFonts w:ascii="Times New Roman" w:hAnsi="Times New Roman"/>
                <w:sz w:val="24"/>
                <w:szCs w:val="24"/>
              </w:rPr>
            </w:pPr>
          </w:p>
        </w:tc>
      </w:tr>
      <w:tr w:rsidR="008C77AB" w:rsidRPr="00471A43" w14:paraId="4560C2EF" w14:textId="77777777" w:rsidTr="002B184D">
        <w:tc>
          <w:tcPr>
            <w:tcW w:w="3859" w:type="dxa"/>
            <w:shd w:val="clear" w:color="auto" w:fill="auto"/>
          </w:tcPr>
          <w:p w14:paraId="6DF584C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471A43" w:rsidRDefault="008C77AB" w:rsidP="002B184D">
            <w:pPr>
              <w:rPr>
                <w:rFonts w:ascii="Times New Roman" w:hAnsi="Times New Roman"/>
                <w:sz w:val="24"/>
                <w:szCs w:val="24"/>
              </w:rPr>
            </w:pPr>
          </w:p>
        </w:tc>
      </w:tr>
    </w:tbl>
    <w:p w14:paraId="2C23373F"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 xml:space="preserve">*jāizpilda tikai, ja atbilst mazā vai vidējā uzņēmuma statusam (sk. </w:t>
      </w:r>
      <w:hyperlink r:id="rId16" w:history="1">
        <w:r w:rsidRPr="00471A43">
          <w:rPr>
            <w:rStyle w:val="Hyperlink"/>
            <w:rFonts w:ascii="Times New Roman" w:hAnsi="Times New Roman"/>
            <w:sz w:val="24"/>
            <w:szCs w:val="24"/>
          </w:rPr>
          <w:t>https://www.iub.gov.lv/sites/default/files/upload/skaidrojums_mazajie_videjie_uzn.pdf</w:t>
        </w:r>
      </w:hyperlink>
      <w:r w:rsidRPr="00471A43">
        <w:rPr>
          <w:rFonts w:ascii="Times New Roman" w:hAnsi="Times New Roman"/>
          <w:sz w:val="24"/>
          <w:szCs w:val="24"/>
        </w:rPr>
        <w:t xml:space="preserve"> )</w:t>
      </w:r>
    </w:p>
    <w:p w14:paraId="5E0B3F5B" w14:textId="77777777" w:rsidR="008C77AB" w:rsidRPr="00471A43" w:rsidRDefault="008C77AB" w:rsidP="008C77AB">
      <w:pPr>
        <w:tabs>
          <w:tab w:val="left" w:pos="4536"/>
        </w:tabs>
        <w:spacing w:before="100" w:beforeAutospacing="1" w:line="480" w:lineRule="auto"/>
        <w:rPr>
          <w:rFonts w:ascii="Times New Roman" w:hAnsi="Times New Roman"/>
          <w:sz w:val="24"/>
          <w:szCs w:val="24"/>
        </w:rPr>
      </w:pPr>
      <w:r w:rsidRPr="00471A43">
        <w:rPr>
          <w:rFonts w:ascii="Times New Roman" w:hAnsi="Times New Roman"/>
          <w:sz w:val="24"/>
          <w:szCs w:val="24"/>
        </w:rPr>
        <w:t xml:space="preserve">Paraksts: </w:t>
      </w:r>
      <w:r w:rsidRPr="00471A43">
        <w:rPr>
          <w:rFonts w:ascii="Times New Roman" w:hAnsi="Times New Roman"/>
          <w:sz w:val="24"/>
          <w:szCs w:val="24"/>
          <w:u w:val="single"/>
        </w:rPr>
        <w:tab/>
      </w:r>
    </w:p>
    <w:p w14:paraId="708A6D3B" w14:textId="77777777" w:rsidR="008C77AB" w:rsidRPr="00471A43" w:rsidRDefault="008C77AB" w:rsidP="008C77AB">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Vārds, uzvārds: </w:t>
      </w:r>
      <w:r w:rsidRPr="00471A43">
        <w:rPr>
          <w:rFonts w:ascii="Times New Roman" w:hAnsi="Times New Roman"/>
          <w:sz w:val="24"/>
          <w:szCs w:val="24"/>
          <w:u w:val="single"/>
        </w:rPr>
        <w:tab/>
      </w:r>
    </w:p>
    <w:p w14:paraId="098D7536" w14:textId="4168BC02" w:rsidR="008C77AB" w:rsidRPr="00471A43" w:rsidRDefault="008C77AB" w:rsidP="00387D14">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Amats: </w:t>
      </w:r>
      <w:r w:rsidRPr="00471A43">
        <w:rPr>
          <w:rFonts w:ascii="Times New Roman" w:hAnsi="Times New Roman"/>
          <w:sz w:val="24"/>
          <w:szCs w:val="24"/>
          <w:u w:val="single"/>
        </w:rPr>
        <w:tab/>
      </w:r>
    </w:p>
    <w:p w14:paraId="416E8F2F" w14:textId="6A0568EE" w:rsidR="008C77AB" w:rsidRPr="00471A43" w:rsidRDefault="008C77AB" w:rsidP="00602345">
      <w:pPr>
        <w:rPr>
          <w:rFonts w:ascii="Times New Roman" w:hAnsi="Times New Roman"/>
          <w:sz w:val="24"/>
          <w:szCs w:val="24"/>
          <w:u w:val="single"/>
        </w:rPr>
      </w:pPr>
      <w:r w:rsidRPr="00471A43">
        <w:rPr>
          <w:rFonts w:ascii="Times New Roman" w:hAnsi="Times New Roman"/>
          <w:sz w:val="24"/>
          <w:szCs w:val="24"/>
        </w:rPr>
        <w:t>Pieteikums sastādīts un parakstīts 2019. gada __. ___________</w:t>
      </w:r>
      <w:bookmarkStart w:id="146" w:name="_Ref354473424"/>
      <w:bookmarkEnd w:id="143"/>
      <w:r w:rsidRPr="00471A43">
        <w:rPr>
          <w:szCs w:val="24"/>
        </w:rPr>
        <w:br w:type="page"/>
      </w:r>
      <w:bookmarkEnd w:id="146"/>
    </w:p>
    <w:p w14:paraId="4977E327" w14:textId="77777777" w:rsidR="008C77AB" w:rsidRPr="00471A43" w:rsidRDefault="008C77AB" w:rsidP="008C77AB">
      <w:pPr>
        <w:pStyle w:val="Default"/>
        <w:jc w:val="right"/>
        <w:rPr>
          <w:color w:val="auto"/>
        </w:rPr>
      </w:pPr>
      <w:bookmarkStart w:id="147" w:name="_Hlk534186993"/>
      <w:r w:rsidRPr="00471A43">
        <w:rPr>
          <w:color w:val="auto"/>
        </w:rPr>
        <w:lastRenderedPageBreak/>
        <w:t>Atklāta konkursa, identifikācijas</w:t>
      </w:r>
    </w:p>
    <w:p w14:paraId="17522A49" w14:textId="4E6BA7B4" w:rsidR="008C77AB" w:rsidRPr="00471A43" w:rsidRDefault="008C77AB" w:rsidP="008C77AB">
      <w:pPr>
        <w:pStyle w:val="Default"/>
        <w:jc w:val="right"/>
        <w:rPr>
          <w:color w:val="auto"/>
        </w:rPr>
      </w:pPr>
      <w:r w:rsidRPr="00471A43">
        <w:rPr>
          <w:color w:val="auto"/>
        </w:rPr>
        <w:t>Nr. PSKUS 2019/</w:t>
      </w:r>
      <w:r w:rsidR="000A2ABF" w:rsidRPr="00471A43">
        <w:rPr>
          <w:color w:val="auto"/>
        </w:rPr>
        <w:t>7</w:t>
      </w:r>
      <w:r w:rsidRPr="00471A43">
        <w:rPr>
          <w:color w:val="auto"/>
        </w:rPr>
        <w:t xml:space="preserve">1, </w:t>
      </w:r>
      <w:r w:rsidR="00391DAE" w:rsidRPr="00471A43">
        <w:rPr>
          <w:color w:val="auto"/>
        </w:rPr>
        <w:t xml:space="preserve">2.pielikums </w:t>
      </w:r>
      <w:r w:rsidRPr="00471A43">
        <w:rPr>
          <w:color w:val="auto"/>
        </w:rPr>
        <w:t>nolikumam</w:t>
      </w:r>
      <w:bookmarkEnd w:id="147"/>
    </w:p>
    <w:p w14:paraId="462CE133" w14:textId="77777777" w:rsidR="008C77AB" w:rsidRPr="00471A43" w:rsidRDefault="008C77AB" w:rsidP="008C77AB">
      <w:pPr>
        <w:pStyle w:val="Default"/>
        <w:jc w:val="right"/>
        <w:rPr>
          <w:color w:val="auto"/>
        </w:rPr>
      </w:pPr>
    </w:p>
    <w:p w14:paraId="42C84196" w14:textId="77777777" w:rsidR="008C77AB" w:rsidRPr="00471A43" w:rsidRDefault="008C77AB" w:rsidP="008C77AB">
      <w:pPr>
        <w:jc w:val="center"/>
        <w:rPr>
          <w:rFonts w:ascii="Times New Roman" w:hAnsi="Times New Roman"/>
          <w:sz w:val="24"/>
          <w:szCs w:val="24"/>
        </w:rPr>
      </w:pPr>
      <w:r w:rsidRPr="00471A43">
        <w:rPr>
          <w:rFonts w:ascii="Times New Roman" w:hAnsi="Times New Roman"/>
          <w:b/>
          <w:spacing w:val="5"/>
          <w:kern w:val="28"/>
          <w:sz w:val="24"/>
          <w:szCs w:val="24"/>
        </w:rPr>
        <w:t>TEHNISKĀ-FINANŠU PIEDĀVĀJUMA FORMA</w:t>
      </w:r>
    </w:p>
    <w:p w14:paraId="1788EC17" w14:textId="709E582B" w:rsidR="008C77AB" w:rsidRPr="00471A43" w:rsidRDefault="008C77AB" w:rsidP="008C77AB">
      <w:pPr>
        <w:spacing w:after="240"/>
        <w:jc w:val="center"/>
        <w:rPr>
          <w:rFonts w:ascii="Times New Roman" w:hAnsi="Times New Roman"/>
          <w:i/>
          <w:sz w:val="24"/>
          <w:szCs w:val="24"/>
          <w:lang w:eastAsia="lv-LV"/>
        </w:rPr>
      </w:pPr>
      <w:r w:rsidRPr="00471A43">
        <w:rPr>
          <w:rFonts w:ascii="Times New Roman" w:hAnsi="Times New Roman"/>
          <w:i/>
          <w:sz w:val="24"/>
          <w:szCs w:val="24"/>
          <w:lang w:eastAsia="lv-LV"/>
        </w:rPr>
        <w:t xml:space="preserve">ir pievienota atsevišķā </w:t>
      </w:r>
      <w:r w:rsidR="00F930E1" w:rsidRPr="00471A43">
        <w:rPr>
          <w:rFonts w:ascii="Times New Roman" w:hAnsi="Times New Roman"/>
          <w:i/>
          <w:sz w:val="24"/>
          <w:szCs w:val="24"/>
          <w:lang w:eastAsia="lv-LV"/>
        </w:rPr>
        <w:t xml:space="preserve">EXCEL </w:t>
      </w:r>
      <w:r w:rsidRPr="00471A43">
        <w:rPr>
          <w:rFonts w:ascii="Times New Roman" w:hAnsi="Times New Roman"/>
          <w:i/>
          <w:sz w:val="24"/>
          <w:szCs w:val="24"/>
          <w:lang w:eastAsia="lv-LV"/>
        </w:rPr>
        <w:t xml:space="preserve">failā. </w:t>
      </w:r>
    </w:p>
    <w:p w14:paraId="7AD5E49A" w14:textId="77777777" w:rsidR="008C77AB" w:rsidRPr="00471A43" w:rsidRDefault="008C77AB" w:rsidP="00EC6A9B">
      <w:pPr>
        <w:tabs>
          <w:tab w:val="left" w:pos="709"/>
          <w:tab w:val="left" w:pos="851"/>
        </w:tabs>
        <w:jc w:val="both"/>
        <w:rPr>
          <w:rFonts w:ascii="Times New Roman" w:hAnsi="Times New Roman"/>
          <w:i/>
          <w:sz w:val="24"/>
          <w:szCs w:val="24"/>
          <w:lang w:eastAsia="lv-LV"/>
        </w:rPr>
      </w:pPr>
      <w:r w:rsidRPr="00471A43">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471A43" w:rsidRDefault="008C77AB" w:rsidP="00EC6A9B">
      <w:pPr>
        <w:tabs>
          <w:tab w:val="left" w:pos="709"/>
          <w:tab w:val="left" w:pos="851"/>
        </w:tabs>
        <w:jc w:val="both"/>
        <w:rPr>
          <w:rFonts w:ascii="Times New Roman" w:hAnsi="Times New Roman"/>
          <w:sz w:val="24"/>
          <w:szCs w:val="24"/>
          <w:lang w:eastAsia="lv-LV"/>
        </w:rPr>
      </w:pPr>
      <w:r w:rsidRPr="00471A43">
        <w:rPr>
          <w:rFonts w:ascii="Times New Roman" w:hAnsi="Times New Roman"/>
          <w:i/>
          <w:sz w:val="24"/>
          <w:szCs w:val="24"/>
          <w:lang w:eastAsia="lv-LV"/>
        </w:rPr>
        <w:t>Tehniskajā piedāvājumā piedāvājot ekvivalentu preci, pretendentam jāpierāda tās ekvivalentums.</w:t>
      </w:r>
      <w:r w:rsidRPr="00471A43">
        <w:rPr>
          <w:rFonts w:ascii="Times New Roman" w:hAnsi="Times New Roman"/>
          <w:sz w:val="24"/>
          <w:szCs w:val="24"/>
          <w:lang w:eastAsia="lv-LV"/>
        </w:rPr>
        <w:t xml:space="preserve"> </w:t>
      </w:r>
    </w:p>
    <w:p w14:paraId="46956C24" w14:textId="77777777" w:rsidR="008C77AB" w:rsidRPr="00471A43" w:rsidRDefault="008C77AB" w:rsidP="00EC6A9B">
      <w:pPr>
        <w:tabs>
          <w:tab w:val="left" w:pos="709"/>
          <w:tab w:val="left" w:pos="851"/>
        </w:tabs>
        <w:jc w:val="both"/>
        <w:rPr>
          <w:rFonts w:ascii="Times New Roman" w:hAnsi="Times New Roman"/>
          <w:b/>
          <w:sz w:val="24"/>
          <w:szCs w:val="24"/>
          <w:lang w:eastAsia="lv-LV"/>
        </w:rPr>
      </w:pPr>
      <w:r w:rsidRPr="00471A43">
        <w:rPr>
          <w:rFonts w:ascii="Times New Roman" w:hAnsi="Times New Roman"/>
          <w:b/>
          <w:sz w:val="24"/>
          <w:szCs w:val="24"/>
          <w:lang w:eastAsia="lv-LV"/>
        </w:rPr>
        <w:t xml:space="preserve">Vēršam uzmanību! </w:t>
      </w:r>
    </w:p>
    <w:p w14:paraId="6D628435" w14:textId="77777777" w:rsidR="008C77AB" w:rsidRPr="00471A43" w:rsidRDefault="008C77AB" w:rsidP="00EC6A9B">
      <w:pPr>
        <w:tabs>
          <w:tab w:val="left" w:pos="709"/>
          <w:tab w:val="left" w:pos="851"/>
        </w:tabs>
        <w:ind w:firstLine="709"/>
        <w:jc w:val="both"/>
        <w:rPr>
          <w:rFonts w:ascii="Times New Roman" w:hAnsi="Times New Roman"/>
          <w:color w:val="FF0000"/>
          <w:sz w:val="24"/>
          <w:szCs w:val="24"/>
          <w:lang w:eastAsia="lv-LV"/>
        </w:rPr>
      </w:pPr>
      <w:r w:rsidRPr="00471A43">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471A43" w:rsidRDefault="008C77AB" w:rsidP="008C77AB">
      <w:pPr>
        <w:ind w:left="37"/>
        <w:rPr>
          <w:rFonts w:ascii="Times New Roman" w:hAnsi="Times New Roman"/>
          <w:color w:val="FF0000"/>
          <w:sz w:val="24"/>
          <w:szCs w:val="24"/>
          <w:lang w:eastAsia="lv-LV"/>
        </w:rPr>
      </w:pPr>
    </w:p>
    <w:p w14:paraId="2356D8FB" w14:textId="77777777" w:rsidR="008C77AB" w:rsidRPr="00471A43" w:rsidRDefault="008C77AB" w:rsidP="008C77AB">
      <w:pPr>
        <w:rPr>
          <w:rFonts w:ascii="Times New Roman" w:hAnsi="Times New Roman"/>
          <w:sz w:val="24"/>
          <w:szCs w:val="24"/>
        </w:rPr>
      </w:pPr>
    </w:p>
    <w:p w14:paraId="130D98B8" w14:textId="356AF03A" w:rsidR="00391DAE" w:rsidRPr="00471A43" w:rsidRDefault="008C77AB" w:rsidP="000A2ABF">
      <w:pPr>
        <w:pStyle w:val="Default"/>
        <w:jc w:val="right"/>
        <w:rPr>
          <w:rFonts w:eastAsia="Times New Roman"/>
          <w:sz w:val="26"/>
          <w:szCs w:val="26"/>
        </w:rPr>
      </w:pPr>
      <w:r w:rsidRPr="00471A43">
        <w:rPr>
          <w:b/>
        </w:rPr>
        <w:br w:type="page"/>
      </w:r>
      <w:bookmarkStart w:id="148" w:name="_Hlk535317310"/>
    </w:p>
    <w:bookmarkEnd w:id="148"/>
    <w:p w14:paraId="0BA8836B" w14:textId="77777777" w:rsidR="00391DAE" w:rsidRPr="00471A43" w:rsidRDefault="00391DAE" w:rsidP="00391DAE">
      <w:pPr>
        <w:spacing w:after="0" w:line="240" w:lineRule="auto"/>
        <w:jc w:val="both"/>
        <w:rPr>
          <w:rFonts w:ascii="Times New Roman" w:eastAsia="Times New Roman" w:hAnsi="Times New Roman"/>
          <w:sz w:val="26"/>
          <w:szCs w:val="26"/>
        </w:rPr>
      </w:pPr>
    </w:p>
    <w:p w14:paraId="5AC658AA" w14:textId="77777777" w:rsidR="00F40F4B" w:rsidRPr="00471A43" w:rsidRDefault="00F40F4B" w:rsidP="00F40F4B">
      <w:pPr>
        <w:pStyle w:val="Default"/>
        <w:jc w:val="right"/>
        <w:rPr>
          <w:color w:val="auto"/>
        </w:rPr>
      </w:pPr>
      <w:r w:rsidRPr="00471A43">
        <w:rPr>
          <w:color w:val="auto"/>
        </w:rPr>
        <w:t>Atklāta konkursa, identifikācijas</w:t>
      </w:r>
    </w:p>
    <w:p w14:paraId="0EE6C34E" w14:textId="02A64CCE" w:rsidR="003108D9" w:rsidRPr="00471A43" w:rsidRDefault="00F40F4B" w:rsidP="003108D9">
      <w:pPr>
        <w:jc w:val="right"/>
        <w:rPr>
          <w:rFonts w:ascii="Times New Roman" w:hAnsi="Times New Roman"/>
        </w:rPr>
      </w:pPr>
      <w:r w:rsidRPr="00471A43">
        <w:rPr>
          <w:rFonts w:ascii="Times New Roman" w:hAnsi="Times New Roman"/>
        </w:rPr>
        <w:t>Nr. PSKUS 2019/</w:t>
      </w:r>
      <w:r w:rsidR="001622BB" w:rsidRPr="00471A43">
        <w:rPr>
          <w:rFonts w:ascii="Times New Roman" w:hAnsi="Times New Roman"/>
        </w:rPr>
        <w:t>7</w:t>
      </w:r>
      <w:r w:rsidRPr="00471A43">
        <w:rPr>
          <w:rFonts w:ascii="Times New Roman" w:hAnsi="Times New Roman"/>
        </w:rPr>
        <w:t xml:space="preserve">1, </w:t>
      </w:r>
      <w:r w:rsidR="000A2ABF" w:rsidRPr="00471A43">
        <w:rPr>
          <w:rFonts w:ascii="Times New Roman" w:hAnsi="Times New Roman"/>
        </w:rPr>
        <w:t>3</w:t>
      </w:r>
      <w:r w:rsidRPr="00471A43">
        <w:rPr>
          <w:rFonts w:ascii="Times New Roman" w:hAnsi="Times New Roman"/>
        </w:rPr>
        <w:t>.pielikums nolikumam</w:t>
      </w:r>
    </w:p>
    <w:p w14:paraId="7AFAB984" w14:textId="04821EDD" w:rsidR="003F112F" w:rsidRPr="00471A43" w:rsidRDefault="003F112F" w:rsidP="003108D9">
      <w:pPr>
        <w:jc w:val="right"/>
        <w:rPr>
          <w:rFonts w:ascii="Times New Roman" w:hAnsi="Times New Roman"/>
        </w:rPr>
      </w:pPr>
      <w:r w:rsidRPr="00471A43">
        <w:rPr>
          <w:rFonts w:ascii="Times New Roman" w:eastAsia="Times New Roman" w:hAnsi="Times New Roman"/>
          <w:b/>
          <w:sz w:val="24"/>
          <w:szCs w:val="24"/>
        </w:rPr>
        <w:t>Projekts</w:t>
      </w:r>
    </w:p>
    <w:p w14:paraId="7F924C3A" w14:textId="77777777" w:rsidR="003F112F" w:rsidRPr="00471A43" w:rsidRDefault="003F112F" w:rsidP="003F112F">
      <w:pPr>
        <w:spacing w:after="0" w:line="240" w:lineRule="auto"/>
        <w:ind w:right="-625"/>
        <w:jc w:val="both"/>
        <w:rPr>
          <w:rFonts w:ascii="Times New Roman" w:eastAsia="Times New Roman" w:hAnsi="Times New Roman"/>
          <w:bCs/>
          <w:sz w:val="24"/>
          <w:szCs w:val="24"/>
        </w:rPr>
      </w:pPr>
    </w:p>
    <w:p w14:paraId="5790A1C7" w14:textId="77777777" w:rsidR="001622BB" w:rsidRPr="00471A43" w:rsidRDefault="001622BB" w:rsidP="001622BB">
      <w:pPr>
        <w:suppressAutoHyphens/>
        <w:spacing w:after="0" w:line="240" w:lineRule="auto"/>
        <w:ind w:right="-625"/>
        <w:jc w:val="center"/>
        <w:rPr>
          <w:lang w:eastAsia="zh-CN"/>
        </w:rPr>
      </w:pPr>
      <w:r w:rsidRPr="00471A43">
        <w:rPr>
          <w:rFonts w:ascii="Times New Roman" w:eastAsia="Times New Roman" w:hAnsi="Times New Roman"/>
          <w:b/>
          <w:sz w:val="24"/>
          <w:szCs w:val="24"/>
          <w:lang w:eastAsia="zh-CN"/>
        </w:rPr>
        <w:t>LĪGUMS Nr. ______________</w:t>
      </w:r>
    </w:p>
    <w:p w14:paraId="629B2E60" w14:textId="76DFCC1C" w:rsidR="001622BB" w:rsidRPr="00471A43" w:rsidRDefault="001622BB" w:rsidP="001622BB">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proofErr w:type="spellStart"/>
      <w:r w:rsidRPr="00471A43">
        <w:rPr>
          <w:rFonts w:ascii="Times New Roman" w:eastAsia="Times New Roman" w:hAnsi="Times New Roman"/>
          <w:bCs/>
          <w:i/>
          <w:sz w:val="24"/>
          <w:szCs w:val="24"/>
          <w:lang w:eastAsia="lv-LV"/>
        </w:rPr>
        <w:t>rentgeniekārtas</w:t>
      </w:r>
      <w:proofErr w:type="spellEnd"/>
      <w:r w:rsidRPr="00471A43">
        <w:rPr>
          <w:rFonts w:ascii="Times New Roman" w:eastAsia="Times New Roman" w:hAnsi="Times New Roman"/>
          <w:bCs/>
          <w:i/>
          <w:sz w:val="24"/>
          <w:szCs w:val="24"/>
          <w:lang w:eastAsia="lv-LV"/>
        </w:rPr>
        <w:t xml:space="preserve"> piegādi VSIA „Paula Stradiņa klīniskā universitātes slimnīca” </w:t>
      </w:r>
    </w:p>
    <w:p w14:paraId="764F05F8"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lv-LV"/>
        </w:rPr>
      </w:pPr>
    </w:p>
    <w:p w14:paraId="50A4E6EA"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zh-CN"/>
        </w:rPr>
      </w:pPr>
    </w:p>
    <w:p w14:paraId="613B8788" w14:textId="40DD2D6A" w:rsidR="001622BB" w:rsidRPr="00471A43" w:rsidRDefault="001622BB" w:rsidP="001622BB">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2019. gada __.</w:t>
      </w:r>
    </w:p>
    <w:p w14:paraId="43CB5528"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6A8EB6D2" w14:textId="77777777" w:rsidR="001622BB" w:rsidRPr="00471A43" w:rsidRDefault="001622BB" w:rsidP="001622BB">
      <w:pPr>
        <w:autoSpaceDN w:val="0"/>
        <w:spacing w:after="0" w:line="240" w:lineRule="auto"/>
        <w:ind w:firstLine="720"/>
        <w:jc w:val="both"/>
        <w:rPr>
          <w:rFonts w:ascii="Times New Roman" w:eastAsia="Times New Roman" w:hAnsi="Times New Roman"/>
          <w:bCs/>
          <w:sz w:val="24"/>
          <w:szCs w:val="24"/>
        </w:rPr>
      </w:pPr>
      <w:r w:rsidRPr="00471A43">
        <w:rPr>
          <w:rFonts w:ascii="Times New Roman" w:eastAsia="Times New Roman" w:hAnsi="Times New Roman"/>
          <w:b/>
          <w:bCs/>
          <w:sz w:val="24"/>
          <w:szCs w:val="24"/>
        </w:rPr>
        <w:t>VSIA „Paula Stradiņa klīniskā universitātes slimnīca”</w:t>
      </w:r>
      <w:r w:rsidRPr="00471A43">
        <w:rPr>
          <w:rFonts w:ascii="Times New Roman" w:eastAsia="Times New Roman" w:hAnsi="Times New Roman"/>
          <w:bCs/>
          <w:sz w:val="24"/>
          <w:szCs w:val="24"/>
        </w:rPr>
        <w:t xml:space="preserve">, reģistrācijas Nr.40003457109, kuru saskaņā ar statūtiem pārstāv valdes locekle </w:t>
      </w:r>
      <w:r w:rsidRPr="00471A43">
        <w:rPr>
          <w:rFonts w:ascii="Times New Roman" w:eastAsia="Times New Roman" w:hAnsi="Times New Roman"/>
          <w:b/>
          <w:bCs/>
          <w:sz w:val="24"/>
          <w:szCs w:val="24"/>
        </w:rPr>
        <w:t>Ilze Kreicberga</w:t>
      </w:r>
      <w:r w:rsidRPr="00471A43">
        <w:rPr>
          <w:rFonts w:ascii="Times New Roman" w:eastAsia="Times New Roman" w:hAnsi="Times New Roman"/>
          <w:bCs/>
          <w:sz w:val="24"/>
          <w:szCs w:val="24"/>
        </w:rPr>
        <w:t xml:space="preserve">, valdes locekle </w:t>
      </w:r>
      <w:r w:rsidRPr="00471A43">
        <w:rPr>
          <w:rFonts w:ascii="Times New Roman" w:eastAsia="Times New Roman" w:hAnsi="Times New Roman"/>
          <w:b/>
          <w:bCs/>
          <w:sz w:val="24"/>
          <w:szCs w:val="24"/>
        </w:rPr>
        <w:t>Elita Buša</w:t>
      </w:r>
      <w:r w:rsidRPr="00471A43">
        <w:rPr>
          <w:rFonts w:ascii="Times New Roman" w:eastAsia="Times New Roman" w:hAnsi="Times New Roman"/>
          <w:bCs/>
          <w:sz w:val="24"/>
          <w:szCs w:val="24"/>
        </w:rPr>
        <w:t xml:space="preserve"> un valdes loceklis </w:t>
      </w:r>
      <w:r w:rsidRPr="00471A43">
        <w:rPr>
          <w:rFonts w:ascii="Times New Roman" w:eastAsia="Times New Roman" w:hAnsi="Times New Roman"/>
          <w:b/>
          <w:bCs/>
          <w:sz w:val="24"/>
          <w:szCs w:val="24"/>
        </w:rPr>
        <w:t>Jānis Komisars</w:t>
      </w:r>
      <w:r w:rsidRPr="00471A43">
        <w:rPr>
          <w:rFonts w:ascii="Times New Roman" w:eastAsia="Times New Roman" w:hAnsi="Times New Roman"/>
          <w:bCs/>
          <w:sz w:val="24"/>
          <w:szCs w:val="24"/>
        </w:rPr>
        <w:t xml:space="preserve">, (turpmāk - Pasūtītājs) no vienas puses, un </w:t>
      </w:r>
    </w:p>
    <w:p w14:paraId="00088796" w14:textId="2D21942B" w:rsidR="001622BB" w:rsidRPr="00471A43" w:rsidRDefault="001622BB" w:rsidP="001622BB">
      <w:pPr>
        <w:suppressAutoHyphens/>
        <w:spacing w:after="0" w:line="240" w:lineRule="auto"/>
        <w:ind w:firstLine="709"/>
        <w:jc w:val="both"/>
        <w:rPr>
          <w:lang w:eastAsia="zh-CN"/>
        </w:rPr>
      </w:pPr>
      <w:bookmarkStart w:id="149" w:name="_Hlk496101768"/>
      <w:r w:rsidRPr="00471A43">
        <w:rPr>
          <w:rFonts w:ascii="Times New Roman" w:eastAsia="Times New Roman" w:hAnsi="Times New Roman"/>
          <w:b/>
          <w:bCs/>
          <w:sz w:val="24"/>
          <w:szCs w:val="24"/>
          <w:lang w:eastAsia="zh-CN"/>
        </w:rPr>
        <w:t>SIA “__________”</w:t>
      </w:r>
      <w:r w:rsidRPr="00471A43">
        <w:rPr>
          <w:rFonts w:ascii="Times New Roman" w:eastAsia="Times New Roman" w:hAnsi="Times New Roman"/>
          <w:b/>
          <w:sz w:val="24"/>
          <w:szCs w:val="24"/>
          <w:lang w:eastAsia="zh-CN"/>
        </w:rPr>
        <w:t>,</w:t>
      </w:r>
      <w:r w:rsidRPr="00471A43">
        <w:rPr>
          <w:rFonts w:ascii="Times New Roman" w:eastAsia="Times New Roman" w:hAnsi="Times New Roman"/>
          <w:sz w:val="24"/>
          <w:szCs w:val="24"/>
          <w:lang w:eastAsia="zh-CN"/>
        </w:rPr>
        <w:t xml:space="preserve"> reģistrācijas Nr. ______________, tās valdes locekļa </w:t>
      </w:r>
      <w:r w:rsidRPr="00471A43">
        <w:rPr>
          <w:rFonts w:ascii="Times New Roman" w:eastAsia="Times New Roman" w:hAnsi="Times New Roman"/>
          <w:b/>
          <w:sz w:val="24"/>
          <w:szCs w:val="24"/>
          <w:lang w:eastAsia="zh-CN"/>
        </w:rPr>
        <w:t>______________</w:t>
      </w:r>
      <w:r w:rsidRPr="00471A43">
        <w:rPr>
          <w:rFonts w:ascii="Times New Roman" w:eastAsia="Times New Roman" w:hAnsi="Times New Roman"/>
          <w:sz w:val="24"/>
          <w:szCs w:val="24"/>
          <w:lang w:eastAsia="zh-CN"/>
        </w:rPr>
        <w:t xml:space="preserve"> personā, kurš rīkojas saskaņā ar Pilnvaru</w:t>
      </w:r>
      <w:bookmarkEnd w:id="149"/>
      <w:r w:rsidRPr="00471A43">
        <w:rPr>
          <w:rFonts w:ascii="Times New Roman" w:eastAsia="Times New Roman" w:hAnsi="Times New Roman"/>
          <w:sz w:val="24"/>
          <w:szCs w:val="24"/>
          <w:lang w:eastAsia="zh-CN"/>
        </w:rPr>
        <w:t xml:space="preserve"> (turpmāk - Piegādātājs) no otras puses, (visi kopā Puses un katrs atsevišķi - Puse), pamatojoties uz atklātā konkursa  „</w:t>
      </w:r>
      <w:proofErr w:type="spellStart"/>
      <w:r w:rsidRPr="00471A43">
        <w:rPr>
          <w:rFonts w:ascii="Times New Roman" w:eastAsia="Times New Roman" w:hAnsi="Times New Roman"/>
          <w:sz w:val="24"/>
          <w:szCs w:val="24"/>
          <w:lang w:eastAsia="zh-CN"/>
        </w:rPr>
        <w:t>Rentgeniekārtas</w:t>
      </w:r>
      <w:proofErr w:type="spellEnd"/>
      <w:r w:rsidRPr="00471A43">
        <w:rPr>
          <w:rFonts w:ascii="Times New Roman" w:eastAsia="Times New Roman" w:hAnsi="Times New Roman"/>
          <w:sz w:val="24"/>
          <w:szCs w:val="24"/>
          <w:lang w:eastAsia="zh-CN"/>
        </w:rPr>
        <w:t xml:space="preserve"> piegāde”, ID Nr. PSKUS 2019/71 rezultātiem un, saskaņā ar Piegādātāja iepirkumā iesniegto piedāvājumu, noslēdz šādu līgumu (turpmāk – Līgums):</w:t>
      </w:r>
    </w:p>
    <w:p w14:paraId="62462B2E"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38F36B90"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priekšmets</w:t>
      </w:r>
    </w:p>
    <w:p w14:paraId="6D725158" w14:textId="2B8BCCE6" w:rsidR="001622BB" w:rsidRPr="00471A43" w:rsidRDefault="001622BB" w:rsidP="001622BB">
      <w:pPr>
        <w:numPr>
          <w:ilvl w:val="1"/>
          <w:numId w:val="37"/>
        </w:numPr>
        <w:suppressAutoHyphens/>
        <w:spacing w:after="0" w:line="240" w:lineRule="auto"/>
        <w:ind w:right="-1" w:hanging="562"/>
        <w:jc w:val="both"/>
        <w:rPr>
          <w:lang w:eastAsia="zh-CN"/>
        </w:rPr>
      </w:pPr>
      <w:r w:rsidRPr="00471A43">
        <w:rPr>
          <w:rFonts w:ascii="Times New Roman" w:eastAsia="Times New Roman" w:hAnsi="Times New Roman"/>
          <w:sz w:val="24"/>
          <w:szCs w:val="24"/>
          <w:lang w:eastAsia="zh-CN"/>
        </w:rPr>
        <w:t xml:space="preserve">Pasūtītājs </w:t>
      </w:r>
      <w:proofErr w:type="spellStart"/>
      <w:r w:rsidRPr="00471A43">
        <w:rPr>
          <w:rFonts w:ascii="Times New Roman" w:eastAsia="Times New Roman" w:hAnsi="Times New Roman"/>
          <w:sz w:val="24"/>
          <w:szCs w:val="24"/>
          <w:lang w:eastAsia="zh-CN"/>
        </w:rPr>
        <w:t>pasūta</w:t>
      </w:r>
      <w:proofErr w:type="spellEnd"/>
      <w:r w:rsidRPr="00471A43">
        <w:rPr>
          <w:rFonts w:ascii="Times New Roman" w:eastAsia="Times New Roman" w:hAnsi="Times New Roman"/>
          <w:sz w:val="24"/>
          <w:szCs w:val="24"/>
          <w:lang w:eastAsia="zh-CN"/>
        </w:rPr>
        <w:t xml:space="preserve"> un Piegādātājs piegādā, uzstāda un nodod ekspluatācijā </w:t>
      </w:r>
      <w:proofErr w:type="spellStart"/>
      <w:r w:rsidR="0064259A" w:rsidRPr="00471A43">
        <w:rPr>
          <w:rFonts w:ascii="Times New Roman" w:eastAsia="Times New Roman" w:hAnsi="Times New Roman"/>
          <w:sz w:val="24"/>
          <w:szCs w:val="24"/>
          <w:lang w:eastAsia="zh-CN"/>
        </w:rPr>
        <w:t>rentgeniekārtu</w:t>
      </w:r>
      <w:proofErr w:type="spellEnd"/>
      <w:r w:rsidR="0064259A" w:rsidRPr="00471A43">
        <w:rPr>
          <w:rFonts w:ascii="Times New Roman" w:eastAsia="Times New Roman" w:hAnsi="Times New Roman"/>
          <w:sz w:val="24"/>
          <w:szCs w:val="24"/>
          <w:lang w:eastAsia="zh-CN"/>
        </w:rPr>
        <w:t xml:space="preserve"> </w:t>
      </w:r>
      <w:r w:rsidRPr="00471A43">
        <w:rPr>
          <w:rFonts w:ascii="Times New Roman" w:eastAsia="Times New Roman" w:hAnsi="Times New Roman"/>
          <w:sz w:val="24"/>
          <w:szCs w:val="24"/>
          <w:lang w:eastAsia="zh-CN"/>
        </w:rPr>
        <w:t xml:space="preserve">(turpmāk – </w:t>
      </w:r>
      <w:bookmarkStart w:id="150" w:name="_Hlk534293940"/>
      <w:r w:rsidRPr="00471A43">
        <w:rPr>
          <w:rFonts w:ascii="Times New Roman" w:eastAsia="Times New Roman" w:hAnsi="Times New Roman"/>
          <w:sz w:val="24"/>
          <w:szCs w:val="24"/>
          <w:lang w:eastAsia="zh-CN"/>
        </w:rPr>
        <w:t>Iekārta</w:t>
      </w:r>
      <w:bookmarkEnd w:id="150"/>
      <w:r w:rsidRPr="00471A43">
        <w:rPr>
          <w:rFonts w:ascii="Times New Roman" w:eastAsia="Times New Roman" w:hAnsi="Times New Roman"/>
          <w:sz w:val="24"/>
          <w:szCs w:val="24"/>
          <w:lang w:eastAsia="zh-CN"/>
        </w:rPr>
        <w:t xml:space="preserve">) atbilstoši Līguma, tā pielikumu noteikumiem, </w:t>
      </w:r>
      <w:r w:rsidRPr="00471A43">
        <w:rPr>
          <w:rFonts w:ascii="Times New Roman" w:hAnsi="Times New Roman"/>
          <w:i/>
          <w:sz w:val="24"/>
          <w:szCs w:val="24"/>
          <w:lang w:eastAsia="zh-CN"/>
        </w:rPr>
        <w:t xml:space="preserve">Ministru Kabineta Nr. 482 “Noteikumi par aizsardzību pret jonizējošo starojumu medicīniskajā apstarošanā” </w:t>
      </w:r>
      <w:r w:rsidRPr="00471A43">
        <w:rPr>
          <w:rFonts w:ascii="Times New Roman" w:hAnsi="Times New Roman"/>
          <w:sz w:val="24"/>
          <w:szCs w:val="24"/>
          <w:lang w:eastAsia="zh-CN"/>
        </w:rPr>
        <w:t>(turpmāk – Noteikumi Nr.482</w:t>
      </w:r>
      <w:r w:rsidRPr="00471A43">
        <w:rPr>
          <w:rFonts w:ascii="Times New Roman" w:hAnsi="Times New Roman"/>
          <w:i/>
          <w:sz w:val="24"/>
          <w:szCs w:val="24"/>
          <w:lang w:eastAsia="zh-CN"/>
        </w:rPr>
        <w:t xml:space="preserve">), Ministru kabineta noteikumiem Nr.752 “Kārtība, kādā licencē un reģistrē darbības ar jonizējošā starojuma avotiem” </w:t>
      </w:r>
      <w:r w:rsidRPr="00471A43">
        <w:rPr>
          <w:rFonts w:ascii="Times New Roman" w:hAnsi="Times New Roman"/>
          <w:sz w:val="24"/>
          <w:szCs w:val="24"/>
          <w:lang w:eastAsia="zh-CN"/>
        </w:rPr>
        <w:t>(turpmāk – Noteikumi Nr.752)</w:t>
      </w:r>
      <w:r w:rsidRPr="00471A43">
        <w:rPr>
          <w:rFonts w:ascii="Times New Roman" w:hAnsi="Times New Roman"/>
          <w:i/>
          <w:sz w:val="24"/>
          <w:szCs w:val="24"/>
          <w:lang w:eastAsia="zh-CN"/>
        </w:rPr>
        <w:t xml:space="preserve"> un Ministru kabineta Nr. 1284 Darbinieku apstarošanas kontroles un uzskaites kārtība </w:t>
      </w:r>
      <w:r w:rsidRPr="00471A43">
        <w:rPr>
          <w:rFonts w:ascii="Times New Roman" w:hAnsi="Times New Roman"/>
          <w:sz w:val="24"/>
          <w:szCs w:val="24"/>
          <w:lang w:eastAsia="zh-CN"/>
        </w:rPr>
        <w:t>(turpmāk – Noteikumi Nr.1284)</w:t>
      </w:r>
      <w:r w:rsidRPr="00471A43">
        <w:rPr>
          <w:rFonts w:ascii="Times New Roman" w:hAnsi="Times New Roman"/>
          <w:i/>
          <w:sz w:val="24"/>
          <w:szCs w:val="24"/>
          <w:lang w:eastAsia="zh-CN"/>
        </w:rPr>
        <w:t>.</w:t>
      </w:r>
    </w:p>
    <w:p w14:paraId="55A79B99" w14:textId="77777777" w:rsidR="001622BB" w:rsidRPr="00471A43" w:rsidRDefault="001622BB" w:rsidP="001622BB">
      <w:pPr>
        <w:numPr>
          <w:ilvl w:val="1"/>
          <w:numId w:val="37"/>
        </w:numPr>
        <w:suppressAutoHyphens/>
        <w:spacing w:after="0" w:line="240" w:lineRule="auto"/>
        <w:ind w:right="-1" w:hanging="562"/>
        <w:jc w:val="both"/>
        <w:rPr>
          <w:lang w:eastAsia="zh-CN"/>
        </w:rPr>
      </w:pPr>
      <w:r w:rsidRPr="00471A43">
        <w:rPr>
          <w:rFonts w:ascii="Times New Roman" w:hAnsi="Times New Roman"/>
          <w:sz w:val="24"/>
          <w:szCs w:val="24"/>
          <w:lang w:eastAsia="zh-CN"/>
        </w:rPr>
        <w:t>Piegādātājs</w:t>
      </w:r>
      <w:r w:rsidRPr="00471A43">
        <w:rPr>
          <w:rFonts w:ascii="Times New Roman" w:eastAsia="Times New Roman" w:hAnsi="Times New Roman"/>
          <w:sz w:val="24"/>
          <w:szCs w:val="24"/>
          <w:lang w:eastAsia="zh-CN"/>
        </w:rPr>
        <w:t xml:space="preserve"> nodrošina lietotāju apmācību (tai skaitā atkārtotu pēc pieprasījuma)</w:t>
      </w:r>
      <w:r w:rsidRPr="00471A43">
        <w:rPr>
          <w:rFonts w:ascii="Times New Roman" w:eastAsia="Times New Roman" w:hAnsi="Times New Roman"/>
          <w:bCs/>
          <w:sz w:val="24"/>
          <w:szCs w:val="24"/>
          <w:lang w:eastAsia="zh-CN"/>
        </w:rPr>
        <w:t xml:space="preserve">, </w:t>
      </w:r>
      <w:r w:rsidRPr="00471A43">
        <w:rPr>
          <w:rFonts w:ascii="Times New Roman" w:eastAsia="Times New Roman" w:hAnsi="Times New Roman"/>
          <w:sz w:val="24"/>
          <w:szCs w:val="24"/>
          <w:lang w:eastAsia="zh-CN"/>
        </w:rPr>
        <w:t xml:space="preserve">Iekārtas garantiju 2 gadi un pilna servisa pakalpojumus </w:t>
      </w:r>
      <w:proofErr w:type="spellStart"/>
      <w:r w:rsidRPr="00471A43">
        <w:rPr>
          <w:rFonts w:ascii="Times New Roman" w:eastAsia="Times New Roman" w:hAnsi="Times New Roman"/>
          <w:sz w:val="24"/>
          <w:szCs w:val="24"/>
          <w:lang w:eastAsia="zh-CN"/>
        </w:rPr>
        <w:t>pēcgarantijas</w:t>
      </w:r>
      <w:proofErr w:type="spellEnd"/>
      <w:r w:rsidRPr="00471A43">
        <w:rPr>
          <w:rFonts w:ascii="Times New Roman" w:eastAsia="Times New Roman" w:hAnsi="Times New Roman"/>
          <w:sz w:val="24"/>
          <w:szCs w:val="24"/>
          <w:lang w:eastAsia="zh-CN"/>
        </w:rPr>
        <w:t xml:space="preserve"> 3 gadu periodā.</w:t>
      </w:r>
    </w:p>
    <w:p w14:paraId="1A091586" w14:textId="77777777"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Iekārtas piegādes vieta: VSIA “Paula Stradiņa klīniskā universitātes slimnīca” Pilsoņu iela 13, Rīga, LV – 1002. </w:t>
      </w:r>
    </w:p>
    <w:p w14:paraId="698B8075" w14:textId="77777777" w:rsidR="001622BB" w:rsidRPr="00471A43" w:rsidRDefault="001622BB" w:rsidP="001622BB">
      <w:pPr>
        <w:tabs>
          <w:tab w:val="left" w:pos="720"/>
        </w:tabs>
        <w:suppressAutoHyphens/>
        <w:spacing w:after="0" w:line="240" w:lineRule="auto"/>
        <w:jc w:val="both"/>
        <w:rPr>
          <w:rFonts w:ascii="Times New Roman" w:eastAsia="Times New Roman" w:hAnsi="Times New Roman"/>
          <w:sz w:val="24"/>
          <w:szCs w:val="24"/>
          <w:lang w:eastAsia="zh-CN"/>
        </w:rPr>
      </w:pPr>
    </w:p>
    <w:p w14:paraId="27CBECFC"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summa un norēķinu kārtība</w:t>
      </w:r>
    </w:p>
    <w:p w14:paraId="554F4946" w14:textId="1CBE8DAE"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kopējā summa ir </w:t>
      </w:r>
      <w:r w:rsidR="0064259A" w:rsidRPr="00471A43">
        <w:rPr>
          <w:rFonts w:ascii="Times New Roman" w:eastAsia="Times New Roman" w:hAnsi="Times New Roman"/>
          <w:b/>
          <w:sz w:val="24"/>
          <w:szCs w:val="24"/>
          <w:lang w:eastAsia="zh-CN"/>
        </w:rPr>
        <w:t>__________</w:t>
      </w:r>
      <w:r w:rsidRPr="00471A43">
        <w:rPr>
          <w:rFonts w:ascii="Times New Roman" w:eastAsia="Times New Roman" w:hAnsi="Times New Roman"/>
          <w:b/>
          <w:bCs/>
          <w:sz w:val="24"/>
          <w:szCs w:val="24"/>
          <w:lang w:eastAsia="zh-CN"/>
        </w:rPr>
        <w:t xml:space="preserve"> EUR</w:t>
      </w:r>
      <w:r w:rsidRPr="00471A43">
        <w:rPr>
          <w:rFonts w:ascii="Times New Roman" w:eastAsia="Times New Roman" w:hAnsi="Times New Roman"/>
          <w:sz w:val="24"/>
          <w:szCs w:val="24"/>
          <w:lang w:eastAsia="zh-CN"/>
        </w:rPr>
        <w:t xml:space="preserve"> (</w:t>
      </w:r>
      <w:proofErr w:type="spellStart"/>
      <w:r w:rsidRPr="00471A43">
        <w:rPr>
          <w:rFonts w:ascii="Times New Roman" w:eastAsia="Times New Roman" w:hAnsi="Times New Roman"/>
          <w:sz w:val="24"/>
          <w:szCs w:val="24"/>
          <w:lang w:eastAsia="zh-CN"/>
        </w:rPr>
        <w:t>euro</w:t>
      </w:r>
      <w:proofErr w:type="spellEnd"/>
      <w:r w:rsidRPr="00471A43">
        <w:rPr>
          <w:rFonts w:ascii="Times New Roman" w:eastAsia="Times New Roman" w:hAnsi="Times New Roman"/>
          <w:sz w:val="24"/>
          <w:szCs w:val="24"/>
          <w:lang w:eastAsia="zh-CN"/>
        </w:rPr>
        <w:t xml:space="preserve"> un 00 centi) bez pievienotās vērtības nodokļa (turpmāk – PVN),</w:t>
      </w:r>
      <w:r w:rsidRPr="00471A43">
        <w:rPr>
          <w:rFonts w:ascii="Times New Roman" w:hAnsi="Times New Roman"/>
          <w:sz w:val="24"/>
          <w:szCs w:val="24"/>
          <w:lang w:eastAsia="zh-CN"/>
        </w:rPr>
        <w:t xml:space="preserve"> </w:t>
      </w:r>
      <w:r w:rsidRPr="00471A43">
        <w:rPr>
          <w:rFonts w:ascii="Times New Roman" w:eastAsia="Times New Roman" w:hAnsi="Times New Roman"/>
          <w:sz w:val="24"/>
          <w:szCs w:val="24"/>
          <w:lang w:eastAsia="zh-CN"/>
        </w:rPr>
        <w:t>kas sastāv no:</w:t>
      </w:r>
    </w:p>
    <w:p w14:paraId="5DBAF871" w14:textId="487E1D52" w:rsidR="001622BB" w:rsidRPr="00471A43" w:rsidRDefault="001622BB" w:rsidP="001622B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2.1.1. samaksas par iekārtas piegādi + divu gadu garantiju un nodošanu ekspluatācijā </w:t>
      </w:r>
      <w:r w:rsidR="003E526F" w:rsidRPr="00471A43">
        <w:rPr>
          <w:rFonts w:ascii="Times New Roman" w:eastAsia="Times New Roman" w:hAnsi="Times New Roman"/>
          <w:sz w:val="24"/>
          <w:szCs w:val="24"/>
          <w:lang w:eastAsia="zh-CN"/>
        </w:rPr>
        <w:t xml:space="preserve">EUR </w:t>
      </w:r>
      <w:r w:rsidRPr="00471A43">
        <w:rPr>
          <w:rFonts w:ascii="Times New Roman" w:eastAsia="Times New Roman" w:hAnsi="Times New Roman"/>
          <w:sz w:val="24"/>
          <w:szCs w:val="24"/>
          <w:lang w:eastAsia="zh-CN"/>
        </w:rPr>
        <w:t>;</w:t>
      </w:r>
    </w:p>
    <w:p w14:paraId="68D9E41C" w14:textId="5A72F0CD" w:rsidR="001622BB" w:rsidRPr="00471A43" w:rsidRDefault="001622BB" w:rsidP="001622B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2.1.2. samaksas par pēc garantijas periodā trīs gadu pilna servisa pakalpojuma nodrošināšanu EUR.</w:t>
      </w:r>
    </w:p>
    <w:p w14:paraId="0A10F6F1" w14:textId="77777777"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pirmreizējo telpu pielāgošanu, Iekārtas uzstādīšanu, pārbaudi, tajā skaitā </w:t>
      </w:r>
      <w:r w:rsidRPr="00471A43">
        <w:rPr>
          <w:rFonts w:ascii="Times New Roman" w:hAnsi="Times New Roman"/>
          <w:sz w:val="24"/>
          <w:szCs w:val="24"/>
          <w:lang w:eastAsia="zh-CN"/>
        </w:rPr>
        <w:t>transporta izmaksas, darbs, materiāli, lietotāju apmācību u.c. saistītās izmaksas</w:t>
      </w:r>
      <w:r w:rsidRPr="00471A43">
        <w:rPr>
          <w:rFonts w:ascii="Times New Roman" w:eastAsia="Times New Roman" w:hAnsi="Times New Roman"/>
          <w:sz w:val="24"/>
          <w:szCs w:val="24"/>
          <w:lang w:eastAsia="zh-CN"/>
        </w:rPr>
        <w:t xml:space="preserve">. </w:t>
      </w:r>
      <w:bookmarkStart w:id="151" w:name="_Hlk483986137"/>
      <w:r w:rsidRPr="00471A43">
        <w:rPr>
          <w:rFonts w:ascii="Times New Roman" w:eastAsia="Times New Roman" w:hAnsi="Times New Roman"/>
          <w:sz w:val="24"/>
          <w:szCs w:val="24"/>
          <w:lang w:eastAsia="zh-CN"/>
        </w:rPr>
        <w:t>Piegādātājs Iekārtas piegādi līdz Pasūtītāja norādītajai uzstādīšanas vietai veic ar saviem resursiem</w:t>
      </w:r>
      <w:bookmarkEnd w:id="151"/>
      <w:r w:rsidRPr="00471A43">
        <w:rPr>
          <w:rFonts w:ascii="Times New Roman" w:eastAsia="Times New Roman" w:hAnsi="Times New Roman"/>
          <w:sz w:val="24"/>
          <w:szCs w:val="24"/>
          <w:lang w:eastAsia="zh-CN"/>
        </w:rPr>
        <w:t>.</w:t>
      </w:r>
    </w:p>
    <w:p w14:paraId="47DE3D30"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471A43">
        <w:rPr>
          <w:rFonts w:ascii="Times New Roman" w:eastAsia="Times New Roman" w:hAnsi="Times New Roman"/>
          <w:sz w:val="24"/>
          <w:szCs w:val="24"/>
          <w:lang w:eastAsia="zh-CN"/>
        </w:rPr>
        <w:t>.</w:t>
      </w:r>
    </w:p>
    <w:p w14:paraId="33DE38C6"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Pasūtītājs iekārtas cenu, kas iekļauj 2 (divu) gadu pilno garantiju, maksā pēc pieņemšanas – nodošanas akta abpusējas parakstīšanas un Piegādātāja izrakstītas Iekārtas pavadzīmes saņemšanas kā pēcapmaksu 60 (sešdesmit) dienu laikā, veicot samaksu bezskaidras naudas </w:t>
      </w:r>
      <w:r w:rsidRPr="00471A43">
        <w:rPr>
          <w:rFonts w:ascii="Times New Roman" w:eastAsia="Times New Roman" w:hAnsi="Times New Roman"/>
          <w:sz w:val="24"/>
          <w:szCs w:val="24"/>
          <w:lang w:eastAsia="zh-CN"/>
        </w:rPr>
        <w:lastRenderedPageBreak/>
        <w:t>norēķinu veidā uz Piegādātāja Līgumā norādīto kontu kredītiestādē. Par samaksas brīdi tiek uzskatīta diena, kad Pasūtītājs veicis pārskaitījumu uz Piegādātāja kontu.</w:t>
      </w:r>
    </w:p>
    <w:p w14:paraId="6F34D1B4"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w:t>
      </w:r>
      <w:proofErr w:type="spellStart"/>
      <w:r w:rsidRPr="00471A43">
        <w:rPr>
          <w:rFonts w:ascii="Times New Roman" w:eastAsia="Times New Roman" w:hAnsi="Times New Roman"/>
          <w:sz w:val="24"/>
          <w:szCs w:val="24"/>
          <w:lang w:eastAsia="zh-CN"/>
        </w:rPr>
        <w:t>defektācijas</w:t>
      </w:r>
      <w:proofErr w:type="spellEnd"/>
      <w:r w:rsidRPr="00471A43">
        <w:rPr>
          <w:rFonts w:ascii="Times New Roman" w:eastAsia="Times New Roman" w:hAnsi="Times New Roman"/>
          <w:sz w:val="24"/>
          <w:szCs w:val="24"/>
          <w:lang w:eastAsia="zh-CN"/>
        </w:rPr>
        <w:t xml:space="preserve"> fakta konstatēšanu, izsaukumu un cilvēkstundas), apkopēm un lietotāju apmācību saistītie izdevumi.</w:t>
      </w:r>
    </w:p>
    <w:p w14:paraId="585DD50F"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hAnsi="Times New Roman"/>
          <w:sz w:val="24"/>
          <w:szCs w:val="24"/>
          <w:lang w:eastAsia="zh-CN"/>
        </w:rPr>
        <w:t xml:space="preserve">2 (divus) mēnešus pirms līguma termiņa beigām, Piegādātajam jāveic pilna Iekārtas tehniskā novērtēšana, un tā jāsaskaņo ar Pasūtītāju. Visi konstatētie Iekārtas bojājumi ir jāsalabo </w:t>
      </w:r>
      <w:bookmarkStart w:id="152" w:name="_Hlk505950182"/>
      <w:r w:rsidRPr="00471A43">
        <w:rPr>
          <w:rFonts w:ascii="Times New Roman" w:hAnsi="Times New Roman"/>
          <w:sz w:val="24"/>
          <w:szCs w:val="24"/>
          <w:lang w:eastAsia="zh-CN"/>
        </w:rPr>
        <w:t>par saviem līdzekļiem</w:t>
      </w:r>
      <w:bookmarkEnd w:id="152"/>
      <w:r w:rsidRPr="00471A43">
        <w:rPr>
          <w:rFonts w:ascii="Times New Roman" w:hAnsi="Times New Roman"/>
          <w:sz w:val="24"/>
          <w:szCs w:val="24"/>
          <w:lang w:eastAsia="zh-CN"/>
        </w:rPr>
        <w:t xml:space="preserve">. </w:t>
      </w:r>
    </w:p>
    <w:p w14:paraId="22C3853B"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14:paraId="41DAE7AC"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471A43">
          <w:rPr>
            <w:rFonts w:ascii="Times New Roman" w:eastAsia="Times New Roman" w:hAnsi="Times New Roman"/>
            <w:color w:val="0000FF"/>
            <w:sz w:val="24"/>
            <w:szCs w:val="24"/>
            <w:u w:val="single"/>
            <w:lang w:eastAsia="zh-CN"/>
          </w:rPr>
          <w:t>rekini@stradini.lv</w:t>
        </w:r>
      </w:hyperlink>
      <w:r w:rsidRPr="00471A43">
        <w:rPr>
          <w:rFonts w:ascii="Times New Roman" w:eastAsia="Times New Roman" w:hAnsi="Times New Roman"/>
          <w:sz w:val="24"/>
          <w:szCs w:val="24"/>
          <w:lang w:eastAsia="zh-CN"/>
        </w:rPr>
        <w:t xml:space="preserve">. </w:t>
      </w:r>
    </w:p>
    <w:p w14:paraId="05F69704"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600C2CA6"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Samaksa uzskatāma par veiktu ar brīdi, kad Pasūtītājs veicis pārskaitījumu uz Piegādātāja norādīto norēķinu kontu.</w:t>
      </w:r>
    </w:p>
    <w:p w14:paraId="4E19BEFC"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4CC0ABDA"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darbības termiņš un spēkā esamība</w:t>
      </w:r>
    </w:p>
    <w:p w14:paraId="168DB007" w14:textId="77777777" w:rsidR="001622BB" w:rsidRPr="00471A43" w:rsidRDefault="001622BB" w:rsidP="001622BB">
      <w:pPr>
        <w:numPr>
          <w:ilvl w:val="1"/>
          <w:numId w:val="37"/>
        </w:numPr>
        <w:suppressAutoHyphens/>
        <w:spacing w:after="0" w:line="240" w:lineRule="auto"/>
        <w:ind w:left="567" w:hanging="567"/>
        <w:jc w:val="both"/>
        <w:rPr>
          <w:rFonts w:ascii="Times New Roman" w:eastAsia="Times New Roman" w:hAnsi="Times New Roman"/>
          <w:sz w:val="24"/>
          <w:szCs w:val="24"/>
          <w:lang w:eastAsia="zh-CN"/>
        </w:rPr>
      </w:pPr>
      <w:r w:rsidRPr="00471A43">
        <w:rPr>
          <w:rFonts w:ascii="Times New Roman" w:eastAsia="Times New Roman" w:hAnsi="Times New Roman"/>
          <w:sz w:val="24"/>
          <w:szCs w:val="24"/>
          <w:lang w:eastAsia="lv-LV"/>
        </w:rPr>
        <w:t>Līgums stājas spēkā tā abpusējas parakstīšanas</w:t>
      </w:r>
      <w:r w:rsidRPr="00471A43">
        <w:rPr>
          <w:rFonts w:ascii="Times New Roman" w:eastAsia="Times New Roman" w:hAnsi="Times New Roman"/>
          <w:sz w:val="24"/>
          <w:szCs w:val="24"/>
          <w:lang w:eastAsia="zh-CN"/>
        </w:rPr>
        <w:t xml:space="preserve"> brīdī un ir spēkā līdz pilnīgai saistību izpildei.</w:t>
      </w:r>
    </w:p>
    <w:p w14:paraId="54A6AA40"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Pusēm ir tiesības jebkurā brīdī izbeigt Līgumu, par to rakstiski vienojoties.</w:t>
      </w:r>
    </w:p>
    <w:p w14:paraId="18DE2B73"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14:paraId="1E359839" w14:textId="77777777" w:rsidR="001622BB" w:rsidRPr="00471A43" w:rsidRDefault="001622BB" w:rsidP="001622BB">
      <w:pPr>
        <w:numPr>
          <w:ilvl w:val="2"/>
          <w:numId w:val="37"/>
        </w:numPr>
        <w:suppressAutoHyphens/>
        <w:spacing w:after="0" w:line="240" w:lineRule="auto"/>
        <w:ind w:left="567" w:right="-1" w:hanging="567"/>
        <w:jc w:val="both"/>
        <w:rPr>
          <w:lang w:eastAsia="zh-CN"/>
        </w:rPr>
      </w:pPr>
      <w:r w:rsidRPr="00471A43">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471A43">
        <w:rPr>
          <w:rFonts w:ascii="Times New Roman" w:hAnsi="Times New Roman"/>
          <w:sz w:val="24"/>
          <w:szCs w:val="24"/>
          <w:lang w:eastAsia="zh-CN"/>
        </w:rPr>
        <w:t xml:space="preserve">; </w:t>
      </w:r>
    </w:p>
    <w:p w14:paraId="091D7417"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14:paraId="49FB3E5E"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notikusi Piegādātāja likvidācija; </w:t>
      </w:r>
    </w:p>
    <w:p w14:paraId="469475D6"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pret Piegādātāju uzsākta maksātnespējas procedūra.</w:t>
      </w:r>
    </w:p>
    <w:p w14:paraId="48797CD7"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vienpusēju atkāpšanos no Līguma Pasūtītājs Līguma 3.3.punktā noteiktajā termiņā </w:t>
      </w:r>
      <w:proofErr w:type="spellStart"/>
      <w:r w:rsidRPr="00471A43">
        <w:rPr>
          <w:rFonts w:ascii="Times New Roman" w:eastAsia="Times New Roman" w:hAnsi="Times New Roman"/>
          <w:sz w:val="24"/>
          <w:szCs w:val="24"/>
          <w:lang w:eastAsia="zh-CN"/>
        </w:rPr>
        <w:t>nosūta</w:t>
      </w:r>
      <w:proofErr w:type="spellEnd"/>
      <w:r w:rsidRPr="00471A43">
        <w:rPr>
          <w:rFonts w:ascii="Times New Roman" w:eastAsia="Times New Roman" w:hAnsi="Times New Roman"/>
          <w:sz w:val="24"/>
          <w:szCs w:val="24"/>
          <w:lang w:eastAsia="zh-CN"/>
        </w:rPr>
        <w:t xml:space="preserve"> Piegādātājam rakstisku paziņojumu. Līgums uzskatāms par izbeigtu trīsdesmitajā dienā pēc Pasūtītāja rakstiska paziņojuma nosūtīšanas.</w:t>
      </w:r>
    </w:p>
    <w:p w14:paraId="77B725BC"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14:paraId="482F9123"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iestājušies apstākļi, kas apgrūtina vai padara neiespējamu Piegādātāja Līgumā noteikto saistību izpildi;</w:t>
      </w:r>
    </w:p>
    <w:p w14:paraId="63DFBEA9"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9A23629"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Līguma saistību izbeigšanas gadījumā Pasūtītājs veic pilnu norēķinu un samaksā visus Piegādātāja pamatoti iesniegtos rēķinus par faktiski veikto piegādi līdz līgumsaistību pilnīgai izbeigšanai.</w:t>
      </w:r>
    </w:p>
    <w:p w14:paraId="7F04716C" w14:textId="77777777" w:rsidR="001622BB" w:rsidRPr="00471A43" w:rsidRDefault="001622BB" w:rsidP="001622BB">
      <w:pPr>
        <w:numPr>
          <w:ilvl w:val="0"/>
          <w:numId w:val="37"/>
        </w:numPr>
        <w:suppressAutoHyphens/>
        <w:spacing w:before="120" w:after="120" w:line="240" w:lineRule="auto"/>
        <w:ind w:right="-1"/>
        <w:jc w:val="center"/>
        <w:rPr>
          <w:lang w:eastAsia="zh-CN"/>
        </w:rPr>
      </w:pPr>
      <w:r w:rsidRPr="00471A43">
        <w:rPr>
          <w:rFonts w:ascii="Times New Roman" w:hAnsi="Times New Roman"/>
          <w:b/>
          <w:bCs/>
          <w:sz w:val="24"/>
          <w:szCs w:val="24"/>
          <w:lang w:eastAsia="zh-CN"/>
        </w:rPr>
        <w:t>Garantija un pilnā servisa pakalpojumi</w:t>
      </w:r>
    </w:p>
    <w:p w14:paraId="688034B8"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lastRenderedPageBreak/>
        <w:t xml:space="preserve">4.1. </w:t>
      </w:r>
      <w:r w:rsidRPr="00471A43">
        <w:rPr>
          <w:rFonts w:ascii="Times New Roman" w:hAnsi="Times New Roman"/>
          <w:sz w:val="24"/>
          <w:szCs w:val="24"/>
          <w:lang w:eastAsia="zh-CN"/>
        </w:rPr>
        <w:tab/>
        <w:t>Iekārtas garantijas laiks ir 24 (divdesmit četri) mēneši no pieņemšanas – nodošanas akta abpusējas parakstīšanas dienas.</w:t>
      </w:r>
    </w:p>
    <w:p w14:paraId="197353AF"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4.2.</w:t>
      </w:r>
      <w:r w:rsidRPr="00471A43">
        <w:rPr>
          <w:rFonts w:ascii="Times New Roman" w:hAnsi="Times New Roman"/>
          <w:sz w:val="24"/>
          <w:szCs w:val="24"/>
          <w:lang w:eastAsia="zh-CN"/>
        </w:rPr>
        <w:tab/>
        <w:t>Piegādātājs apņemas bez maksas novērst jebkuru Iekārtas defektu (veicot pārbaudi, tehnisko apkopi, remontu, rezerves daļu nomaiņu), ja defekts ir atklāts Iekārtas garantijas laikā.</w:t>
      </w:r>
    </w:p>
    <w:p w14:paraId="785E1612" w14:textId="77777777" w:rsidR="001622BB" w:rsidRPr="00471A43" w:rsidRDefault="001622BB" w:rsidP="001622BB">
      <w:pPr>
        <w:numPr>
          <w:ilvl w:val="1"/>
          <w:numId w:val="38"/>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Iekārtas garantija neattiecas uz defektiem, kas radušies:</w:t>
      </w:r>
    </w:p>
    <w:p w14:paraId="4C81A4E7"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4.3.1.</w:t>
      </w:r>
      <w:r w:rsidRPr="00471A43">
        <w:rPr>
          <w:rFonts w:ascii="Times New Roman" w:hAnsi="Times New Roman"/>
          <w:sz w:val="24"/>
          <w:szCs w:val="24"/>
          <w:lang w:eastAsia="zh-CN"/>
        </w:rPr>
        <w:tab/>
        <w:t>ekspluatējot Iekārtu neatbilstoši tās ekspluatācijas noteikumiem (ražotāja instrukcijām);</w:t>
      </w:r>
    </w:p>
    <w:p w14:paraId="24A00F35" w14:textId="77777777" w:rsidR="001622BB" w:rsidRPr="00471A43" w:rsidRDefault="001622BB" w:rsidP="001622BB">
      <w:pPr>
        <w:numPr>
          <w:ilvl w:val="2"/>
          <w:numId w:val="40"/>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pierādāmu lietotāju nolaidības, nepareizas Iekārtas lietošanas vai apzinātu bojājumu konstatēšanas gadījumā;</w:t>
      </w:r>
    </w:p>
    <w:p w14:paraId="2B741D33" w14:textId="77777777" w:rsidR="001622BB" w:rsidRPr="00471A43" w:rsidRDefault="001622BB" w:rsidP="001622BB">
      <w:pPr>
        <w:numPr>
          <w:ilvl w:val="2"/>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14:paraId="2091092B" w14:textId="77777777" w:rsidR="001622BB" w:rsidRPr="00471A43" w:rsidRDefault="001622BB" w:rsidP="001622BB">
      <w:pPr>
        <w:numPr>
          <w:ilvl w:val="2"/>
          <w:numId w:val="40"/>
        </w:numPr>
        <w:suppressAutoHyphens/>
        <w:spacing w:after="0" w:line="240" w:lineRule="auto"/>
        <w:ind w:left="567" w:right="-1" w:hanging="567"/>
        <w:jc w:val="both"/>
        <w:rPr>
          <w:lang w:eastAsia="zh-CN"/>
        </w:rPr>
      </w:pPr>
      <w:r w:rsidRPr="00471A43">
        <w:rPr>
          <w:rFonts w:ascii="Times New Roman" w:hAnsi="Times New Roman"/>
          <w:sz w:val="24"/>
          <w:szCs w:val="24"/>
          <w:lang w:eastAsia="zh-CN"/>
        </w:rPr>
        <w:t xml:space="preserve">nepārvaramas varas apstākļu rezultātā. </w:t>
      </w:r>
    </w:p>
    <w:p w14:paraId="77196FB7"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14:paraId="25DFA90E"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10655561" w14:textId="2F736195"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 xml:space="preserve">Gan garantijas, gan </w:t>
      </w:r>
      <w:proofErr w:type="spellStart"/>
      <w:r w:rsidRPr="00471A43">
        <w:rPr>
          <w:rFonts w:ascii="Times New Roman" w:hAnsi="Times New Roman"/>
          <w:sz w:val="24"/>
          <w:szCs w:val="24"/>
          <w:lang w:eastAsia="zh-CN"/>
        </w:rPr>
        <w:t>pēcgarantijas</w:t>
      </w:r>
      <w:proofErr w:type="spellEnd"/>
      <w:r w:rsidRPr="00471A43">
        <w:rPr>
          <w:rFonts w:ascii="Times New Roman" w:hAnsi="Times New Roman"/>
          <w:sz w:val="24"/>
          <w:szCs w:val="24"/>
          <w:lang w:eastAsia="zh-CN"/>
        </w:rPr>
        <w:t xml:space="preserve"> </w:t>
      </w:r>
      <w:r w:rsidR="00974EF0" w:rsidRPr="00471A43">
        <w:rPr>
          <w:rFonts w:ascii="Times New Roman" w:hAnsi="Times New Roman"/>
          <w:sz w:val="24"/>
          <w:szCs w:val="24"/>
          <w:lang w:eastAsia="zh-CN"/>
        </w:rPr>
        <w:t xml:space="preserve">pilnā servisa </w:t>
      </w:r>
      <w:r w:rsidRPr="00471A43">
        <w:rPr>
          <w:rFonts w:ascii="Times New Roman" w:hAnsi="Times New Roman"/>
          <w:sz w:val="24"/>
          <w:szCs w:val="24"/>
          <w:lang w:eastAsia="zh-CN"/>
        </w:rPr>
        <w:t>periodā Piegādātājs uz Pasūtītāja izsaukumiem par Iekārtas darbības traucējumiem reaģē 2 stundu laik</w:t>
      </w:r>
      <w:r w:rsidR="00974EF0" w:rsidRPr="00471A43">
        <w:rPr>
          <w:rFonts w:ascii="Times New Roman" w:hAnsi="Times New Roman"/>
          <w:sz w:val="24"/>
          <w:szCs w:val="24"/>
          <w:lang w:eastAsia="zh-CN"/>
        </w:rPr>
        <w:t>ā, ierodas pie Iekārtas 8 stundu laikā</w:t>
      </w:r>
      <w:r w:rsidRPr="00471A43">
        <w:rPr>
          <w:rFonts w:ascii="Times New Roman" w:hAnsi="Times New Roman"/>
          <w:sz w:val="24"/>
          <w:szCs w:val="24"/>
          <w:lang w:eastAsia="zh-CN"/>
        </w:rPr>
        <w:t>, ieskaitot ārpus darba laiku, brīvdienas un svētku dienas.</w:t>
      </w:r>
    </w:p>
    <w:p w14:paraId="1A89352B"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Piegādātājs remontdarbus veic savlaicīgi un kvalitatīvi, ne ilgāk kā  2 darba dienu laikā. Ja šajā laikā nav iespējams novērst radušos iekārtas bojājumus, vienojoties ar Pasūtītāju, remontdarbu laiks var tikt pagarināts, bet neilgāk kā līdz 3 darba dienām.</w:t>
      </w:r>
    </w:p>
    <w:p w14:paraId="1CC97EAD" w14:textId="5CAE5872"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8.</w:t>
      </w:r>
      <w:r w:rsidRPr="00471A43">
        <w:rPr>
          <w:rFonts w:ascii="Times New Roman" w:hAnsi="Times New Roman"/>
          <w:sz w:val="24"/>
          <w:szCs w:val="24"/>
          <w:lang w:eastAsia="zh-CN"/>
        </w:rPr>
        <w:tab/>
        <w:t xml:space="preserve">Ja dīkstāve ilgāka par </w:t>
      </w:r>
      <w:r w:rsidR="003F243E" w:rsidRPr="00471A43">
        <w:rPr>
          <w:rFonts w:ascii="Times New Roman" w:hAnsi="Times New Roman"/>
          <w:sz w:val="24"/>
          <w:szCs w:val="24"/>
          <w:lang w:eastAsia="zh-CN"/>
        </w:rPr>
        <w:t>3</w:t>
      </w:r>
      <w:r w:rsidRPr="00471A43">
        <w:rPr>
          <w:rFonts w:ascii="Times New Roman" w:hAnsi="Times New Roman"/>
          <w:sz w:val="24"/>
          <w:szCs w:val="24"/>
          <w:lang w:eastAsia="zh-CN"/>
        </w:rPr>
        <w:t xml:space="preserve"> darba dienām, par šo dīkstāves laiku pagarinās garantijas laiks/</w:t>
      </w:r>
      <w:r w:rsidR="00974EF0" w:rsidRPr="00471A43">
        <w:rPr>
          <w:rFonts w:ascii="Times New Roman" w:hAnsi="Times New Roman"/>
          <w:sz w:val="24"/>
          <w:szCs w:val="24"/>
          <w:lang w:eastAsia="zh-CN"/>
        </w:rPr>
        <w:t xml:space="preserve"> </w:t>
      </w:r>
      <w:r w:rsidRPr="00471A43">
        <w:rPr>
          <w:rFonts w:ascii="Times New Roman" w:hAnsi="Times New Roman"/>
          <w:sz w:val="24"/>
          <w:szCs w:val="24"/>
          <w:lang w:eastAsia="zh-CN"/>
        </w:rPr>
        <w:t xml:space="preserve">pilnā servisa termiņš un Piegādātājs atmaksa Pasūtītājam zaudējumus un kompensāciju par dīkstāvi. </w:t>
      </w:r>
    </w:p>
    <w:p w14:paraId="790D7455" w14:textId="64661F50"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9</w:t>
      </w:r>
      <w:r w:rsidRPr="00471A43">
        <w:rPr>
          <w:rFonts w:ascii="Times New Roman" w:hAnsi="Times New Roman"/>
          <w:sz w:val="24"/>
          <w:szCs w:val="24"/>
          <w:lang w:eastAsia="zh-CN"/>
        </w:rPr>
        <w:t>.</w:t>
      </w:r>
      <w:r w:rsidRPr="00471A43">
        <w:rPr>
          <w:rFonts w:ascii="Times New Roman" w:hAnsi="Times New Roman"/>
          <w:sz w:val="24"/>
          <w:szCs w:val="24"/>
          <w:lang w:eastAsia="zh-CN"/>
        </w:rPr>
        <w:tab/>
        <w:t xml:space="preserve">Ja </w:t>
      </w:r>
      <w:bookmarkStart w:id="153" w:name="_Hlk534295216"/>
      <w:r w:rsidRPr="00471A43">
        <w:rPr>
          <w:rFonts w:ascii="Times New Roman" w:hAnsi="Times New Roman"/>
          <w:sz w:val="24"/>
          <w:szCs w:val="24"/>
          <w:lang w:eastAsia="zh-CN"/>
        </w:rPr>
        <w:t>Iekārtas</w:t>
      </w:r>
      <w:bookmarkEnd w:id="153"/>
      <w:r w:rsidRPr="00471A43">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14:paraId="1434D7A5" w14:textId="500B8446"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10</w:t>
      </w:r>
      <w:r w:rsidRPr="00471A43">
        <w:rPr>
          <w:rFonts w:ascii="Times New Roman" w:hAnsi="Times New Roman"/>
          <w:sz w:val="24"/>
          <w:szCs w:val="24"/>
          <w:lang w:eastAsia="zh-CN"/>
        </w:rPr>
        <w:t>.</w:t>
      </w:r>
      <w:r w:rsidRPr="00471A43">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14:paraId="4A4184AC" w14:textId="7E85BB39"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11</w:t>
      </w:r>
      <w:r w:rsidRPr="00471A43">
        <w:rPr>
          <w:rFonts w:ascii="Times New Roman" w:hAnsi="Times New Roman"/>
          <w:sz w:val="24"/>
          <w:szCs w:val="24"/>
          <w:lang w:eastAsia="zh-CN"/>
        </w:rPr>
        <w:t>.  .</w:t>
      </w:r>
    </w:p>
    <w:p w14:paraId="4499C2F9" w14:textId="3D12CAA9" w:rsidR="001622BB" w:rsidRPr="00471A43" w:rsidRDefault="001622BB" w:rsidP="003F243E">
      <w:p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 xml:space="preserve"> </w:t>
      </w:r>
    </w:p>
    <w:p w14:paraId="59D99D1A" w14:textId="77777777" w:rsidR="001622BB" w:rsidRPr="00471A43" w:rsidRDefault="001622BB" w:rsidP="001622BB">
      <w:pPr>
        <w:suppressAutoHyphens/>
        <w:spacing w:after="0" w:line="240" w:lineRule="auto"/>
        <w:ind w:left="562"/>
        <w:jc w:val="both"/>
        <w:rPr>
          <w:rFonts w:ascii="Times New Roman" w:eastAsia="Times New Roman" w:hAnsi="Times New Roman"/>
          <w:sz w:val="24"/>
          <w:szCs w:val="24"/>
          <w:lang w:eastAsia="zh-CN"/>
        </w:rPr>
      </w:pPr>
    </w:p>
    <w:p w14:paraId="0C6CD5B3"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piegādes, saņemšanas un uzstādīšanas kārtība</w:t>
      </w:r>
    </w:p>
    <w:p w14:paraId="464EF30B" w14:textId="77777777" w:rsidR="001622BB" w:rsidRPr="00471A43" w:rsidRDefault="001622BB" w:rsidP="001622BB">
      <w:pPr>
        <w:numPr>
          <w:ilvl w:val="1"/>
          <w:numId w:val="37"/>
        </w:numPr>
        <w:suppressAutoHyphens/>
        <w:spacing w:after="0" w:line="240" w:lineRule="auto"/>
        <w:ind w:hanging="562"/>
        <w:contextualSpacing/>
        <w:jc w:val="both"/>
        <w:rPr>
          <w:lang w:eastAsia="zh-CN"/>
        </w:rPr>
      </w:pPr>
      <w:r w:rsidRPr="00471A43">
        <w:rPr>
          <w:rFonts w:ascii="Times New Roman" w:hAnsi="Times New Roman"/>
          <w:bCs/>
          <w:sz w:val="24"/>
          <w:szCs w:val="24"/>
          <w:lang w:eastAsia="zh-CN"/>
        </w:rPr>
        <w:t xml:space="preserve">Pasūtītājs Iekārtas pasūtīšanu veic elektroniski ne vēlāk kā 6 mēnešu laikā pēc Līguma noslēgšanas dienas. </w:t>
      </w:r>
    </w:p>
    <w:p w14:paraId="5DCEBD9E" w14:textId="39434BC6"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 xml:space="preserve">Piegādātājs piegādā Iekārtu ne vēlāk kā </w:t>
      </w:r>
      <w:r w:rsidR="003F243E" w:rsidRPr="00471A43">
        <w:rPr>
          <w:rFonts w:ascii="Times New Roman" w:hAnsi="Times New Roman"/>
          <w:bCs/>
          <w:sz w:val="24"/>
          <w:szCs w:val="24"/>
          <w:lang w:eastAsia="zh-CN"/>
        </w:rPr>
        <w:t>8</w:t>
      </w:r>
      <w:r w:rsidRPr="00471A43">
        <w:rPr>
          <w:rFonts w:ascii="Times New Roman" w:hAnsi="Times New Roman"/>
          <w:bCs/>
          <w:sz w:val="24"/>
          <w:szCs w:val="24"/>
          <w:lang w:eastAsia="zh-CN"/>
        </w:rPr>
        <w:t xml:space="preserve"> (</w:t>
      </w:r>
      <w:r w:rsidR="003F243E" w:rsidRPr="00471A43">
        <w:rPr>
          <w:rFonts w:ascii="Times New Roman" w:hAnsi="Times New Roman"/>
          <w:bCs/>
          <w:sz w:val="24"/>
          <w:szCs w:val="24"/>
          <w:lang w:eastAsia="zh-CN"/>
        </w:rPr>
        <w:t>astoņu</w:t>
      </w:r>
      <w:r w:rsidRPr="00471A43">
        <w:rPr>
          <w:rFonts w:ascii="Times New Roman" w:hAnsi="Times New Roman"/>
          <w:bCs/>
          <w:sz w:val="24"/>
          <w:szCs w:val="24"/>
          <w:lang w:eastAsia="zh-CN"/>
        </w:rPr>
        <w:t xml:space="preserve">) </w:t>
      </w:r>
      <w:proofErr w:type="spellStart"/>
      <w:r w:rsidR="003F243E" w:rsidRPr="00471A43">
        <w:rPr>
          <w:rFonts w:ascii="Times New Roman" w:hAnsi="Times New Roman"/>
          <w:bCs/>
          <w:sz w:val="24"/>
          <w:szCs w:val="24"/>
          <w:lang w:eastAsia="zh-CN"/>
        </w:rPr>
        <w:t>n</w:t>
      </w:r>
      <w:r w:rsidR="00201014" w:rsidRPr="00471A43">
        <w:rPr>
          <w:rFonts w:ascii="Times New Roman" w:hAnsi="Times New Roman"/>
          <w:bCs/>
          <w:sz w:val="24"/>
          <w:szCs w:val="24"/>
          <w:lang w:eastAsia="zh-CN"/>
        </w:rPr>
        <w:t>e</w:t>
      </w:r>
      <w:r w:rsidR="003F243E" w:rsidRPr="00471A43">
        <w:rPr>
          <w:rFonts w:ascii="Times New Roman" w:hAnsi="Times New Roman"/>
          <w:bCs/>
          <w:sz w:val="24"/>
          <w:szCs w:val="24"/>
          <w:lang w:eastAsia="zh-CN"/>
        </w:rPr>
        <w:t>de</w:t>
      </w:r>
      <w:r w:rsidR="00201014" w:rsidRPr="00471A43">
        <w:rPr>
          <w:rFonts w:ascii="Times New Roman" w:hAnsi="Times New Roman"/>
          <w:bCs/>
          <w:sz w:val="24"/>
          <w:szCs w:val="24"/>
          <w:lang w:eastAsia="zh-CN"/>
        </w:rPr>
        <w:t>ļ</w:t>
      </w:r>
      <w:r w:rsidR="003F243E" w:rsidRPr="00471A43">
        <w:rPr>
          <w:rFonts w:ascii="Times New Roman" w:hAnsi="Times New Roman"/>
          <w:bCs/>
          <w:sz w:val="24"/>
          <w:szCs w:val="24"/>
          <w:lang w:eastAsia="zh-CN"/>
        </w:rPr>
        <w:t>u</w:t>
      </w:r>
      <w:proofErr w:type="spellEnd"/>
      <w:r w:rsidRPr="00471A43">
        <w:rPr>
          <w:rFonts w:ascii="Times New Roman" w:hAnsi="Times New Roman"/>
          <w:bCs/>
          <w:sz w:val="24"/>
          <w:szCs w:val="24"/>
          <w:lang w:eastAsia="zh-CN"/>
        </w:rPr>
        <w:t xml:space="preserve"> laikā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471A43">
        <w:rPr>
          <w:rFonts w:ascii="Times New Roman" w:eastAsia="Times New Roman" w:hAnsi="Times New Roman"/>
          <w:bCs/>
          <w:sz w:val="24"/>
          <w:szCs w:val="24"/>
          <w:lang w:eastAsia="zh-CN"/>
        </w:rPr>
        <w:t xml:space="preserve">. </w:t>
      </w:r>
    </w:p>
    <w:p w14:paraId="5F4D4152" w14:textId="15281E6F" w:rsidR="001622BB" w:rsidRPr="00471A43" w:rsidRDefault="001622BB" w:rsidP="001622BB">
      <w:pPr>
        <w:numPr>
          <w:ilvl w:val="1"/>
          <w:numId w:val="37"/>
        </w:numPr>
        <w:suppressAutoHyphens/>
        <w:spacing w:after="0" w:line="240" w:lineRule="auto"/>
        <w:ind w:left="561" w:hanging="561"/>
        <w:jc w:val="both"/>
        <w:rPr>
          <w:lang w:eastAsia="zh-CN"/>
        </w:rPr>
      </w:pPr>
      <w:bookmarkStart w:id="154" w:name="_Hlk9601786"/>
      <w:r w:rsidRPr="00471A43">
        <w:rPr>
          <w:rFonts w:ascii="Times New Roman" w:hAnsi="Times New Roman"/>
          <w:bCs/>
          <w:sz w:val="24"/>
          <w:szCs w:val="24"/>
          <w:lang w:eastAsia="zh-CN"/>
        </w:rPr>
        <w:t xml:space="preserve">Iekārtas uzstādīšana, testēšana un pārbaude tiek veikta ne vēlāk kā </w:t>
      </w:r>
      <w:r w:rsidR="00C70D90" w:rsidRPr="00471A43">
        <w:rPr>
          <w:rFonts w:ascii="Times New Roman" w:hAnsi="Times New Roman"/>
          <w:bCs/>
          <w:sz w:val="24"/>
          <w:szCs w:val="24"/>
          <w:lang w:eastAsia="zh-CN"/>
        </w:rPr>
        <w:t>14 (četrpadsmit) kalendāro dienu</w:t>
      </w:r>
      <w:r w:rsidRPr="00471A43">
        <w:rPr>
          <w:rFonts w:ascii="Times New Roman" w:hAnsi="Times New Roman"/>
          <w:bCs/>
          <w:sz w:val="24"/>
          <w:szCs w:val="24"/>
          <w:lang w:eastAsia="zh-CN"/>
        </w:rPr>
        <w:t xml:space="preserve"> laikā pēc tās piegādes.</w:t>
      </w:r>
    </w:p>
    <w:bookmarkEnd w:id="154"/>
    <w:p w14:paraId="31CFC859"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Veicot pasūtījumu, Pasūtītājs norāda pasūtījuma veidu, nepieciešamo piegādes datumu un piegādes vietu.</w:t>
      </w:r>
    </w:p>
    <w:p w14:paraId="0B45C4D8"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lastRenderedPageBreak/>
        <w:t>Piegādātājs izpilda pasūtījumu, piegādājot visu pasūtījumā norādīto Līgumā noteiktajos termiņos.</w:t>
      </w:r>
    </w:p>
    <w:p w14:paraId="0E9D4307"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Piegādātājs Iekārtas piegādi veic, Pasūtītājam iesniedzot Iekārtas pārvietošanas dokumentu (piegādes akts/pārvietošanas pavadzīme).</w:t>
      </w:r>
    </w:p>
    <w:p w14:paraId="42210BA1" w14:textId="79B7C2B4"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Iekārtas piegādi, izkraušanu, novietošanu Pasūtītāja telpās un telpu pielāgošanas darbus (telpu tehniskajam un vizuālajam stāvoklim ir jābūt, tādam, lai pēc darbu pabeigšanas var nekavējoši uzsākt pacientu pieņemšanu bez papildu darbiem) nodrošina Piegādātājs, izmantojot savu transportu un darbaspēku. Piegādātājs</w:t>
      </w:r>
      <w:r w:rsidRPr="00471A43">
        <w:rPr>
          <w:rFonts w:ascii="Times New Roman" w:eastAsia="Times New Roman" w:hAnsi="Times New Roman"/>
          <w:b/>
          <w:sz w:val="24"/>
          <w:szCs w:val="24"/>
          <w:lang w:eastAsia="zh-CN"/>
        </w:rPr>
        <w:t xml:space="preserve"> </w:t>
      </w:r>
      <w:r w:rsidRPr="00471A43">
        <w:rPr>
          <w:rFonts w:ascii="Times New Roman" w:eastAsia="Times New Roman" w:hAnsi="Times New Roman"/>
          <w:sz w:val="24"/>
          <w:szCs w:val="24"/>
          <w:lang w:eastAsia="zh-CN"/>
        </w:rPr>
        <w:t xml:space="preserve">ir atbildīgs par transportēšanas izdevumiem. </w:t>
      </w:r>
    </w:p>
    <w:p w14:paraId="3AF2EF81" w14:textId="630E058C"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 xml:space="preserve">Piegādātājs veic Iekārtas uzstādīšanu nenodarot bojājumus Telpām vai Pasūtītāja mantai, bet gadījumā, ja bojājumi nodarīti, nekavējoties tos novērst par saviem līdzekļiem un atlīdzināt Pasūtītājam zaudējumus. </w:t>
      </w:r>
    </w:p>
    <w:p w14:paraId="316721DB"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14:paraId="5C8AA1F4" w14:textId="0582490B"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Nododot ekspluatācijā Iekārtu, Piegādātājs nodrošina tās elektrodrošības, galveno funkciju un raksturlielumu pārbaudi un radiācijas zonas monitoringu atbilstoši Noteikumiem Nr.482 Noteikumiem Nr.1284, kā arī iesniedz Pasūtītāja pārstāvim Jonizējošā starojuma avota drošības datu lapu, saskaņā ar Ministru Kabineta noteikumiem Nr.402 Jonizējošā starojuma avota drošības datu lapas aizpildīšanas un nosūtīšanas kārtība.</w:t>
      </w:r>
      <w:r w:rsidRPr="00471A43">
        <w:rPr>
          <w:rFonts w:ascii="Times New Roman" w:hAnsi="Times New Roman"/>
          <w:bCs/>
          <w:sz w:val="24"/>
          <w:szCs w:val="24"/>
          <w:lang w:eastAsia="zh-CN"/>
        </w:rPr>
        <w:t xml:space="preserve"> </w:t>
      </w:r>
    </w:p>
    <w:p w14:paraId="7238EC42" w14:textId="740972D7" w:rsidR="00201014" w:rsidRPr="00471A43" w:rsidRDefault="00201014"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Piegādātājs pirms iekārtas piegādes Pasūtītājam iesniedz sagatavotu iekārtas Montāžas plānu, kas saskaņots ar radiācijas drošības ekspertu.</w:t>
      </w:r>
    </w:p>
    <w:p w14:paraId="7378805C"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Par Iekārtas nodošanu Piegādātājs sastāda un abas Puses paraksta pieņemšanas – nodošanas aktu (Līguma 2.pielikums), kas apliecina to, ka Piegādātājs savas saistības pret Pasūtītāju ir izpildījis.</w:t>
      </w:r>
    </w:p>
    <w:p w14:paraId="70E14427"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14:paraId="0D007A64" w14:textId="77777777" w:rsidR="001622BB" w:rsidRPr="00471A43" w:rsidRDefault="001622BB" w:rsidP="001622BB">
      <w:pPr>
        <w:suppressAutoHyphens/>
        <w:spacing w:after="0" w:line="240" w:lineRule="auto"/>
        <w:ind w:left="561"/>
        <w:jc w:val="both"/>
        <w:rPr>
          <w:rFonts w:ascii="Times New Roman" w:hAnsi="Times New Roman"/>
          <w:b/>
          <w:bCs/>
          <w:sz w:val="24"/>
          <w:szCs w:val="24"/>
          <w:lang w:eastAsia="zh-CN"/>
        </w:rPr>
      </w:pPr>
    </w:p>
    <w:p w14:paraId="6664094B"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26C58094" w14:textId="77777777" w:rsidR="001622BB" w:rsidRPr="00471A43" w:rsidRDefault="001622BB" w:rsidP="001622BB">
      <w:pPr>
        <w:numPr>
          <w:ilvl w:val="0"/>
          <w:numId w:val="4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kvalitātes prasības</w:t>
      </w:r>
    </w:p>
    <w:p w14:paraId="01E26AB0"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 xml:space="preserve">6.1. </w:t>
      </w:r>
      <w:r w:rsidRPr="00471A43">
        <w:rPr>
          <w:rFonts w:ascii="Times New Roman" w:eastAsia="Times New Roman" w:hAnsi="Times New Roman"/>
          <w:bCs/>
          <w:sz w:val="24"/>
          <w:szCs w:val="24"/>
          <w:lang w:eastAsia="zh-CN"/>
        </w:rPr>
        <w:tab/>
      </w:r>
      <w:r w:rsidRPr="00471A43">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14:paraId="662388E6"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6.2.</w:t>
      </w:r>
      <w:r w:rsidRPr="00471A43">
        <w:rPr>
          <w:rFonts w:ascii="Times New Roman" w:eastAsia="Times New Roman" w:hAnsi="Times New Roman"/>
          <w:sz w:val="24"/>
          <w:szCs w:val="24"/>
          <w:lang w:eastAsia="zh-CN"/>
        </w:rPr>
        <w:tab/>
        <w:t>Iekārta ir marķēta ar ražotāja firmas zīmi, tai ir CE marķējums un pievienota lietošanas instrukcija latviešu valodā.</w:t>
      </w:r>
    </w:p>
    <w:p w14:paraId="7C47CAC7"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6.3.</w:t>
      </w:r>
      <w:r w:rsidRPr="00471A43">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14:paraId="693B225C" w14:textId="77777777" w:rsidR="001622BB" w:rsidRPr="00471A43" w:rsidRDefault="001622BB" w:rsidP="001622BB">
      <w:pPr>
        <w:suppressAutoHyphens/>
        <w:spacing w:after="0" w:line="240" w:lineRule="auto"/>
        <w:ind w:left="567" w:hanging="567"/>
        <w:jc w:val="both"/>
        <w:rPr>
          <w:rFonts w:ascii="Times New Roman" w:eastAsia="Times New Roman" w:hAnsi="Times New Roman"/>
          <w:bCs/>
          <w:sz w:val="24"/>
          <w:szCs w:val="24"/>
          <w:lang w:eastAsia="zh-CN"/>
        </w:rPr>
      </w:pPr>
    </w:p>
    <w:p w14:paraId="1CA21D2F" w14:textId="77777777" w:rsidR="001622BB" w:rsidRPr="00471A43" w:rsidRDefault="001622BB" w:rsidP="001622BB">
      <w:pPr>
        <w:numPr>
          <w:ilvl w:val="0"/>
          <w:numId w:val="4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saistības</w:t>
      </w:r>
    </w:p>
    <w:p w14:paraId="12464DEC" w14:textId="77777777" w:rsidR="001622BB" w:rsidRPr="00471A43" w:rsidRDefault="001622BB" w:rsidP="001622BB">
      <w:pPr>
        <w:numPr>
          <w:ilvl w:val="1"/>
          <w:numId w:val="39"/>
        </w:numPr>
        <w:suppressAutoHyphens/>
        <w:spacing w:after="0" w:line="240" w:lineRule="auto"/>
        <w:ind w:left="567" w:hanging="567"/>
        <w:jc w:val="both"/>
        <w:rPr>
          <w:lang w:eastAsia="zh-CN"/>
        </w:rPr>
      </w:pPr>
      <w:r w:rsidRPr="00471A43">
        <w:rPr>
          <w:rFonts w:ascii="Times New Roman" w:hAnsi="Times New Roman"/>
          <w:sz w:val="24"/>
          <w:szCs w:val="24"/>
          <w:lang w:eastAsia="zh-CN"/>
        </w:rPr>
        <w:t>Piegādātāja pienākumi:</w:t>
      </w:r>
    </w:p>
    <w:p w14:paraId="2E2812E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hAnsi="Times New Roman"/>
          <w:sz w:val="24"/>
          <w:szCs w:val="24"/>
          <w:lang w:eastAsia="zh-CN"/>
        </w:rPr>
        <w:t>saskaņot piegādes laiku ne mazāk kā 1 (vienas) darba dienas pirms piegādes veikšanas ar Līgumā norādīto kontaktpersonu par Iekārtas saņemšanu;</w:t>
      </w:r>
    </w:p>
    <w:p w14:paraId="5269FC49"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sagatavot un nodot Pasūtītājam Iekārtas piegādes apliecinošu dokumentu;</w:t>
      </w:r>
    </w:p>
    <w:p w14:paraId="47006A9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transportējot Iekārtu, nodrošināt Iekārtas un apkārtējās vides drošību pret iespējamajiem bojājumiem;</w:t>
      </w:r>
    </w:p>
    <w:p w14:paraId="7605F62C"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14:paraId="5DC1F596" w14:textId="547F3B6C"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w:t>
      </w:r>
    </w:p>
    <w:p w14:paraId="74F7623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vides sakārtošanu pēc Iekārtas piegādes, nodrošinot visu iepakojuma materiālu izvešanu no teritorijas;</w:t>
      </w:r>
    </w:p>
    <w:p w14:paraId="517FD94E" w14:textId="301785C9" w:rsidR="001622BB" w:rsidRPr="00471A43" w:rsidRDefault="001622BB" w:rsidP="001F3B77">
      <w:pPr>
        <w:pStyle w:val="ListParagraph"/>
        <w:numPr>
          <w:ilvl w:val="2"/>
          <w:numId w:val="39"/>
        </w:numPr>
        <w:suppressAutoHyphens/>
        <w:spacing w:after="0" w:line="240" w:lineRule="auto"/>
        <w:ind w:right="-1"/>
        <w:jc w:val="both"/>
        <w:rPr>
          <w:lang w:eastAsia="zh-CN"/>
        </w:rPr>
      </w:pPr>
      <w:r w:rsidRPr="00471A43">
        <w:rPr>
          <w:rFonts w:ascii="Times New Roman" w:eastAsia="Times New Roman" w:hAnsi="Times New Roman"/>
          <w:sz w:val="24"/>
          <w:szCs w:val="24"/>
          <w:lang w:eastAsia="zh-CN"/>
        </w:rPr>
        <w:t>nodrošināt remonta pieteikuma gadījumā 2 stundu reaģēšanas laiku un tehniķa ierašanos Iekārtas neprecīzas darbības vai salūšanas gadījumā  1 (vienas) darba dienas laikā no izsaukuma brīža;</w:t>
      </w:r>
      <w:r w:rsidR="00201014" w:rsidRPr="00471A43">
        <w:rPr>
          <w:rFonts w:ascii="Times New Roman" w:eastAsia="Times New Roman" w:hAnsi="Times New Roman"/>
          <w:sz w:val="24"/>
          <w:szCs w:val="24"/>
          <w:lang w:eastAsia="zh-CN"/>
        </w:rPr>
        <w:t xml:space="preserve"> </w:t>
      </w:r>
      <w:r w:rsidR="00201014" w:rsidRPr="00471A43">
        <w:rPr>
          <w:rFonts w:ascii="Times New Roman" w:hAnsi="Times New Roman"/>
          <w:sz w:val="24"/>
          <w:szCs w:val="24"/>
          <w:lang w:eastAsia="zh-CN"/>
        </w:rPr>
        <w:t xml:space="preserve">Gan garantijas, gan </w:t>
      </w:r>
      <w:proofErr w:type="spellStart"/>
      <w:r w:rsidR="00201014" w:rsidRPr="00471A43">
        <w:rPr>
          <w:rFonts w:ascii="Times New Roman" w:hAnsi="Times New Roman"/>
          <w:sz w:val="24"/>
          <w:szCs w:val="24"/>
          <w:lang w:eastAsia="zh-CN"/>
        </w:rPr>
        <w:t>pēcgarantijas</w:t>
      </w:r>
      <w:proofErr w:type="spellEnd"/>
      <w:r w:rsidR="00201014" w:rsidRPr="00471A43">
        <w:rPr>
          <w:rFonts w:ascii="Times New Roman" w:hAnsi="Times New Roman"/>
          <w:sz w:val="24"/>
          <w:szCs w:val="24"/>
          <w:lang w:eastAsia="zh-CN"/>
        </w:rPr>
        <w:t xml:space="preserve"> pilnā servisa periodā Piegādātājs uz Pasūtītāja izsaukumiem par Iekārtas darbības traucējumiem reaģē 2 stundu laikā, tehniķis ierodas pie Iekārtas 8 stundu laikā, ieskaitot ārpus darba laiku, brīvdienas un svētku dienas.</w:t>
      </w:r>
    </w:p>
    <w:p w14:paraId="30C072F5" w14:textId="56B0D57F"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veikt ražotāja noteiktās Iekārtas pirmreizējās un regulārās pārbaudes uzstādot Iekārtu un tās garantijas </w:t>
      </w:r>
      <w:r w:rsidR="0016686F" w:rsidRPr="00471A43">
        <w:rPr>
          <w:rFonts w:ascii="Times New Roman" w:eastAsia="Times New Roman" w:hAnsi="Times New Roman"/>
          <w:sz w:val="24"/>
          <w:szCs w:val="24"/>
          <w:lang w:eastAsia="zh-CN"/>
        </w:rPr>
        <w:t xml:space="preserve">un pilna servisa </w:t>
      </w:r>
      <w:r w:rsidRPr="00471A43">
        <w:rPr>
          <w:rFonts w:ascii="Times New Roman" w:eastAsia="Times New Roman" w:hAnsi="Times New Roman"/>
          <w:sz w:val="24"/>
          <w:szCs w:val="24"/>
          <w:lang w:eastAsia="zh-CN"/>
        </w:rPr>
        <w:t>laikā, nododot attiecīgus pārskatus Pasūtītājam;</w:t>
      </w:r>
    </w:p>
    <w:p w14:paraId="6206F0E0"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Iekārtas tehniskajā dokumentācijā pieprasītā garantētā elektroapgādes režīma un telpas atbilstības pārbaudi;</w:t>
      </w:r>
    </w:p>
    <w:p w14:paraId="3F53B35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pēc abpusējas pieņemšanas – nodošanas akta parakstīšanas, sagatavot un nodot Pasūtītājam rēķinu;</w:t>
      </w:r>
    </w:p>
    <w:p w14:paraId="0913F503" w14:textId="58FB42E6"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nodrošināt piedāvātās programmatūras pastāvīgu lietošanu – (nav pieļaujama programmatūras </w:t>
      </w:r>
      <w:proofErr w:type="spellStart"/>
      <w:r w:rsidRPr="00471A43">
        <w:rPr>
          <w:rFonts w:ascii="Times New Roman" w:eastAsia="Times New Roman" w:hAnsi="Times New Roman"/>
          <w:i/>
          <w:sz w:val="24"/>
          <w:szCs w:val="24"/>
          <w:lang w:eastAsia="zh-CN"/>
        </w:rPr>
        <w:t>demo</w:t>
      </w:r>
      <w:proofErr w:type="spellEnd"/>
      <w:r w:rsidRPr="00471A43">
        <w:rPr>
          <w:rFonts w:ascii="Times New Roman" w:eastAsia="Times New Roman" w:hAnsi="Times New Roman"/>
          <w:sz w:val="24"/>
          <w:szCs w:val="24"/>
          <w:lang w:eastAsia="zh-CN"/>
        </w:rPr>
        <w:t xml:space="preserve"> versija);</w:t>
      </w:r>
    </w:p>
    <w:p w14:paraId="3A42629F" w14:textId="091EBC47" w:rsidR="0016686F" w:rsidRPr="00471A43" w:rsidRDefault="0016686F"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nodrošināt iekārtas pieslēgšanu Pasūtītāja rīcībā esošajai </w:t>
      </w:r>
      <w:proofErr w:type="spellStart"/>
      <w:r w:rsidRPr="00471A43">
        <w:rPr>
          <w:rFonts w:ascii="Times New Roman" w:eastAsia="Times New Roman" w:hAnsi="Times New Roman"/>
          <w:sz w:val="24"/>
          <w:szCs w:val="24"/>
          <w:lang w:eastAsia="zh-CN"/>
        </w:rPr>
        <w:t>Radioloģiskajai</w:t>
      </w:r>
      <w:proofErr w:type="spellEnd"/>
      <w:r w:rsidRPr="00471A43">
        <w:rPr>
          <w:rFonts w:ascii="Times New Roman" w:eastAsia="Times New Roman" w:hAnsi="Times New Roman"/>
          <w:sz w:val="24"/>
          <w:szCs w:val="24"/>
          <w:lang w:eastAsia="zh-CN"/>
        </w:rPr>
        <w:t xml:space="preserve"> informācijas sistēmai AIRIS.</w:t>
      </w:r>
    </w:p>
    <w:p w14:paraId="5DAB36D9"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Līguma izpildi ar saviem spēkiem, resursiem un līdzekļiem.</w:t>
      </w:r>
    </w:p>
    <w:p w14:paraId="0C641CF8"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    Piegādātāja tiesības:</w:t>
      </w:r>
    </w:p>
    <w:p w14:paraId="77B80C6A"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7.2.1.</w:t>
      </w:r>
      <w:r w:rsidRPr="00471A43">
        <w:rPr>
          <w:rFonts w:ascii="Times New Roman" w:eastAsia="Times New Roman" w:hAnsi="Times New Roman"/>
          <w:sz w:val="24"/>
          <w:szCs w:val="24"/>
          <w:lang w:eastAsia="zh-CN"/>
        </w:rPr>
        <w:tab/>
        <w:t>par Līguma noteikumu savlaicīgu un kvalitatīvu izpildi saņemt Līgumā noteikto samaksu;</w:t>
      </w:r>
    </w:p>
    <w:p w14:paraId="6AC132CB"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7.2.2.</w:t>
      </w:r>
      <w:r w:rsidRPr="00471A43">
        <w:rPr>
          <w:rFonts w:ascii="Times New Roman" w:eastAsia="Times New Roman" w:hAnsi="Times New Roman"/>
          <w:sz w:val="24"/>
          <w:szCs w:val="24"/>
          <w:lang w:eastAsia="zh-CN"/>
        </w:rPr>
        <w:tab/>
        <w:t>saņemt no Pasūtītāja saistību izpildei nepieciešamo informāciju.</w:t>
      </w:r>
    </w:p>
    <w:p w14:paraId="10C6925B"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7.3.    Pasūtītāja pienākumi:</w:t>
      </w:r>
    </w:p>
    <w:p w14:paraId="2CE96329"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hAnsi="Times New Roman"/>
          <w:sz w:val="24"/>
          <w:szCs w:val="24"/>
          <w:lang w:eastAsia="zh-CN"/>
        </w:rPr>
        <w:t>pārbaudīt piegādātās Iekārtas kvalitāti un atbilstību Līguma noteikumiem;</w:t>
      </w:r>
    </w:p>
    <w:p w14:paraId="108DD4E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hAnsi="Times New Roman"/>
          <w:sz w:val="24"/>
          <w:szCs w:val="24"/>
          <w:lang w:eastAsia="zh-CN"/>
        </w:rPr>
        <w:t>Līgumā noteiktajā kārtībā savlaicīgi samaksāt par kvalitatīvu un savlaicīgu Līguma izpildi.</w:t>
      </w:r>
    </w:p>
    <w:p w14:paraId="2C2DF79D" w14:textId="77777777" w:rsidR="001622BB" w:rsidRPr="00471A43" w:rsidRDefault="001622BB" w:rsidP="001622BB">
      <w:pPr>
        <w:numPr>
          <w:ilvl w:val="1"/>
          <w:numId w:val="41"/>
        </w:numPr>
        <w:tabs>
          <w:tab w:val="left" w:pos="426"/>
        </w:tabs>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   </w:t>
      </w:r>
      <w:r w:rsidRPr="00471A43">
        <w:rPr>
          <w:rFonts w:ascii="Times New Roman" w:hAnsi="Times New Roman"/>
          <w:sz w:val="24"/>
          <w:szCs w:val="24"/>
          <w:lang w:eastAsia="zh-CN"/>
        </w:rPr>
        <w:t>Pasūtītāja tiesības:</w:t>
      </w:r>
    </w:p>
    <w:p w14:paraId="7A811D5F" w14:textId="77777777" w:rsidR="001622BB" w:rsidRPr="00471A43" w:rsidRDefault="001622BB" w:rsidP="001622BB">
      <w:pPr>
        <w:numPr>
          <w:ilvl w:val="2"/>
          <w:numId w:val="41"/>
        </w:num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14:paraId="4650AF76"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dot Piegādātājam saistošus norādījumus attiecībā uz Līguma izpildi;</w:t>
      </w:r>
    </w:p>
    <w:p w14:paraId="206815B7"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saņemt no Piegādātāja informāciju un paskaidrojumus par Līguma izpildes gaitu un citiem Līguma izpildes jautājumiem;</w:t>
      </w:r>
    </w:p>
    <w:p w14:paraId="5415CAC5"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pieņemt, saskaņā ar Līguma noteikumiem piegādāto, Līguma prasībām atbilstošu, kvalitatīvu Iekārtu;</w:t>
      </w:r>
    </w:p>
    <w:p w14:paraId="6310D7B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laicīgi saņemt no Piegādātāja informāciju un paskaidrojumus par iespējamajiem vai paredzamajiem kavējumiem Līguma izpildē;</w:t>
      </w:r>
    </w:p>
    <w:p w14:paraId="18311DE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Līguma izpildi Līgumā noteiktajos gadījumos;</w:t>
      </w:r>
    </w:p>
    <w:p w14:paraId="2F5572F3"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un atlikt Līgumā paredzēto maksājumu ārējā normatīvajā aktā vai Līgumā noteiktajos gadījumos.</w:t>
      </w:r>
    </w:p>
    <w:p w14:paraId="7C279F0D" w14:textId="77777777" w:rsidR="001622BB" w:rsidRPr="00471A43" w:rsidRDefault="001622BB" w:rsidP="001622BB">
      <w:pPr>
        <w:numPr>
          <w:ilvl w:val="1"/>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atsaka pieņemt Līguma izpildījumu, ja piegādāta nekvalitatīva un Līguma noteikumiem neatbilstoša Iekārta un ir tiesīgs rīkoties saskaņā ar Līguma 8.2.punktā noteikto.</w:t>
      </w:r>
    </w:p>
    <w:p w14:paraId="170DC091"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05A1447C" w14:textId="77777777" w:rsidR="001622BB" w:rsidRPr="00471A43" w:rsidRDefault="001622BB" w:rsidP="001622BB">
      <w:pPr>
        <w:numPr>
          <w:ilvl w:val="0"/>
          <w:numId w:val="41"/>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atbildība</w:t>
      </w:r>
    </w:p>
    <w:p w14:paraId="16CCF94E" w14:textId="77777777" w:rsidR="001622BB" w:rsidRPr="00471A43" w:rsidRDefault="001622BB" w:rsidP="001622BB">
      <w:pPr>
        <w:numPr>
          <w:ilvl w:val="1"/>
          <w:numId w:val="43"/>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084D7E9" w14:textId="0A83C5D4" w:rsidR="001622BB" w:rsidRPr="00471A43" w:rsidRDefault="001622BB" w:rsidP="001622BB">
      <w:pPr>
        <w:numPr>
          <w:ilvl w:val="1"/>
          <w:numId w:val="43"/>
        </w:num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 xml:space="preserve">Ja Piegādātāja vainas dēļ Pasūtītājs nevar lietot Iekārtu ilgāk par </w:t>
      </w:r>
      <w:r w:rsidR="00C70D90" w:rsidRPr="00471A43">
        <w:rPr>
          <w:rFonts w:ascii="Times New Roman" w:eastAsia="Times New Roman" w:hAnsi="Times New Roman"/>
          <w:sz w:val="24"/>
          <w:szCs w:val="24"/>
          <w:lang w:eastAsia="zh-CN"/>
        </w:rPr>
        <w:t>3</w:t>
      </w:r>
      <w:r w:rsidRPr="00471A43">
        <w:rPr>
          <w:rFonts w:ascii="Times New Roman" w:eastAsia="Times New Roman" w:hAnsi="Times New Roman"/>
          <w:sz w:val="24"/>
          <w:szCs w:val="24"/>
          <w:lang w:eastAsia="zh-CN"/>
        </w:rPr>
        <w:t xml:space="preserve"> (</w:t>
      </w:r>
      <w:r w:rsidR="00C70D90" w:rsidRPr="00471A43">
        <w:rPr>
          <w:rFonts w:ascii="Times New Roman" w:eastAsia="Times New Roman" w:hAnsi="Times New Roman"/>
          <w:sz w:val="24"/>
          <w:szCs w:val="24"/>
          <w:lang w:eastAsia="zh-CN"/>
        </w:rPr>
        <w:t>trīs</w:t>
      </w:r>
      <w:r w:rsidRPr="00471A43">
        <w:rPr>
          <w:rFonts w:ascii="Times New Roman" w:eastAsia="Times New Roman" w:hAnsi="Times New Roman"/>
          <w:sz w:val="24"/>
          <w:szCs w:val="24"/>
          <w:lang w:eastAsia="zh-CN"/>
        </w:rPr>
        <w:t>) kalendārajām dienām (Iekārtas garantijas</w:t>
      </w:r>
      <w:r w:rsidR="0016686F" w:rsidRPr="00471A43">
        <w:rPr>
          <w:rFonts w:ascii="Times New Roman" w:eastAsia="Times New Roman" w:hAnsi="Times New Roman"/>
          <w:sz w:val="24"/>
          <w:szCs w:val="24"/>
          <w:lang w:eastAsia="zh-CN"/>
        </w:rPr>
        <w:t xml:space="preserve"> vai pilna servisa </w:t>
      </w:r>
      <w:r w:rsidRPr="00471A43">
        <w:rPr>
          <w:rFonts w:ascii="Times New Roman" w:eastAsia="Times New Roman" w:hAnsi="Times New Roman"/>
          <w:sz w:val="24"/>
          <w:szCs w:val="24"/>
          <w:lang w:eastAsia="zh-CN"/>
        </w:rPr>
        <w:t xml:space="preserve"> laikā bojājumu vai remonta dēļ Iekārtas dīkstāve ir ilgāka par </w:t>
      </w:r>
      <w:r w:rsidR="00C70D90" w:rsidRPr="00471A43">
        <w:rPr>
          <w:rFonts w:ascii="Times New Roman" w:eastAsia="Times New Roman" w:hAnsi="Times New Roman"/>
          <w:sz w:val="24"/>
          <w:szCs w:val="24"/>
          <w:lang w:eastAsia="zh-CN"/>
        </w:rPr>
        <w:t>3</w:t>
      </w:r>
      <w:r w:rsidRPr="00471A43">
        <w:rPr>
          <w:rFonts w:ascii="Times New Roman" w:eastAsia="Times New Roman" w:hAnsi="Times New Roman"/>
          <w:sz w:val="24"/>
          <w:szCs w:val="24"/>
          <w:lang w:eastAsia="zh-CN"/>
        </w:rPr>
        <w:t xml:space="preserve"> (</w:t>
      </w:r>
      <w:r w:rsidR="00C70D90" w:rsidRPr="00471A43">
        <w:rPr>
          <w:rFonts w:ascii="Times New Roman" w:eastAsia="Times New Roman" w:hAnsi="Times New Roman"/>
          <w:sz w:val="24"/>
          <w:szCs w:val="24"/>
          <w:lang w:eastAsia="zh-CN"/>
        </w:rPr>
        <w:t>trīs</w:t>
      </w:r>
      <w:r w:rsidRPr="00471A43">
        <w:rPr>
          <w:rFonts w:ascii="Times New Roman" w:eastAsia="Times New Roman" w:hAnsi="Times New Roman"/>
          <w:sz w:val="24"/>
          <w:szCs w:val="24"/>
          <w:lang w:eastAsia="zh-CN"/>
        </w:rPr>
        <w:t xml:space="preserve">) kalendārajām dienām), Pasūtītājs šādā gadījumā ir tiesīgs piemērot Piegādātājam līgumsodu </w:t>
      </w:r>
      <w:r w:rsidR="00C70D90" w:rsidRPr="00471A43">
        <w:rPr>
          <w:rFonts w:ascii="Times New Roman" w:eastAsia="Times New Roman" w:hAnsi="Times New Roman"/>
          <w:sz w:val="24"/>
          <w:szCs w:val="24"/>
          <w:lang w:eastAsia="zh-CN"/>
        </w:rPr>
        <w:t xml:space="preserve">100.00 </w:t>
      </w:r>
      <w:r w:rsidRPr="00471A43">
        <w:rPr>
          <w:rFonts w:ascii="Times New Roman" w:eastAsia="Times New Roman" w:hAnsi="Times New Roman"/>
          <w:sz w:val="24"/>
          <w:szCs w:val="24"/>
          <w:lang w:eastAsia="zh-CN"/>
        </w:rPr>
        <w:t xml:space="preserve">EUR apmērā par katru dīkstāves dienu (sākot ar </w:t>
      </w:r>
      <w:r w:rsidR="00C70D90" w:rsidRPr="00471A43">
        <w:rPr>
          <w:rFonts w:ascii="Times New Roman" w:eastAsia="Times New Roman" w:hAnsi="Times New Roman"/>
          <w:sz w:val="24"/>
          <w:szCs w:val="24"/>
          <w:lang w:eastAsia="zh-CN"/>
        </w:rPr>
        <w:t>4</w:t>
      </w:r>
      <w:r w:rsidRPr="00471A43">
        <w:rPr>
          <w:rFonts w:ascii="Times New Roman" w:eastAsia="Times New Roman" w:hAnsi="Times New Roman"/>
          <w:sz w:val="24"/>
          <w:szCs w:val="24"/>
          <w:lang w:eastAsia="zh-CN"/>
        </w:rPr>
        <w:t>.dienu), bet ne vairāk kā 10% no kopējās Iekārtas vērtības.</w:t>
      </w:r>
    </w:p>
    <w:p w14:paraId="135BF6CA" w14:textId="53DE4E6E"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Par Iekārtas piegādes un/vai uzstādīšanas termiņa (t.sk. Līguma 4.</w:t>
      </w:r>
      <w:r w:rsidR="00C70D90" w:rsidRPr="00471A43">
        <w:rPr>
          <w:rFonts w:ascii="Times New Roman" w:eastAsia="Times New Roman" w:hAnsi="Times New Roman"/>
          <w:sz w:val="24"/>
          <w:szCs w:val="24"/>
          <w:lang w:eastAsia="zh-CN"/>
        </w:rPr>
        <w:t>7.</w:t>
      </w:r>
      <w:r w:rsidRPr="00471A43">
        <w:rPr>
          <w:rFonts w:ascii="Times New Roman" w:eastAsia="Times New Roman" w:hAnsi="Times New Roman"/>
          <w:sz w:val="24"/>
          <w:szCs w:val="24"/>
          <w:lang w:eastAsia="zh-CN"/>
        </w:rPr>
        <w:t xml:space="preserve">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4A17618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Līgumā noteikto maksājumu termiņu kavējumu </w:t>
      </w:r>
      <w:bookmarkStart w:id="155" w:name="_Hlk534294361"/>
      <w:r w:rsidRPr="00471A43">
        <w:rPr>
          <w:rFonts w:ascii="Times New Roman" w:eastAsia="Times New Roman" w:hAnsi="Times New Roman"/>
          <w:sz w:val="24"/>
          <w:szCs w:val="24"/>
          <w:lang w:eastAsia="zh-CN"/>
        </w:rPr>
        <w:t>Piegādātājs</w:t>
      </w:r>
      <w:bookmarkEnd w:id="155"/>
      <w:r w:rsidRPr="00471A43">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14:paraId="7E04353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14:paraId="027AE81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Līgumā noteikto līgumsodu apmaksas tiek veikta 30 (trīsdesmit) dienu laikā pēc attiecīgās puses rēķina par līgumsoda samaksu saņemšanas. </w:t>
      </w:r>
    </w:p>
    <w:p w14:paraId="40264AC4"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Līgumsoda samaksa neatbrīvo Puses no turpmākas saistību izpildes pienākuma un netiek ieskaitīta zaudējumu atlīdzībā.</w:t>
      </w:r>
    </w:p>
    <w:p w14:paraId="180F1295" w14:textId="77777777" w:rsidR="001622BB" w:rsidRPr="00471A43" w:rsidRDefault="001622BB" w:rsidP="001622BB">
      <w:pPr>
        <w:suppressAutoHyphens/>
        <w:spacing w:after="0" w:line="240" w:lineRule="auto"/>
        <w:ind w:left="567"/>
        <w:jc w:val="both"/>
        <w:rPr>
          <w:rFonts w:ascii="Times New Roman" w:eastAsia="Times New Roman" w:hAnsi="Times New Roman"/>
          <w:sz w:val="24"/>
          <w:szCs w:val="24"/>
          <w:lang w:eastAsia="zh-CN"/>
        </w:rPr>
      </w:pPr>
    </w:p>
    <w:p w14:paraId="15488C4A"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Nepārvarama vara</w:t>
      </w:r>
    </w:p>
    <w:p w14:paraId="1B3AA22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36BF05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14:paraId="4EEFED3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56CD00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Ar rakstisku vienošanos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14:paraId="1A760725"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izbeigšanas gadījumā katrai </w:t>
      </w:r>
      <w:r w:rsidRPr="00471A43">
        <w:rPr>
          <w:rFonts w:ascii="Times New Roman" w:eastAsia="Times New Roman" w:hAnsi="Times New Roman"/>
          <w:bCs/>
          <w:iCs/>
          <w:sz w:val="24"/>
          <w:szCs w:val="24"/>
          <w:lang w:eastAsia="zh-CN"/>
        </w:rPr>
        <w:t>Pusei</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ir jāatdod otrai tas, ko tā izpildījusi vai par izpildīto jāatlīdzina.</w:t>
      </w:r>
    </w:p>
    <w:p w14:paraId="3CFCE56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14:paraId="4CF9FE94"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2DA86343"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Strīdu izskatīšanas kārtība</w:t>
      </w:r>
    </w:p>
    <w:p w14:paraId="2FF4BF9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Strīdus, kas rodas Līguma izpildes gaitā vai sakarā ar Līgumu, Puses risina savstarpēju pārrunu ceļā. Vienošanās par strīda atrisināšanu noformējama </w:t>
      </w:r>
      <w:proofErr w:type="spellStart"/>
      <w:r w:rsidRPr="00471A43">
        <w:rPr>
          <w:rFonts w:ascii="Times New Roman" w:eastAsia="Times New Roman" w:hAnsi="Times New Roman"/>
          <w:sz w:val="24"/>
          <w:szCs w:val="24"/>
          <w:lang w:eastAsia="zh-CN"/>
        </w:rPr>
        <w:t>rakstveidā</w:t>
      </w:r>
      <w:proofErr w:type="spellEnd"/>
      <w:r w:rsidRPr="00471A43">
        <w:rPr>
          <w:rFonts w:ascii="Times New Roman" w:eastAsia="Times New Roman" w:hAnsi="Times New Roman"/>
          <w:sz w:val="24"/>
          <w:szCs w:val="24"/>
          <w:lang w:eastAsia="zh-CN"/>
        </w:rPr>
        <w:t xml:space="preserve"> un Puses to abpusēji paraksta. Minētā vienošanās pievienojama pie Līguma. Ja vienošanās netiek panākta 30 dienu laikā, tad strīdus risina Latvijas Republikas tiesā Latvijas Republikas normatīvajos aktos noteiktajā kārtībā.</w:t>
      </w:r>
    </w:p>
    <w:p w14:paraId="5B6774F9"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14:paraId="2AFF623B"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226828E2"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Citi noteikumi</w:t>
      </w:r>
    </w:p>
    <w:p w14:paraId="10F52977"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Ja kāds no Līguma nosacījumiem zaudē spēku normatīvo aktu grozījumu rezultātā, Līgums nezaudē spēku tā pārējos punktos un šajā gadījumā Puses piemēro Līgumu, atbilstoši spēkā esošajiem normatīvajiem aktiem.</w:t>
      </w:r>
    </w:p>
    <w:p w14:paraId="2844790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ir tiesīgas veikt Līguma grozījumus, ja Piegādātāju aizstāj ar citu, atbilstoši komerctiesību jomas normatīvo aktu noteikumiem par komersantu reorganizāciju un uzņēmuma pāreju.</w:t>
      </w:r>
    </w:p>
    <w:p w14:paraId="65E396E5"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Jebkuri Līguma grozījumi tiek noformēti </w:t>
      </w:r>
      <w:proofErr w:type="spellStart"/>
      <w:r w:rsidRPr="00471A43">
        <w:rPr>
          <w:rFonts w:ascii="Times New Roman" w:eastAsia="Times New Roman" w:hAnsi="Times New Roman"/>
          <w:sz w:val="24"/>
          <w:szCs w:val="24"/>
          <w:lang w:eastAsia="zh-CN"/>
        </w:rPr>
        <w:t>rakstveidā</w:t>
      </w:r>
      <w:proofErr w:type="spellEnd"/>
      <w:r w:rsidRPr="00471A43">
        <w:rPr>
          <w:rFonts w:ascii="Times New Roman" w:eastAsia="Times New Roman" w:hAnsi="Times New Roman"/>
          <w:sz w:val="24"/>
          <w:szCs w:val="24"/>
          <w:lang w:eastAsia="zh-CN"/>
        </w:rPr>
        <w:t xml:space="preserve"> un kļūst par Līguma neatņemamu sastāvdaļu. Puses ir tiesīgas veikt Līguma grozījumus saskaņā ar Publisko iepirkumu likuma 61.pantā  noteikto. </w:t>
      </w:r>
    </w:p>
    <w:p w14:paraId="6720C67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14:paraId="6F6B16C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54BB2F"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Gadījumā, ja notiek Pasūtītāja reorganizācija, Līgums paliek spēkā un tā nosacījumi ir saistoši tā tiesību un saistību pārņēmējam. Pasūtītājs par šādu apstākļu iestāšanos 10 (desmit) dienas iepriekš rakstiski brīdina Piegādātāju.</w:t>
      </w:r>
    </w:p>
    <w:p w14:paraId="1F9DE899"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Informācijas apmaiņa starp Pusēm var notikt arī izmantojot e-pasta saraksti, kas kļūst par Līguma neatņemamu sastāvdaļu.</w:t>
      </w:r>
    </w:p>
    <w:p w14:paraId="07F0E61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nav tiesīgas nodot savas tiesības un saistības, kas saistītas ar Līgumu un izriet no tā, trešajai personai.</w:t>
      </w:r>
    </w:p>
    <w:p w14:paraId="3FB6BB4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Pušu kontaktpersonas: </w:t>
      </w:r>
    </w:p>
    <w:p w14:paraId="603C1106" w14:textId="4E5DEB64" w:rsidR="001622BB" w:rsidRPr="00471A43" w:rsidRDefault="001622BB" w:rsidP="001622BB">
      <w:p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11.9.1.</w:t>
      </w:r>
      <w:r w:rsidRPr="00471A43">
        <w:rPr>
          <w:lang w:eastAsia="zh-CN"/>
        </w:rPr>
        <w:t xml:space="preserve"> </w:t>
      </w:r>
      <w:r w:rsidRPr="00471A43">
        <w:rPr>
          <w:rFonts w:ascii="Times New Roman" w:eastAsia="Times New Roman" w:hAnsi="Times New Roman"/>
          <w:sz w:val="24"/>
          <w:szCs w:val="24"/>
          <w:lang w:eastAsia="zh-CN"/>
        </w:rPr>
        <w:t>par Līguma izpildi un par Iekārtas pieņemšanu ekspluatācijā no Pasūtītāja puses:</w:t>
      </w:r>
      <w:r w:rsidRPr="00471A43">
        <w:rPr>
          <w:rFonts w:ascii="Times New Roman" w:eastAsia="Times New Roman" w:hAnsi="Times New Roman"/>
          <w:sz w:val="24"/>
          <w:szCs w:val="24"/>
          <w:lang w:eastAsia="lv-LV"/>
        </w:rPr>
        <w:t>, tālruņa numurs:, e-pasta adrese</w:t>
      </w:r>
      <w:r w:rsidRPr="00471A43">
        <w:rPr>
          <w:rFonts w:ascii="Times New Roman" w:eastAsia="Times New Roman" w:hAnsi="Times New Roman"/>
          <w:sz w:val="23"/>
          <w:szCs w:val="23"/>
          <w:lang w:eastAsia="lv-LV"/>
        </w:rPr>
        <w:t>.</w:t>
      </w:r>
    </w:p>
    <w:p w14:paraId="7B65F8C7" w14:textId="09E0EAE0" w:rsidR="001622BB" w:rsidRPr="00471A43" w:rsidRDefault="001622BB" w:rsidP="001622BB">
      <w:pPr>
        <w:suppressAutoHyphens/>
        <w:spacing w:after="0" w:line="240" w:lineRule="auto"/>
        <w:ind w:left="709" w:right="-1" w:hanging="709"/>
        <w:jc w:val="both"/>
        <w:rPr>
          <w:lang w:eastAsia="zh-CN"/>
        </w:rPr>
      </w:pPr>
      <w:r w:rsidRPr="00471A43">
        <w:rPr>
          <w:rFonts w:ascii="Times New Roman" w:eastAsia="Times New Roman" w:hAnsi="Times New Roman"/>
          <w:sz w:val="24"/>
          <w:szCs w:val="24"/>
          <w:lang w:eastAsia="zh-CN"/>
        </w:rPr>
        <w:t xml:space="preserve">11.9.3.par Līguma izpildi no Piegādātāja puses: </w:t>
      </w:r>
      <w:r w:rsidRPr="00471A43">
        <w:rPr>
          <w:rFonts w:ascii="Times New Roman" w:hAnsi="Times New Roman"/>
          <w:sz w:val="24"/>
          <w:szCs w:val="24"/>
          <w:lang w:eastAsia="zh-CN"/>
        </w:rPr>
        <w:t>tālruņa numurs:, e-pasta adrese:.</w:t>
      </w:r>
    </w:p>
    <w:p w14:paraId="1205F630" w14:textId="3F8D326D" w:rsidR="001622BB" w:rsidRPr="00471A43" w:rsidRDefault="001622BB" w:rsidP="001622BB">
      <w:pPr>
        <w:numPr>
          <w:ilvl w:val="1"/>
          <w:numId w:val="43"/>
        </w:num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Līgums sagatavots latviešu valodā, parakstīts divos oriģinālos eksemplāros uz  () lapām, tai skaitā pielikumu, abi eksemplāri ir ar vienādu juridisko spēku. Viens no Līguma eksemplāriem atrodas pie Pasūtītāja, bet otrs – pie Piegādātāja.</w:t>
      </w:r>
    </w:p>
    <w:p w14:paraId="09C247B6" w14:textId="77777777" w:rsidR="001622BB" w:rsidRPr="00471A43" w:rsidRDefault="001622BB" w:rsidP="001622BB">
      <w:pPr>
        <w:suppressAutoHyphens/>
        <w:spacing w:after="0" w:line="240" w:lineRule="auto"/>
        <w:ind w:right="-6"/>
        <w:jc w:val="both"/>
        <w:rPr>
          <w:rFonts w:ascii="Times New Roman" w:eastAsia="Times New Roman" w:hAnsi="Times New Roman"/>
          <w:sz w:val="24"/>
          <w:szCs w:val="24"/>
          <w:lang w:eastAsia="zh-CN"/>
        </w:rPr>
      </w:pPr>
    </w:p>
    <w:p w14:paraId="7D45D466" w14:textId="77777777" w:rsidR="001622BB" w:rsidRPr="00471A43" w:rsidRDefault="001622BB" w:rsidP="001622BB">
      <w:pPr>
        <w:numPr>
          <w:ilvl w:val="0"/>
          <w:numId w:val="43"/>
        </w:numPr>
        <w:suppressAutoHyphens/>
        <w:ind w:right="-6"/>
        <w:jc w:val="center"/>
        <w:rPr>
          <w:lang w:eastAsia="zh-CN"/>
        </w:rPr>
      </w:pPr>
      <w:r w:rsidRPr="00471A43">
        <w:rPr>
          <w:rFonts w:ascii="Times New Roman" w:eastAsia="Times New Roman" w:hAnsi="Times New Roman"/>
          <w:b/>
          <w:bCs/>
          <w:sz w:val="24"/>
          <w:szCs w:val="24"/>
          <w:lang w:eastAsia="zh-CN"/>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1622BB" w:rsidRPr="00471A43" w14:paraId="27639578" w14:textId="77777777" w:rsidTr="009F3897">
        <w:trPr>
          <w:trHeight w:val="103"/>
        </w:trPr>
        <w:tc>
          <w:tcPr>
            <w:tcW w:w="4217" w:type="dxa"/>
          </w:tcPr>
          <w:p w14:paraId="7AF25199" w14:textId="77777777" w:rsidR="001622BB" w:rsidRPr="00471A43" w:rsidRDefault="001622BB" w:rsidP="001622BB">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14:paraId="3D316739"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14:paraId="2B51CD4D"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14:paraId="7C3DC368"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w:t>
            </w:r>
            <w:proofErr w:type="spellEnd"/>
            <w:r w:rsidRPr="00471A43">
              <w:rPr>
                <w:rFonts w:ascii="Times New Roman" w:eastAsia="Times New Roman" w:hAnsi="Times New Roman"/>
                <w:sz w:val="24"/>
                <w:szCs w:val="24"/>
              </w:rPr>
              <w:t>. Nr. 40003457109</w:t>
            </w:r>
          </w:p>
          <w:p w14:paraId="687E751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14:paraId="565E435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14:paraId="7949B6C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14:paraId="1BF67C50"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14:paraId="5A0BD88F"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137FDB71"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2B122A56"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I.Kreicberga</w:t>
            </w:r>
            <w:proofErr w:type="spellEnd"/>
          </w:p>
          <w:p w14:paraId="72EEE621"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1FF655E"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DE097D8"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E.Buša</w:t>
            </w:r>
            <w:proofErr w:type="spellEnd"/>
          </w:p>
          <w:p w14:paraId="3C2E2B5C"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24245D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537ECFCE" w14:textId="77777777"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J.Komisars</w:t>
            </w:r>
            <w:proofErr w:type="spellEnd"/>
          </w:p>
        </w:tc>
        <w:tc>
          <w:tcPr>
            <w:tcW w:w="4303" w:type="dxa"/>
          </w:tcPr>
          <w:p w14:paraId="42F6E53B"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u w:val="single"/>
              </w:rPr>
              <w:t>Piegādātājs:</w:t>
            </w:r>
          </w:p>
          <w:p w14:paraId="14C4E8A5" w14:textId="37C6E5C6"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SIA “” </w:t>
            </w:r>
          </w:p>
          <w:p w14:paraId="611DBE1B" w14:textId="6469B38B" w:rsidR="001622BB" w:rsidRPr="00471A43" w:rsidRDefault="001622BB" w:rsidP="001622BB">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Reģ.Nr</w:t>
            </w:r>
            <w:proofErr w:type="spellEnd"/>
            <w:r w:rsidRPr="00471A43">
              <w:rPr>
                <w:rFonts w:ascii="Times New Roman" w:eastAsia="Times New Roman" w:hAnsi="Times New Roman"/>
                <w:sz w:val="24"/>
                <w:szCs w:val="24"/>
              </w:rPr>
              <w:t xml:space="preserve">. </w:t>
            </w:r>
          </w:p>
          <w:p w14:paraId="6ED4F833" w14:textId="4619DACD"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p>
          <w:p w14:paraId="7B42B635" w14:textId="68EBB540"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Banka: AS </w:t>
            </w:r>
          </w:p>
          <w:p w14:paraId="49550EDB" w14:textId="35953CBB"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Kods: </w:t>
            </w:r>
          </w:p>
          <w:p w14:paraId="5F27CE49" w14:textId="77777777" w:rsidR="001622BB" w:rsidRPr="00471A43" w:rsidRDefault="001622BB" w:rsidP="001622BB">
            <w:pPr>
              <w:spacing w:after="160" w:line="259" w:lineRule="auto"/>
              <w:rPr>
                <w:rFonts w:ascii="Times New Roman" w:eastAsia="Times New Roman" w:hAnsi="Times New Roman"/>
                <w:sz w:val="24"/>
                <w:szCs w:val="24"/>
              </w:rPr>
            </w:pPr>
          </w:p>
          <w:p w14:paraId="1521A17C" w14:textId="77777777"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63CD927" w14:textId="39479BAA" w:rsidR="001622BB" w:rsidRPr="00471A43" w:rsidRDefault="001622BB" w:rsidP="001622BB">
            <w:pPr>
              <w:spacing w:after="0" w:line="259" w:lineRule="auto"/>
              <w:rPr>
                <w:rFonts w:ascii="Times New Roman" w:eastAsia="Times New Roman" w:hAnsi="Times New Roman"/>
                <w:sz w:val="24"/>
                <w:szCs w:val="24"/>
              </w:rPr>
            </w:pPr>
          </w:p>
        </w:tc>
      </w:tr>
    </w:tbl>
    <w:p w14:paraId="41574226" w14:textId="28DDDD6B" w:rsidR="001622BB" w:rsidRPr="00471A43" w:rsidRDefault="001622BB" w:rsidP="003F112F">
      <w:pPr>
        <w:spacing w:after="0" w:line="240" w:lineRule="auto"/>
        <w:ind w:right="-6"/>
        <w:jc w:val="both"/>
        <w:rPr>
          <w:rFonts w:ascii="Times New Roman" w:eastAsia="Times New Roman" w:hAnsi="Times New Roman"/>
          <w:sz w:val="24"/>
          <w:szCs w:val="24"/>
        </w:rPr>
      </w:pPr>
    </w:p>
    <w:p w14:paraId="62840A24" w14:textId="3577CCDD" w:rsidR="001622BB" w:rsidRPr="00471A43" w:rsidRDefault="001622BB">
      <w:pPr>
        <w:spacing w:after="160" w:line="259" w:lineRule="auto"/>
        <w:rPr>
          <w:rFonts w:ascii="Times New Roman" w:eastAsia="Times New Roman" w:hAnsi="Times New Roman"/>
          <w:sz w:val="24"/>
          <w:szCs w:val="24"/>
        </w:rPr>
      </w:pPr>
    </w:p>
    <w:p w14:paraId="39A9242E"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AB45379" w14:textId="77777777" w:rsidR="008708D8" w:rsidRPr="00471A43" w:rsidRDefault="008708D8">
      <w:pPr>
        <w:spacing w:after="160" w:line="259" w:lineRule="auto"/>
        <w:rPr>
          <w:rFonts w:ascii="Times New Roman" w:hAnsi="Times New Roman"/>
          <w:sz w:val="24"/>
          <w:szCs w:val="24"/>
        </w:rPr>
      </w:pPr>
      <w:r w:rsidRPr="00471A43">
        <w:rPr>
          <w:rFonts w:ascii="Times New Roman" w:hAnsi="Times New Roman"/>
          <w:sz w:val="24"/>
          <w:szCs w:val="24"/>
        </w:rPr>
        <w:br w:type="page"/>
      </w:r>
    </w:p>
    <w:p w14:paraId="4B91912F" w14:textId="496A365C"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Līguma Nr._________________</w:t>
      </w:r>
    </w:p>
    <w:p w14:paraId="2A7B88B3" w14:textId="77777777"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t>1.pielikums</w:t>
      </w:r>
    </w:p>
    <w:p w14:paraId="6037FF96" w14:textId="77777777" w:rsidR="003F112F" w:rsidRPr="00471A43" w:rsidRDefault="003F112F" w:rsidP="003F112F">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14:paraId="5F54FF0C" w14:textId="77777777" w:rsidR="003F112F" w:rsidRPr="00471A43" w:rsidRDefault="003F112F" w:rsidP="003F112F">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14:paraId="5AC95C3B" w14:textId="77777777" w:rsidR="003F112F" w:rsidRPr="00471A43" w:rsidRDefault="003F112F" w:rsidP="003F112F">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14:paraId="79E41A59" w14:textId="77777777" w:rsidR="003F112F" w:rsidRPr="00471A43" w:rsidRDefault="003F112F" w:rsidP="003F112F">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14:paraId="3ED3BD25" w14:textId="77777777" w:rsidR="003F112F" w:rsidRPr="00471A43"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471A43" w:rsidRDefault="003F112F" w:rsidP="003F112F">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14:paraId="569525EE"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14:paraId="625695A9" w14:textId="77777777" w:rsidR="003F112F" w:rsidRPr="00471A43"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493" w:type="dxa"/>
        <w:tblLayout w:type="fixed"/>
        <w:tblLook w:val="0000" w:firstRow="0" w:lastRow="0" w:firstColumn="0" w:lastColumn="0" w:noHBand="0" w:noVBand="0"/>
      </w:tblPr>
      <w:tblGrid>
        <w:gridCol w:w="2689"/>
        <w:gridCol w:w="2268"/>
        <w:gridCol w:w="1984"/>
        <w:gridCol w:w="2552"/>
      </w:tblGrid>
      <w:tr w:rsidR="003F112F" w:rsidRPr="00471A43" w14:paraId="7B77FB7C" w14:textId="77777777" w:rsidTr="005A3740">
        <w:trPr>
          <w:trHeight w:val="34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Medicīnas ierīces nosaukums</w:t>
            </w:r>
          </w:p>
        </w:tc>
        <w:tc>
          <w:tcPr>
            <w:tcW w:w="6804" w:type="dxa"/>
            <w:gridSpan w:val="3"/>
            <w:tcBorders>
              <w:top w:val="single" w:sz="4" w:space="0" w:color="auto"/>
              <w:left w:val="nil"/>
              <w:bottom w:val="single" w:sz="4" w:space="0" w:color="auto"/>
              <w:right w:val="single" w:sz="4" w:space="0" w:color="auto"/>
            </w:tcBorders>
            <w:vAlign w:val="center"/>
          </w:tcPr>
          <w:p w14:paraId="70B219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74DAD354" w14:textId="77777777" w:rsidTr="005A3740">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11744AE9"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Modelis</w:t>
            </w:r>
          </w:p>
        </w:tc>
        <w:tc>
          <w:tcPr>
            <w:tcW w:w="6804" w:type="dxa"/>
            <w:gridSpan w:val="3"/>
            <w:tcBorders>
              <w:top w:val="single" w:sz="4" w:space="0" w:color="auto"/>
              <w:left w:val="nil"/>
              <w:bottom w:val="single" w:sz="4" w:space="0" w:color="auto"/>
              <w:right w:val="single" w:sz="4" w:space="0" w:color="auto"/>
            </w:tcBorders>
            <w:vAlign w:val="center"/>
          </w:tcPr>
          <w:p w14:paraId="6E19F5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5A3740" w:rsidRPr="00471A43" w14:paraId="3A6D52D1" w14:textId="77777777" w:rsidTr="005A3740">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27A5F43C" w14:textId="0A9BBFA0" w:rsidR="005A3740" w:rsidRPr="00471A43" w:rsidRDefault="005A3740" w:rsidP="005A3740">
            <w:pPr>
              <w:spacing w:after="0" w:line="240" w:lineRule="auto"/>
              <w:rPr>
                <w:rFonts w:ascii="Times New Roman" w:eastAsia="Times New Roman" w:hAnsi="Times New Roman"/>
                <w:sz w:val="24"/>
                <w:szCs w:val="24"/>
              </w:rPr>
            </w:pPr>
            <w:proofErr w:type="spellStart"/>
            <w:r w:rsidRPr="00471A43">
              <w:rPr>
                <w:rFonts w:ascii="Times New Roman" w:eastAsia="Times New Roman" w:hAnsi="Times New Roman"/>
                <w:sz w:val="24"/>
                <w:szCs w:val="24"/>
              </w:rPr>
              <w:t>Rentgenspuldzes</w:t>
            </w:r>
            <w:proofErr w:type="spellEnd"/>
            <w:r w:rsidRPr="00471A43">
              <w:rPr>
                <w:rFonts w:ascii="Times New Roman" w:eastAsia="Times New Roman" w:hAnsi="Times New Roman"/>
                <w:sz w:val="24"/>
                <w:szCs w:val="24"/>
              </w:rPr>
              <w:t xml:space="preserve"> modelis, sērijas numurs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9771AC" w14:textId="77777777" w:rsidR="005A3740" w:rsidRPr="00471A43" w:rsidRDefault="005A3740"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60F09F16" w14:textId="5EB4EE30" w:rsidR="005A3740" w:rsidRPr="00471A43" w:rsidRDefault="005A3740" w:rsidP="005A3740">
            <w:pPr>
              <w:spacing w:after="0" w:line="240" w:lineRule="auto"/>
              <w:rPr>
                <w:rFonts w:ascii="Times New Roman" w:eastAsia="Times New Roman" w:hAnsi="Times New Roman"/>
                <w:sz w:val="24"/>
                <w:szCs w:val="24"/>
              </w:rPr>
            </w:pPr>
            <w:r w:rsidRPr="00471A43">
              <w:rPr>
                <w:rFonts w:ascii="Times New Roman" w:eastAsia="Times New Roman" w:hAnsi="Times New Roman"/>
                <w:sz w:val="24"/>
                <w:szCs w:val="24"/>
              </w:rPr>
              <w:t>Augstsprieguma ģeneratora modelis, sērijas numurs</w:t>
            </w:r>
          </w:p>
        </w:tc>
        <w:tc>
          <w:tcPr>
            <w:tcW w:w="2552" w:type="dxa"/>
            <w:tcBorders>
              <w:top w:val="single" w:sz="4" w:space="0" w:color="auto"/>
              <w:left w:val="nil"/>
              <w:bottom w:val="single" w:sz="4" w:space="0" w:color="auto"/>
              <w:right w:val="single" w:sz="4" w:space="0" w:color="auto"/>
            </w:tcBorders>
            <w:vAlign w:val="center"/>
          </w:tcPr>
          <w:p w14:paraId="0A13F366" w14:textId="77777777" w:rsidR="005A3740" w:rsidRPr="00471A43" w:rsidRDefault="005A3740" w:rsidP="002A2D5F">
            <w:pPr>
              <w:spacing w:after="0" w:line="240" w:lineRule="auto"/>
              <w:jc w:val="both"/>
              <w:rPr>
                <w:rFonts w:ascii="Times New Roman" w:eastAsia="Times New Roman" w:hAnsi="Times New Roman"/>
                <w:b/>
                <w:bCs/>
                <w:sz w:val="24"/>
                <w:szCs w:val="24"/>
              </w:rPr>
            </w:pPr>
          </w:p>
        </w:tc>
      </w:tr>
      <w:tr w:rsidR="003F112F" w:rsidRPr="00471A43" w14:paraId="4CD6330F" w14:textId="77777777" w:rsidTr="005A3740">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Ražošanas valsts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Ražotājs</w:t>
            </w:r>
          </w:p>
        </w:tc>
        <w:tc>
          <w:tcPr>
            <w:tcW w:w="2552" w:type="dxa"/>
            <w:tcBorders>
              <w:top w:val="single" w:sz="4" w:space="0" w:color="auto"/>
              <w:left w:val="nil"/>
              <w:bottom w:val="single" w:sz="4" w:space="0" w:color="auto"/>
              <w:right w:val="single" w:sz="4" w:space="0" w:color="auto"/>
            </w:tcBorders>
            <w:vAlign w:val="center"/>
          </w:tcPr>
          <w:p w14:paraId="765242B6"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5F3B2537" w14:textId="77777777" w:rsidTr="005A3740">
        <w:trPr>
          <w:trHeight w:val="367"/>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Sērijas </w:t>
            </w:r>
            <w:r w:rsidRPr="00471A43">
              <w:rPr>
                <w:rFonts w:ascii="Times New Roman" w:eastAsia="Times New Roman" w:hAnsi="Times New Roman"/>
                <w:bCs/>
                <w:sz w:val="24"/>
                <w:szCs w:val="24"/>
              </w:rPr>
              <w:t>Nr</w:t>
            </w:r>
            <w:r w:rsidRPr="00471A43">
              <w:rPr>
                <w:rFonts w:ascii="Times New Roman" w:eastAsia="Times New Roman" w:hAnsi="Times New Roman"/>
                <w:b/>
                <w:bCs/>
                <w:sz w:val="24"/>
                <w:szCs w:val="24"/>
              </w:rPr>
              <w:t>.</w:t>
            </w:r>
          </w:p>
        </w:tc>
        <w:tc>
          <w:tcPr>
            <w:tcW w:w="2268" w:type="dxa"/>
            <w:tcBorders>
              <w:top w:val="nil"/>
              <w:left w:val="nil"/>
              <w:bottom w:val="single" w:sz="4" w:space="0" w:color="auto"/>
              <w:right w:val="single" w:sz="4" w:space="0" w:color="auto"/>
            </w:tcBorders>
            <w:shd w:val="clear" w:color="auto" w:fill="auto"/>
            <w:vAlign w:val="center"/>
          </w:tcPr>
          <w:p w14:paraId="300E205A"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Izgatavošanas gads</w:t>
            </w:r>
          </w:p>
        </w:tc>
        <w:tc>
          <w:tcPr>
            <w:tcW w:w="2552" w:type="dxa"/>
            <w:tcBorders>
              <w:top w:val="nil"/>
              <w:left w:val="nil"/>
              <w:bottom w:val="single" w:sz="4" w:space="0" w:color="auto"/>
              <w:right w:val="single" w:sz="4" w:space="0" w:color="auto"/>
            </w:tcBorders>
            <w:vAlign w:val="center"/>
          </w:tcPr>
          <w:p w14:paraId="63C387BC" w14:textId="77777777" w:rsidR="003F112F" w:rsidRPr="00471A43" w:rsidRDefault="003F112F" w:rsidP="002A2D5F">
            <w:pPr>
              <w:spacing w:after="0" w:line="240" w:lineRule="auto"/>
              <w:jc w:val="both"/>
              <w:rPr>
                <w:rFonts w:ascii="Times New Roman" w:eastAsia="Times New Roman" w:hAnsi="Times New Roman"/>
                <w:b/>
                <w:sz w:val="24"/>
                <w:szCs w:val="24"/>
              </w:rPr>
            </w:pPr>
          </w:p>
        </w:tc>
      </w:tr>
      <w:tr w:rsidR="003F112F" w:rsidRPr="00471A43" w14:paraId="29BEFB3A" w14:textId="77777777" w:rsidTr="005A3740">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Ekspluatācijas laiks</w:t>
            </w:r>
          </w:p>
        </w:tc>
        <w:tc>
          <w:tcPr>
            <w:tcW w:w="2268" w:type="dxa"/>
            <w:tcBorders>
              <w:top w:val="nil"/>
              <w:left w:val="nil"/>
              <w:bottom w:val="single" w:sz="4" w:space="0" w:color="auto"/>
              <w:right w:val="single" w:sz="4" w:space="0" w:color="auto"/>
            </w:tcBorders>
            <w:shd w:val="clear" w:color="auto" w:fill="auto"/>
            <w:vAlign w:val="center"/>
          </w:tcPr>
          <w:p w14:paraId="20AFB30E" w14:textId="77777777" w:rsidR="003F112F" w:rsidRPr="00471A43" w:rsidRDefault="003F112F" w:rsidP="002A2D5F">
            <w:pPr>
              <w:spacing w:after="0" w:line="240" w:lineRule="auto"/>
              <w:jc w:val="both"/>
              <w:rPr>
                <w:rFonts w:ascii="Times New Roman" w:eastAsia="Times New Roman" w:hAnsi="Times New Roman"/>
                <w:sz w:val="24"/>
                <w:szCs w:val="24"/>
              </w:rPr>
            </w:pPr>
          </w:p>
        </w:tc>
        <w:tc>
          <w:tcPr>
            <w:tcW w:w="1984"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471A43" w:rsidRDefault="003F112F" w:rsidP="002A2D5F">
            <w:pPr>
              <w:spacing w:after="0" w:line="240" w:lineRule="auto"/>
              <w:jc w:val="both"/>
              <w:rPr>
                <w:rFonts w:ascii="Times New Roman" w:eastAsia="Times New Roman" w:hAnsi="Times New Roman"/>
                <w:b/>
                <w:bCs/>
                <w:sz w:val="24"/>
                <w:szCs w:val="24"/>
              </w:rPr>
            </w:pPr>
            <w:r w:rsidRPr="00471A43">
              <w:rPr>
                <w:rFonts w:ascii="Times New Roman" w:eastAsia="Times New Roman" w:hAnsi="Times New Roman"/>
                <w:sz w:val="24"/>
                <w:szCs w:val="24"/>
              </w:rPr>
              <w:t xml:space="preserve">Klase (I, </w:t>
            </w:r>
            <w:proofErr w:type="spellStart"/>
            <w:r w:rsidRPr="00471A43">
              <w:rPr>
                <w:rFonts w:ascii="Times New Roman" w:eastAsia="Times New Roman" w:hAnsi="Times New Roman"/>
                <w:sz w:val="24"/>
                <w:szCs w:val="24"/>
              </w:rPr>
              <w:t>IIa</w:t>
            </w:r>
            <w:proofErr w:type="spellEnd"/>
            <w:r w:rsidRPr="00471A43">
              <w:rPr>
                <w:rFonts w:ascii="Times New Roman" w:eastAsia="Times New Roman" w:hAnsi="Times New Roman"/>
                <w:sz w:val="24"/>
                <w:szCs w:val="24"/>
              </w:rPr>
              <w:t xml:space="preserve">, </w:t>
            </w:r>
            <w:proofErr w:type="spellStart"/>
            <w:r w:rsidRPr="00471A43">
              <w:rPr>
                <w:rFonts w:ascii="Times New Roman" w:eastAsia="Times New Roman" w:hAnsi="Times New Roman"/>
                <w:sz w:val="24"/>
                <w:szCs w:val="24"/>
              </w:rPr>
              <w:t>IIb</w:t>
            </w:r>
            <w:proofErr w:type="spellEnd"/>
            <w:r w:rsidRPr="00471A43">
              <w:rPr>
                <w:rFonts w:ascii="Times New Roman" w:eastAsia="Times New Roman" w:hAnsi="Times New Roman"/>
                <w:sz w:val="24"/>
                <w:szCs w:val="24"/>
              </w:rPr>
              <w:t>, III)*</w:t>
            </w:r>
          </w:p>
        </w:tc>
        <w:tc>
          <w:tcPr>
            <w:tcW w:w="2552" w:type="dxa"/>
            <w:tcBorders>
              <w:top w:val="nil"/>
              <w:left w:val="nil"/>
              <w:bottom w:val="single" w:sz="4" w:space="0" w:color="auto"/>
              <w:right w:val="single" w:sz="4" w:space="0" w:color="auto"/>
            </w:tcBorders>
            <w:vAlign w:val="center"/>
          </w:tcPr>
          <w:p w14:paraId="11B6B809"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2477E82A"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7124A55"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14:paraId="03BA65C4"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3F112F" w:rsidRPr="00471A43" w14:paraId="582E0C8F" w14:textId="77777777" w:rsidTr="001F3B77">
        <w:tc>
          <w:tcPr>
            <w:tcW w:w="2714" w:type="dxa"/>
            <w:tcBorders>
              <w:top w:val="single" w:sz="4" w:space="0" w:color="auto"/>
              <w:left w:val="single" w:sz="4" w:space="0" w:color="auto"/>
              <w:bottom w:val="single" w:sz="4" w:space="0" w:color="auto"/>
              <w:right w:val="single" w:sz="4" w:space="0" w:color="auto"/>
            </w:tcBorders>
          </w:tcPr>
          <w:p w14:paraId="20DEBD3D"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14:paraId="1C0E870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14:paraId="745E13E4"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3F112F" w:rsidRPr="00471A43" w14:paraId="739BA5F8" w14:textId="77777777" w:rsidTr="001F3B77">
        <w:trPr>
          <w:trHeight w:val="501"/>
        </w:trPr>
        <w:tc>
          <w:tcPr>
            <w:tcW w:w="2714" w:type="dxa"/>
            <w:tcBorders>
              <w:top w:val="single" w:sz="4" w:space="0" w:color="auto"/>
              <w:left w:val="single" w:sz="4" w:space="0" w:color="auto"/>
              <w:bottom w:val="single" w:sz="4" w:space="0" w:color="auto"/>
              <w:right w:val="single" w:sz="4" w:space="0" w:color="auto"/>
            </w:tcBorders>
          </w:tcPr>
          <w:p w14:paraId="358BCAE3" w14:textId="356A8CC9" w:rsidR="003F112F" w:rsidRPr="00471A43" w:rsidRDefault="003F112F" w:rsidP="005A3740">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14:paraId="4EF3357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6355F4C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4DDF435B" w14:textId="77777777" w:rsidTr="001F3B77">
        <w:tc>
          <w:tcPr>
            <w:tcW w:w="2714" w:type="dxa"/>
            <w:tcBorders>
              <w:top w:val="single" w:sz="4" w:space="0" w:color="auto"/>
              <w:left w:val="single" w:sz="4" w:space="0" w:color="auto"/>
              <w:bottom w:val="single" w:sz="4" w:space="0" w:color="auto"/>
              <w:right w:val="single" w:sz="4" w:space="0" w:color="auto"/>
            </w:tcBorders>
          </w:tcPr>
          <w:p w14:paraId="353AFF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14:paraId="337133F3"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18E2BFA8"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BC20B17" w14:textId="77777777" w:rsidTr="001F3B77">
        <w:tc>
          <w:tcPr>
            <w:tcW w:w="2714" w:type="dxa"/>
            <w:tcBorders>
              <w:top w:val="single" w:sz="4" w:space="0" w:color="auto"/>
              <w:left w:val="single" w:sz="4" w:space="0" w:color="auto"/>
              <w:bottom w:val="single" w:sz="4" w:space="0" w:color="auto"/>
              <w:right w:val="single" w:sz="4" w:space="0" w:color="auto"/>
            </w:tcBorders>
          </w:tcPr>
          <w:p w14:paraId="0927E42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14:paraId="5A68B429"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7DD47CBB"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12E6DCA" w14:textId="77777777" w:rsidTr="001F3B77">
        <w:tc>
          <w:tcPr>
            <w:tcW w:w="2714" w:type="dxa"/>
            <w:tcBorders>
              <w:top w:val="single" w:sz="4" w:space="0" w:color="auto"/>
              <w:left w:val="single" w:sz="4" w:space="0" w:color="auto"/>
              <w:bottom w:val="single" w:sz="4" w:space="0" w:color="auto"/>
              <w:right w:val="single" w:sz="4" w:space="0" w:color="auto"/>
            </w:tcBorders>
          </w:tcPr>
          <w:p w14:paraId="3E30669E"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Darba zonas radiācijas monitorings</w:t>
            </w:r>
          </w:p>
        </w:tc>
        <w:tc>
          <w:tcPr>
            <w:tcW w:w="3595" w:type="dxa"/>
            <w:tcBorders>
              <w:top w:val="single" w:sz="4" w:space="0" w:color="auto"/>
              <w:left w:val="single" w:sz="4" w:space="0" w:color="auto"/>
              <w:bottom w:val="single" w:sz="4" w:space="0" w:color="auto"/>
              <w:right w:val="single" w:sz="4" w:space="0" w:color="auto"/>
            </w:tcBorders>
          </w:tcPr>
          <w:p w14:paraId="61DD9F8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0E3CE51E"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bl>
    <w:p w14:paraId="7D36B991" w14:textId="77777777" w:rsidR="003F112F" w:rsidRPr="00471A43" w:rsidRDefault="003F112F" w:rsidP="003F112F">
      <w:pPr>
        <w:suppressAutoHyphens/>
        <w:spacing w:after="0" w:line="240" w:lineRule="auto"/>
        <w:rPr>
          <w:rFonts w:ascii="Times New Roman" w:eastAsia="Times New Roman" w:hAnsi="Times New Roman"/>
          <w:sz w:val="24"/>
          <w:szCs w:val="24"/>
        </w:rPr>
      </w:pPr>
    </w:p>
    <w:p w14:paraId="3779F20D" w14:textId="53A7C114" w:rsidR="003F112F" w:rsidRPr="00471A43" w:rsidRDefault="005A3740"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w:t>
      </w:r>
      <w:r w:rsidR="00922B78" w:rsidRPr="00471A43">
        <w:rPr>
          <w:rFonts w:ascii="Times New Roman" w:eastAsia="Times New Roman" w:hAnsi="Times New Roman"/>
          <w:sz w:val="24"/>
          <w:szCs w:val="24"/>
        </w:rPr>
        <w:t>erīces</w:t>
      </w:r>
      <w:r w:rsidRPr="00471A43">
        <w:rPr>
          <w:rFonts w:ascii="Times New Roman" w:eastAsia="Times New Roman" w:hAnsi="Times New Roman"/>
          <w:sz w:val="24"/>
          <w:szCs w:val="24"/>
        </w:rPr>
        <w:t xml:space="preserve"> </w:t>
      </w:r>
      <w:r w:rsidR="003F112F" w:rsidRPr="00471A43">
        <w:rPr>
          <w:rFonts w:ascii="Times New Roman" w:eastAsia="Times New Roman" w:hAnsi="Times New Roman"/>
          <w:sz w:val="24"/>
          <w:szCs w:val="24"/>
        </w:rPr>
        <w:t xml:space="preserve">komplektācijā ietilpst dokumentācija, kas ietver informāciju par ierīci no ražotāja, t.sk. ekspluatācijas noteikumus, elektrodrošības un funkcionālām pārbaudēm un lietošanas instrukciju latviešu valodā. Ir veikta </w:t>
      </w:r>
      <w:proofErr w:type="spellStart"/>
      <w:r w:rsidR="003F112F" w:rsidRPr="00471A43">
        <w:rPr>
          <w:rFonts w:ascii="Times New Roman" w:eastAsia="Times New Roman" w:hAnsi="Times New Roman"/>
          <w:sz w:val="24"/>
          <w:szCs w:val="24"/>
        </w:rPr>
        <w:t>vigilances</w:t>
      </w:r>
      <w:proofErr w:type="spellEnd"/>
      <w:r w:rsidR="003F112F" w:rsidRPr="00471A43">
        <w:rPr>
          <w:rFonts w:ascii="Times New Roman" w:eastAsia="Times New Roman" w:hAnsi="Times New Roman"/>
          <w:sz w:val="24"/>
          <w:szCs w:val="24"/>
        </w:rPr>
        <w:t xml:space="preserve"> sistēmas darbības izskaidrošana lietotājam attiecībā uz konkrēto medicīnisko ierīci.</w:t>
      </w:r>
    </w:p>
    <w:p w14:paraId="5C47B8A9" w14:textId="469F80E4" w:rsidR="003F112F" w:rsidRPr="00471A43" w:rsidRDefault="008708D8"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D</w:t>
      </w:r>
      <w:r w:rsidR="003F112F" w:rsidRPr="00471A43">
        <w:rPr>
          <w:rFonts w:ascii="Times New Roman" w:eastAsia="Times New Roman" w:hAnsi="Times New Roman"/>
          <w:sz w:val="24"/>
          <w:szCs w:val="24"/>
        </w:rPr>
        <w:t xml:space="preserve">arbinieku apmācība praktiskās darbībās ar </w:t>
      </w:r>
      <w:r w:rsidR="00922B78" w:rsidRPr="00471A43">
        <w:rPr>
          <w:rFonts w:ascii="Times New Roman" w:eastAsia="Times New Roman" w:hAnsi="Times New Roman"/>
          <w:sz w:val="24"/>
          <w:szCs w:val="24"/>
        </w:rPr>
        <w:t xml:space="preserve">ierīci </w:t>
      </w:r>
      <w:r w:rsidRPr="00471A43">
        <w:rPr>
          <w:rFonts w:ascii="Times New Roman" w:eastAsia="Times New Roman" w:hAnsi="Times New Roman"/>
          <w:sz w:val="24"/>
          <w:szCs w:val="24"/>
        </w:rPr>
        <w:t>notiks p</w:t>
      </w:r>
      <w:r w:rsidR="005A3740" w:rsidRPr="00471A43">
        <w:rPr>
          <w:rFonts w:ascii="Times New Roman" w:eastAsia="Times New Roman" w:hAnsi="Times New Roman"/>
          <w:sz w:val="24"/>
          <w:szCs w:val="24"/>
        </w:rPr>
        <w:t>ēc licences saņemšanas darbam ar jonizējošā starojuma avotu</w:t>
      </w:r>
      <w:r w:rsidR="003F112F" w:rsidRPr="00471A43">
        <w:rPr>
          <w:rFonts w:ascii="Times New Roman" w:eastAsia="Times New Roman" w:hAnsi="Times New Roman"/>
          <w:sz w:val="24"/>
          <w:szCs w:val="24"/>
        </w:rPr>
        <w:t>. Prasmju un zināšanu apguvi apliecin</w:t>
      </w:r>
      <w:r w:rsidR="005A3740" w:rsidRPr="00471A43">
        <w:rPr>
          <w:rFonts w:ascii="Times New Roman" w:eastAsia="Times New Roman" w:hAnsi="Times New Roman"/>
          <w:sz w:val="24"/>
          <w:szCs w:val="24"/>
        </w:rPr>
        <w:t>ās</w:t>
      </w:r>
      <w:r w:rsidR="003F112F" w:rsidRPr="00471A43">
        <w:rPr>
          <w:rFonts w:ascii="Times New Roman" w:eastAsia="Times New Roman" w:hAnsi="Times New Roman"/>
          <w:sz w:val="24"/>
          <w:szCs w:val="24"/>
        </w:rPr>
        <w:t xml:space="preserve"> izsniegtie sertifikāti</w:t>
      </w:r>
      <w:r w:rsidR="005A3740" w:rsidRPr="00471A43">
        <w:rPr>
          <w:rFonts w:ascii="Times New Roman" w:eastAsia="Times New Roman" w:hAnsi="Times New Roman"/>
          <w:sz w:val="24"/>
          <w:szCs w:val="24"/>
        </w:rPr>
        <w:t>.</w:t>
      </w:r>
    </w:p>
    <w:p w14:paraId="4684005D"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Piegādātājs nodrošina medicīniskās ierīces tehnisko apkalpošanu noteiktajā garantijas laikā un ražotāja paziņotajā medicīniskās ierīces resursu periodā.</w:t>
      </w:r>
    </w:p>
    <w:p w14:paraId="510EC8E0" w14:textId="1AF6A71C"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14:paraId="03759CA4" w14:textId="39FE6369" w:rsidR="005A3740" w:rsidRPr="00471A43" w:rsidRDefault="005A3740"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Pasūtītājam ir iesniegts </w:t>
      </w:r>
      <w:r w:rsidR="00922B78" w:rsidRPr="00471A43">
        <w:rPr>
          <w:rFonts w:ascii="Times New Roman" w:eastAsia="Times New Roman" w:hAnsi="Times New Roman"/>
          <w:sz w:val="24"/>
          <w:szCs w:val="24"/>
        </w:rPr>
        <w:t xml:space="preserve">Ierīces montāžas plāns, kas </w:t>
      </w:r>
      <w:proofErr w:type="spellStart"/>
      <w:r w:rsidR="00922B78" w:rsidRPr="00471A43">
        <w:rPr>
          <w:rFonts w:ascii="Times New Roman" w:eastAsia="Times New Roman" w:hAnsi="Times New Roman"/>
          <w:sz w:val="24"/>
          <w:szCs w:val="24"/>
        </w:rPr>
        <w:t>saskānots</w:t>
      </w:r>
      <w:proofErr w:type="spellEnd"/>
      <w:r w:rsidR="00922B78" w:rsidRPr="00471A43">
        <w:rPr>
          <w:rFonts w:ascii="Times New Roman" w:eastAsia="Times New Roman" w:hAnsi="Times New Roman"/>
          <w:sz w:val="24"/>
          <w:szCs w:val="24"/>
        </w:rPr>
        <w:t xml:space="preserve"> ar radiācijas drošības ekspertu.</w:t>
      </w:r>
    </w:p>
    <w:p w14:paraId="6F387348" w14:textId="01B83643" w:rsidR="00922B78" w:rsidRPr="00471A43" w:rsidRDefault="00922B78"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Pasūtītājam ir iesniegta Ierīces Drošības datu lapa.</w:t>
      </w:r>
    </w:p>
    <w:p w14:paraId="130656F3" w14:textId="137F0562" w:rsidR="00922B78" w:rsidRPr="00471A43" w:rsidRDefault="00922B78"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Pasūtītajam ir iesniegti Ierīces dati un nodrošināta Ierīces pieslēgšana </w:t>
      </w:r>
      <w:proofErr w:type="spellStart"/>
      <w:r w:rsidRPr="00471A43">
        <w:rPr>
          <w:rFonts w:ascii="Times New Roman" w:eastAsia="Times New Roman" w:hAnsi="Times New Roman"/>
          <w:sz w:val="24"/>
          <w:szCs w:val="24"/>
        </w:rPr>
        <w:t>Radioloģiskajai</w:t>
      </w:r>
      <w:proofErr w:type="spellEnd"/>
      <w:r w:rsidRPr="00471A43">
        <w:rPr>
          <w:rFonts w:ascii="Times New Roman" w:eastAsia="Times New Roman" w:hAnsi="Times New Roman"/>
          <w:sz w:val="24"/>
          <w:szCs w:val="24"/>
        </w:rPr>
        <w:t xml:space="preserve"> informācijas sistēmai.</w:t>
      </w:r>
    </w:p>
    <w:p w14:paraId="3F3D1217" w14:textId="77777777" w:rsidR="003F112F" w:rsidRPr="00471A43" w:rsidRDefault="003F112F" w:rsidP="003F112F">
      <w:pPr>
        <w:widowControl w:val="0"/>
        <w:autoSpaceDE w:val="0"/>
        <w:autoSpaceDN w:val="0"/>
        <w:spacing w:after="0" w:line="240" w:lineRule="auto"/>
        <w:ind w:left="283"/>
        <w:jc w:val="both"/>
        <w:rPr>
          <w:rFonts w:ascii="Times New Roman" w:eastAsia="Times New Roman" w:hAnsi="Times New Roman"/>
          <w:sz w:val="24"/>
          <w:szCs w:val="24"/>
        </w:rPr>
      </w:pPr>
    </w:p>
    <w:p w14:paraId="24EBD898" w14:textId="77777777" w:rsidR="003F112F" w:rsidRPr="00471A43"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289991BA" w14:textId="77777777" w:rsidTr="00D154C6">
        <w:trPr>
          <w:trHeight w:val="343"/>
        </w:trPr>
        <w:tc>
          <w:tcPr>
            <w:tcW w:w="4077" w:type="dxa"/>
            <w:vAlign w:val="bottom"/>
          </w:tcPr>
          <w:p w14:paraId="023DE0A3"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r>
      <w:tr w:rsidR="003F112F" w:rsidRPr="00471A43" w14:paraId="42976B3E" w14:textId="77777777" w:rsidTr="00D154C6">
        <w:tc>
          <w:tcPr>
            <w:tcW w:w="4077" w:type="dxa"/>
          </w:tcPr>
          <w:p w14:paraId="2678507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2CB8485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3D5DAA4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45FA108D"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5B09738A" w14:textId="77777777" w:rsidTr="00D154C6">
        <w:trPr>
          <w:trHeight w:val="80"/>
        </w:trPr>
        <w:tc>
          <w:tcPr>
            <w:tcW w:w="4077" w:type="dxa"/>
            <w:vAlign w:val="bottom"/>
          </w:tcPr>
          <w:p w14:paraId="2559C1B3" w14:textId="77777777" w:rsidR="003F112F" w:rsidRPr="00471A43" w:rsidRDefault="003F112F" w:rsidP="002A2D5F">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471A43" w:rsidRDefault="003F112F" w:rsidP="002A2D5F">
            <w:pPr>
              <w:spacing w:after="0" w:line="240" w:lineRule="auto"/>
              <w:rPr>
                <w:rFonts w:ascii="Times New Roman" w:eastAsia="Times New Roman" w:hAnsi="Times New Roman"/>
                <w:sz w:val="24"/>
                <w:szCs w:val="24"/>
                <w:lang w:eastAsia="lv-LV"/>
              </w:rPr>
            </w:pPr>
          </w:p>
        </w:tc>
      </w:tr>
      <w:tr w:rsidR="003F112F" w:rsidRPr="00471A43" w14:paraId="09697E9A" w14:textId="77777777" w:rsidTr="00D154C6">
        <w:tc>
          <w:tcPr>
            <w:tcW w:w="4077" w:type="dxa"/>
          </w:tcPr>
          <w:p w14:paraId="14A26647"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1DE40760"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07A29ABF"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2F2A91EB"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6652AE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22AB20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AFBE06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DBA10F"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BEA2A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72B137"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2056F03"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5808C7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F98E0C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6F3495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E509645"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4A1B9D9"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63791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2288D1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8B8A3BD"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E6E462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78529DE"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AA40761" w14:textId="4FFB1B3E" w:rsidR="00692CEB" w:rsidRPr="00471A43" w:rsidRDefault="00692CEB">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153D990C" w14:textId="77777777" w:rsidR="003F112F" w:rsidRPr="00471A43" w:rsidRDefault="003F112F" w:rsidP="003F112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lastRenderedPageBreak/>
        <w:t xml:space="preserve">PIEGĀDES AKTS </w:t>
      </w:r>
      <w:r w:rsidRPr="00471A43">
        <w:rPr>
          <w:rFonts w:ascii="Times New Roman" w:hAnsi="Times New Roman"/>
          <w:i/>
          <w:sz w:val="24"/>
          <w:szCs w:val="24"/>
        </w:rPr>
        <w:t>(veidne)</w:t>
      </w:r>
    </w:p>
    <w:p w14:paraId="77251941" w14:textId="77777777" w:rsidR="003F112F" w:rsidRPr="00471A43" w:rsidRDefault="003F112F" w:rsidP="003F112F">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14:paraId="6546D6C9" w14:textId="77777777" w:rsidR="003F112F" w:rsidRPr="00471A43" w:rsidRDefault="003F112F" w:rsidP="003F112F">
      <w:pPr>
        <w:suppressAutoHyphens/>
        <w:autoSpaceDN w:val="0"/>
        <w:spacing w:after="0"/>
        <w:jc w:val="center"/>
        <w:rPr>
          <w:rFonts w:ascii="Times New Roman" w:hAnsi="Times New Roman"/>
          <w:b/>
          <w:sz w:val="24"/>
          <w:szCs w:val="24"/>
        </w:rPr>
      </w:pPr>
    </w:p>
    <w:p w14:paraId="69AAC6BE" w14:textId="77777777" w:rsidR="003F112F" w:rsidRPr="00471A43" w:rsidRDefault="003F112F" w:rsidP="003F112F">
      <w:pPr>
        <w:suppressAutoHyphens/>
        <w:autoSpaceDN w:val="0"/>
        <w:spacing w:after="0"/>
        <w:rPr>
          <w:rFonts w:ascii="Times New Roman" w:hAnsi="Times New Roman"/>
          <w:sz w:val="24"/>
          <w:szCs w:val="24"/>
        </w:rPr>
      </w:pPr>
    </w:p>
    <w:p w14:paraId="57974C2D"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14:paraId="62523C6D" w14:textId="77777777" w:rsidR="003F112F" w:rsidRPr="00471A43" w:rsidRDefault="003F112F" w:rsidP="003F112F">
      <w:pPr>
        <w:suppressAutoHyphens/>
        <w:autoSpaceDN w:val="0"/>
        <w:spacing w:after="0"/>
        <w:rPr>
          <w:rFonts w:ascii="Times New Roman" w:hAnsi="Times New Roman"/>
          <w:sz w:val="24"/>
          <w:szCs w:val="24"/>
        </w:rPr>
      </w:pPr>
    </w:p>
    <w:p w14:paraId="07E518E3" w14:textId="77777777" w:rsidR="003F112F" w:rsidRPr="00471A43"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14:paraId="7AF87688" w14:textId="77777777" w:rsidR="003F112F" w:rsidRPr="00471A43" w:rsidRDefault="003F112F" w:rsidP="003F112F">
      <w:pPr>
        <w:suppressAutoHyphens/>
        <w:autoSpaceDN w:val="0"/>
        <w:spacing w:after="0"/>
        <w:rPr>
          <w:rFonts w:ascii="Times New Roman" w:hAnsi="Times New Roman"/>
          <w:sz w:val="24"/>
          <w:szCs w:val="24"/>
          <w:lang w:eastAsia="lv-LV"/>
        </w:rPr>
      </w:pPr>
    </w:p>
    <w:p w14:paraId="28E836D8" w14:textId="77777777" w:rsidR="003F112F" w:rsidRPr="00471A43" w:rsidRDefault="003F112F" w:rsidP="003F112F">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14:paraId="6F8CC49F" w14:textId="77777777" w:rsidR="003F112F" w:rsidRPr="00471A43"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14:paraId="2CA885DB" w14:textId="77777777" w:rsidR="003F112F" w:rsidRPr="00471A43" w:rsidRDefault="003F112F" w:rsidP="003F112F">
      <w:pPr>
        <w:suppressAutoHyphens/>
        <w:autoSpaceDN w:val="0"/>
        <w:spacing w:after="0"/>
        <w:rPr>
          <w:rFonts w:ascii="Times New Roman" w:hAnsi="Times New Roman"/>
          <w:sz w:val="24"/>
          <w:szCs w:val="24"/>
        </w:rPr>
      </w:pPr>
    </w:p>
    <w:p w14:paraId="5823F308"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14:paraId="762F56E4" w14:textId="77777777" w:rsidR="003F112F" w:rsidRPr="00471A43" w:rsidRDefault="003F112F" w:rsidP="003F112F">
      <w:pPr>
        <w:suppressAutoHyphens/>
        <w:autoSpaceDN w:val="0"/>
        <w:spacing w:after="0"/>
        <w:rPr>
          <w:rFonts w:ascii="Times New Roman" w:hAnsi="Times New Roman"/>
          <w:sz w:val="24"/>
          <w:szCs w:val="24"/>
        </w:rPr>
      </w:pPr>
    </w:p>
    <w:p w14:paraId="112552A1" w14:textId="77777777" w:rsidR="003F112F" w:rsidRPr="00471A43" w:rsidRDefault="003F112F" w:rsidP="003F112F">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VSIA “Paula Stradiņa Klīniskā universitātes slimnīca” </w:t>
      </w:r>
      <w:proofErr w:type="spellStart"/>
      <w:r w:rsidRPr="00471A43">
        <w:rPr>
          <w:rFonts w:ascii="Times New Roman" w:hAnsi="Times New Roman"/>
          <w:sz w:val="24"/>
          <w:szCs w:val="24"/>
        </w:rPr>
        <w:t>reģ</w:t>
      </w:r>
      <w:proofErr w:type="spellEnd"/>
      <w:r w:rsidRPr="00471A43">
        <w:rPr>
          <w:rFonts w:ascii="Times New Roman" w:hAnsi="Times New Roman"/>
          <w:sz w:val="24"/>
          <w:szCs w:val="24"/>
        </w:rPr>
        <w:t>. Nr. 40003457109</w:t>
      </w:r>
    </w:p>
    <w:p w14:paraId="5FDFB03F"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 xml:space="preserve">(uzņēmuma nosaukums, </w:t>
      </w:r>
      <w:proofErr w:type="spellStart"/>
      <w:r w:rsidRPr="00471A43">
        <w:rPr>
          <w:rFonts w:ascii="Times New Roman" w:hAnsi="Times New Roman"/>
          <w:sz w:val="24"/>
          <w:szCs w:val="24"/>
        </w:rPr>
        <w:t>reģ.Nr</w:t>
      </w:r>
      <w:proofErr w:type="spellEnd"/>
      <w:r w:rsidRPr="00471A43">
        <w:rPr>
          <w:rFonts w:ascii="Times New Roman" w:hAnsi="Times New Roman"/>
          <w:sz w:val="24"/>
          <w:szCs w:val="24"/>
        </w:rPr>
        <w:t>.,)</w:t>
      </w:r>
    </w:p>
    <w:p w14:paraId="23793ED9" w14:textId="77777777" w:rsidR="003F112F" w:rsidRPr="00471A43" w:rsidRDefault="003F112F" w:rsidP="003F112F">
      <w:pPr>
        <w:suppressAutoHyphens/>
        <w:autoSpaceDN w:val="0"/>
        <w:spacing w:after="0"/>
        <w:rPr>
          <w:rFonts w:ascii="Times New Roman" w:hAnsi="Times New Roman"/>
          <w:sz w:val="24"/>
          <w:szCs w:val="24"/>
        </w:rPr>
      </w:pPr>
    </w:p>
    <w:p w14:paraId="7D6CDC20" w14:textId="77777777" w:rsidR="003F112F" w:rsidRPr="00471A43" w:rsidRDefault="003F112F" w:rsidP="003F112F">
      <w:pPr>
        <w:suppressAutoHyphens/>
        <w:autoSpaceDN w:val="0"/>
        <w:spacing w:after="0"/>
        <w:rPr>
          <w:rFonts w:ascii="Times New Roman" w:hAnsi="Times New Roman"/>
          <w:sz w:val="24"/>
          <w:szCs w:val="24"/>
        </w:rPr>
      </w:pPr>
    </w:p>
    <w:p w14:paraId="5445BAE6"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14:paraId="121FEC6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471A43"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3F112F" w:rsidRPr="00471A43"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471A43" w:rsidRDefault="003F112F" w:rsidP="002A2D5F">
            <w:pPr>
              <w:suppressAutoHyphens/>
              <w:autoSpaceDN w:val="0"/>
              <w:jc w:val="both"/>
              <w:rPr>
                <w:rFonts w:ascii="Times New Roman" w:hAnsi="Times New Roman"/>
                <w:sz w:val="24"/>
                <w:szCs w:val="24"/>
              </w:rPr>
            </w:pPr>
          </w:p>
        </w:tc>
      </w:tr>
      <w:tr w:rsidR="003F112F" w:rsidRPr="00471A43"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471A43" w:rsidRDefault="003F112F" w:rsidP="002A2D5F">
            <w:pPr>
              <w:suppressAutoHyphens/>
              <w:autoSpaceDN w:val="0"/>
              <w:jc w:val="both"/>
              <w:rPr>
                <w:rFonts w:ascii="Times New Roman" w:hAnsi="Times New Roman"/>
                <w:sz w:val="24"/>
                <w:szCs w:val="24"/>
              </w:rPr>
            </w:pPr>
          </w:p>
        </w:tc>
      </w:tr>
    </w:tbl>
    <w:p w14:paraId="3BB055DB" w14:textId="77777777" w:rsidR="003F112F" w:rsidRPr="00471A43" w:rsidRDefault="003F112F" w:rsidP="003F112F">
      <w:pPr>
        <w:suppressAutoHyphens/>
        <w:autoSpaceDN w:val="0"/>
        <w:spacing w:after="0"/>
        <w:rPr>
          <w:rFonts w:ascii="Times New Roman" w:hAnsi="Times New Roman"/>
          <w:sz w:val="24"/>
          <w:szCs w:val="24"/>
        </w:rPr>
      </w:pPr>
    </w:p>
    <w:p w14:paraId="76DA8773" w14:textId="77777777" w:rsidR="003F112F" w:rsidRPr="00471A43" w:rsidRDefault="003F112F" w:rsidP="003F112F">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14:paraId="388B3F4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471A43" w14:paraId="43FDA422" w14:textId="77777777" w:rsidTr="002A2D5F">
        <w:trPr>
          <w:jc w:val="center"/>
        </w:trPr>
        <w:tc>
          <w:tcPr>
            <w:tcW w:w="4814" w:type="dxa"/>
            <w:tcMar>
              <w:top w:w="0" w:type="dxa"/>
              <w:left w:w="108" w:type="dxa"/>
              <w:bottom w:w="0" w:type="dxa"/>
              <w:right w:w="108" w:type="dxa"/>
            </w:tcMar>
          </w:tcPr>
          <w:p w14:paraId="5106CA2D"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14:paraId="0C86FC37" w14:textId="77777777" w:rsidR="003F112F" w:rsidRPr="00471A43"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471A43"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471A43" w14:paraId="0E82D928" w14:textId="77777777" w:rsidTr="002A2D5F">
              <w:tc>
                <w:tcPr>
                  <w:tcW w:w="4607" w:type="dxa"/>
                  <w:tcMar>
                    <w:top w:w="0" w:type="dxa"/>
                    <w:left w:w="108" w:type="dxa"/>
                    <w:bottom w:w="0" w:type="dxa"/>
                    <w:right w:w="108" w:type="dxa"/>
                  </w:tcMar>
                </w:tcPr>
                <w:p w14:paraId="3A2696D9"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14:paraId="7575E1EA" w14:textId="77777777" w:rsidR="003F112F" w:rsidRPr="00471A43"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E65DBB1" w14:textId="77777777" w:rsidTr="002A2D5F">
              <w:tc>
                <w:tcPr>
                  <w:tcW w:w="4607" w:type="dxa"/>
                  <w:tcMar>
                    <w:top w:w="0" w:type="dxa"/>
                    <w:left w:w="108" w:type="dxa"/>
                    <w:bottom w:w="0" w:type="dxa"/>
                    <w:right w:w="108" w:type="dxa"/>
                  </w:tcMar>
                </w:tcPr>
                <w:p w14:paraId="4CD18EF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14:paraId="44A9DFDB"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C9C67D1" w14:textId="77777777" w:rsidTr="002A2D5F">
        <w:trPr>
          <w:jc w:val="center"/>
        </w:trPr>
        <w:tc>
          <w:tcPr>
            <w:tcW w:w="4814" w:type="dxa"/>
            <w:tcMar>
              <w:top w:w="0" w:type="dxa"/>
              <w:left w:w="108" w:type="dxa"/>
              <w:bottom w:w="0" w:type="dxa"/>
              <w:right w:w="108" w:type="dxa"/>
            </w:tcMar>
          </w:tcPr>
          <w:p w14:paraId="748E8271" w14:textId="77777777" w:rsidR="003F112F" w:rsidRPr="00471A43"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471A43"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Datums</w:t>
      </w:r>
      <w:proofErr w:type="spellEnd"/>
    </w:p>
    <w:p w14:paraId="4BE38340"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proofErr w:type="spellStart"/>
      <w:r w:rsidRPr="00471A43">
        <w:rPr>
          <w:rFonts w:ascii="Times New Roman" w:hAnsi="Times New Roman"/>
          <w:sz w:val="24"/>
          <w:szCs w:val="24"/>
        </w:rPr>
        <w:t>Paraksts</w:t>
      </w:r>
      <w:proofErr w:type="spellEnd"/>
    </w:p>
    <w:p w14:paraId="722F1B0B" w14:textId="77777777" w:rsidR="003F112F" w:rsidRPr="00471A43" w:rsidRDefault="003F112F" w:rsidP="003F112F">
      <w:pPr>
        <w:rPr>
          <w:rFonts w:ascii="Times New Roman" w:hAnsi="Times New Roman"/>
          <w:sz w:val="24"/>
          <w:szCs w:val="24"/>
        </w:rPr>
      </w:pPr>
    </w:p>
    <w:p w14:paraId="55AFA2BC" w14:textId="748BF611" w:rsidR="00D154C6" w:rsidRPr="00471A43" w:rsidRDefault="00D154C6">
      <w:pPr>
        <w:spacing w:after="160" w:line="259" w:lineRule="auto"/>
        <w:rPr>
          <w:rFonts w:ascii="Times New Roman" w:hAnsi="Times New Roman"/>
        </w:rPr>
      </w:pPr>
      <w:r w:rsidRPr="00471A43">
        <w:rPr>
          <w:rFonts w:ascii="Times New Roman" w:hAnsi="Times New Roman"/>
        </w:rPr>
        <w:br w:type="page"/>
      </w:r>
    </w:p>
    <w:p w14:paraId="386BD420" w14:textId="77777777" w:rsidR="00F40F4B" w:rsidRPr="00471A43" w:rsidRDefault="00F40F4B" w:rsidP="00E256FA">
      <w:pPr>
        <w:rPr>
          <w:rFonts w:ascii="Times New Roman" w:hAnsi="Times New Roman"/>
        </w:rPr>
      </w:pPr>
    </w:p>
    <w:p w14:paraId="132210F4" w14:textId="77777777" w:rsidR="00E256FA" w:rsidRPr="00471A43" w:rsidRDefault="00E256FA" w:rsidP="00E256FA">
      <w:pPr>
        <w:pStyle w:val="Default"/>
        <w:jc w:val="right"/>
        <w:rPr>
          <w:color w:val="auto"/>
        </w:rPr>
      </w:pPr>
      <w:bookmarkStart w:id="156" w:name="_Hlk535317462"/>
      <w:r w:rsidRPr="00471A43">
        <w:rPr>
          <w:color w:val="auto"/>
        </w:rPr>
        <w:t>Atklāta konkursa, identifikācijas</w:t>
      </w:r>
    </w:p>
    <w:p w14:paraId="1CF112EC" w14:textId="7B1888E0" w:rsidR="00E256FA" w:rsidRPr="00471A43" w:rsidRDefault="00E256FA" w:rsidP="00E256FA">
      <w:pPr>
        <w:jc w:val="right"/>
        <w:rPr>
          <w:rFonts w:ascii="Times New Roman" w:hAnsi="Times New Roman"/>
        </w:rPr>
      </w:pPr>
      <w:r w:rsidRPr="00471A43">
        <w:rPr>
          <w:rFonts w:ascii="Times New Roman" w:hAnsi="Times New Roman"/>
        </w:rPr>
        <w:t>Nr. PSKUS 2019/</w:t>
      </w:r>
      <w:r w:rsidR="00692CEB" w:rsidRPr="00471A43">
        <w:rPr>
          <w:rFonts w:ascii="Times New Roman" w:hAnsi="Times New Roman"/>
        </w:rPr>
        <w:t>7</w:t>
      </w:r>
      <w:r w:rsidRPr="00471A43">
        <w:rPr>
          <w:rFonts w:ascii="Times New Roman" w:hAnsi="Times New Roman"/>
        </w:rPr>
        <w:t xml:space="preserve">1, </w:t>
      </w:r>
      <w:r w:rsidR="00692CEB" w:rsidRPr="00471A43">
        <w:rPr>
          <w:rFonts w:ascii="Times New Roman" w:hAnsi="Times New Roman"/>
        </w:rPr>
        <w:t>4</w:t>
      </w:r>
      <w:r w:rsidRPr="00471A43">
        <w:rPr>
          <w:rFonts w:ascii="Times New Roman" w:hAnsi="Times New Roman"/>
        </w:rPr>
        <w:t>.pielikums nolikumam</w:t>
      </w:r>
    </w:p>
    <w:p w14:paraId="676F96A3" w14:textId="77777777" w:rsidR="00E256FA" w:rsidRPr="00471A43" w:rsidRDefault="00E256FA" w:rsidP="00E256FA">
      <w:pPr>
        <w:jc w:val="center"/>
        <w:rPr>
          <w:rFonts w:ascii="Times New Roman" w:eastAsia="Times New Roman" w:hAnsi="Times New Roman"/>
          <w:sz w:val="32"/>
          <w:szCs w:val="32"/>
        </w:rPr>
      </w:pPr>
      <w:r w:rsidRPr="00471A43">
        <w:rPr>
          <w:rFonts w:ascii="Times New Roman" w:eastAsia="Times New Roman" w:hAnsi="Times New Roman"/>
          <w:sz w:val="32"/>
          <w:szCs w:val="32"/>
        </w:rPr>
        <w:t>Līguma izpildē piesaistīto speciālistu saraksts</w:t>
      </w:r>
    </w:p>
    <w:p w14:paraId="3EF2E02E" w14:textId="77777777" w:rsidR="00E256FA" w:rsidRPr="00471A43" w:rsidRDefault="00E256FA" w:rsidP="00E256FA">
      <w:pPr>
        <w:jc w:val="center"/>
        <w:rPr>
          <w:rFonts w:ascii="Times New Roman" w:hAnsi="Times New Roman"/>
          <w:sz w:val="32"/>
          <w:szCs w:val="32"/>
        </w:rPr>
      </w:pPr>
    </w:p>
    <w:p w14:paraId="068F0CF2" w14:textId="77777777" w:rsidR="00E256FA" w:rsidRPr="00471A43" w:rsidRDefault="00E256FA" w:rsidP="00E256FA">
      <w:pPr>
        <w:numPr>
          <w:ilvl w:val="0"/>
          <w:numId w:val="26"/>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471A43">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5"/>
        <w:gridCol w:w="1701"/>
        <w:gridCol w:w="1701"/>
        <w:gridCol w:w="2800"/>
      </w:tblGrid>
      <w:tr w:rsidR="00E256FA" w:rsidRPr="00471A43" w14:paraId="461A999C" w14:textId="77777777" w:rsidTr="002B184D">
        <w:trPr>
          <w:tblHeader/>
        </w:trPr>
        <w:tc>
          <w:tcPr>
            <w:tcW w:w="830" w:type="dxa"/>
            <w:shd w:val="clear" w:color="auto" w:fill="auto"/>
            <w:vAlign w:val="center"/>
          </w:tcPr>
          <w:p w14:paraId="38F05749" w14:textId="77777777" w:rsidR="00E256FA" w:rsidRPr="00471A43" w:rsidRDefault="00E256FA" w:rsidP="00E256FA">
            <w:pPr>
              <w:tabs>
                <w:tab w:val="left" w:pos="4536"/>
              </w:tabs>
              <w:spacing w:after="0"/>
              <w:jc w:val="center"/>
              <w:rPr>
                <w:rFonts w:ascii="Times New Roman" w:eastAsia="Times New Roman" w:hAnsi="Times New Roman"/>
                <w:sz w:val="24"/>
                <w:szCs w:val="24"/>
              </w:rPr>
            </w:pPr>
            <w:proofErr w:type="spellStart"/>
            <w:r w:rsidRPr="00471A43">
              <w:rPr>
                <w:rFonts w:ascii="Times New Roman" w:eastAsia="Times New Roman" w:hAnsi="Times New Roman"/>
                <w:sz w:val="24"/>
                <w:szCs w:val="24"/>
              </w:rPr>
              <w:t>Nr.p.k</w:t>
            </w:r>
            <w:proofErr w:type="spellEnd"/>
          </w:p>
        </w:tc>
        <w:tc>
          <w:tcPr>
            <w:tcW w:w="2255" w:type="dxa"/>
            <w:shd w:val="clear" w:color="auto" w:fill="auto"/>
            <w:vAlign w:val="center"/>
          </w:tcPr>
          <w:p w14:paraId="77516E46"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Speciālists</w:t>
            </w:r>
          </w:p>
        </w:tc>
        <w:tc>
          <w:tcPr>
            <w:tcW w:w="1701" w:type="dxa"/>
            <w:shd w:val="clear" w:color="auto" w:fill="auto"/>
            <w:vAlign w:val="center"/>
          </w:tcPr>
          <w:p w14:paraId="0A005CB5"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Vārds Uzvārds</w:t>
            </w:r>
          </w:p>
        </w:tc>
        <w:tc>
          <w:tcPr>
            <w:tcW w:w="1701" w:type="dxa"/>
            <w:shd w:val="clear" w:color="auto" w:fill="auto"/>
            <w:vAlign w:val="center"/>
          </w:tcPr>
          <w:p w14:paraId="4AF1472C"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Sertifikāta Nr. un derīguma datums</w:t>
            </w:r>
          </w:p>
        </w:tc>
        <w:tc>
          <w:tcPr>
            <w:tcW w:w="2800" w:type="dxa"/>
            <w:shd w:val="clear" w:color="auto" w:fill="auto"/>
            <w:vAlign w:val="center"/>
          </w:tcPr>
          <w:p w14:paraId="25443E66" w14:textId="77777777" w:rsidR="00E256FA" w:rsidRPr="00471A43" w:rsidRDefault="00D36672"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w:t>
            </w:r>
            <w:r w:rsidR="00E256FA" w:rsidRPr="00471A43">
              <w:rPr>
                <w:rFonts w:ascii="Times New Roman" w:eastAsia="Times New Roman" w:hAnsi="Times New Roman"/>
                <w:sz w:val="24"/>
                <w:szCs w:val="24"/>
              </w:rPr>
              <w:t>ertifikāt</w:t>
            </w:r>
            <w:r w:rsidRPr="00471A43">
              <w:rPr>
                <w:rFonts w:ascii="Times New Roman" w:eastAsia="Times New Roman" w:hAnsi="Times New Roman"/>
                <w:sz w:val="24"/>
                <w:szCs w:val="24"/>
              </w:rPr>
              <w:t>a kopija</w:t>
            </w:r>
            <w:r w:rsidR="00E256FA" w:rsidRPr="00471A43">
              <w:rPr>
                <w:rFonts w:ascii="Times New Roman" w:eastAsia="Times New Roman" w:hAnsi="Times New Roman"/>
                <w:sz w:val="24"/>
                <w:szCs w:val="24"/>
              </w:rPr>
              <w:t>, ja informācija nav pieejama publiskā  reģistrā</w:t>
            </w:r>
          </w:p>
        </w:tc>
      </w:tr>
      <w:tr w:rsidR="00E256FA" w:rsidRPr="00471A43" w14:paraId="54177719" w14:textId="77777777" w:rsidTr="002B184D">
        <w:tc>
          <w:tcPr>
            <w:tcW w:w="830" w:type="dxa"/>
            <w:shd w:val="clear" w:color="auto" w:fill="auto"/>
          </w:tcPr>
          <w:p w14:paraId="0583C540"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B32D7FB" w14:textId="77777777" w:rsidR="00E256FA" w:rsidRPr="00471A43" w:rsidRDefault="00E256FA" w:rsidP="00E256FA">
            <w:pPr>
              <w:spacing w:after="0" w:line="240" w:lineRule="auto"/>
              <w:ind w:left="60"/>
              <w:jc w:val="both"/>
              <w:rPr>
                <w:rFonts w:ascii="Times New Roman" w:eastAsia="Times New Roman" w:hAnsi="Times New Roman"/>
                <w:sz w:val="24"/>
                <w:szCs w:val="24"/>
              </w:rPr>
            </w:pPr>
          </w:p>
        </w:tc>
        <w:tc>
          <w:tcPr>
            <w:tcW w:w="1701" w:type="dxa"/>
            <w:shd w:val="clear" w:color="auto" w:fill="auto"/>
          </w:tcPr>
          <w:p w14:paraId="589486B5"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1701" w:type="dxa"/>
            <w:shd w:val="clear" w:color="auto" w:fill="auto"/>
          </w:tcPr>
          <w:p w14:paraId="5500B561"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173B2C19"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r>
    </w:tbl>
    <w:p w14:paraId="2340E6E1" w14:textId="2E302B3F" w:rsidR="00E256FA" w:rsidRPr="00471A43" w:rsidRDefault="00E256FA" w:rsidP="00E256FA">
      <w:pPr>
        <w:numPr>
          <w:ilvl w:val="0"/>
          <w:numId w:val="26"/>
        </w:numPr>
        <w:suppressAutoHyphens/>
        <w:autoSpaceDN w:val="0"/>
        <w:spacing w:before="120" w:after="120" w:line="240" w:lineRule="auto"/>
        <w:ind w:left="284" w:firstLine="0"/>
        <w:jc w:val="both"/>
        <w:textAlignment w:val="baseline"/>
        <w:rPr>
          <w:rFonts w:ascii="Times New Roman" w:eastAsia="Times New Roman" w:hAnsi="Times New Roman"/>
          <w:sz w:val="24"/>
          <w:szCs w:val="24"/>
        </w:rPr>
      </w:pPr>
      <w:r w:rsidRPr="00471A43">
        <w:rPr>
          <w:rFonts w:ascii="Times New Roman" w:eastAsia="Times New Roman" w:hAnsi="Times New Roman"/>
          <w:b/>
          <w:sz w:val="24"/>
          <w:szCs w:val="24"/>
        </w:rPr>
        <w:t>Līguma izpildē piesaistīto speciālistu apliecinājums par gatavību piedalīties atklāta konkursa “</w:t>
      </w:r>
      <w:proofErr w:type="spellStart"/>
      <w:r w:rsidR="00692CEB" w:rsidRPr="00471A43">
        <w:rPr>
          <w:rFonts w:ascii="Times New Roman" w:eastAsia="Times New Roman" w:hAnsi="Times New Roman"/>
          <w:b/>
          <w:sz w:val="24"/>
          <w:szCs w:val="24"/>
        </w:rPr>
        <w:t>Rentgeniekārtas</w:t>
      </w:r>
      <w:proofErr w:type="spellEnd"/>
      <w:r w:rsidR="00692CEB" w:rsidRPr="00471A43">
        <w:rPr>
          <w:rFonts w:ascii="Times New Roman" w:eastAsia="Times New Roman" w:hAnsi="Times New Roman"/>
          <w:b/>
          <w:sz w:val="24"/>
          <w:szCs w:val="24"/>
        </w:rPr>
        <w:t xml:space="preserve"> piegāde</w:t>
      </w:r>
      <w:r w:rsidRPr="00471A43">
        <w:rPr>
          <w:rFonts w:ascii="Times New Roman" w:eastAsia="Times New Roman" w:hAnsi="Times New Roman"/>
          <w:b/>
          <w:sz w:val="24"/>
          <w:szCs w:val="24"/>
        </w:rPr>
        <w:t>”, ID Nr. PSKUS 2019/</w:t>
      </w:r>
      <w:r w:rsidR="00692CEB" w:rsidRPr="00471A43">
        <w:rPr>
          <w:rFonts w:ascii="Times New Roman" w:eastAsia="Times New Roman" w:hAnsi="Times New Roman"/>
          <w:b/>
          <w:sz w:val="24"/>
          <w:szCs w:val="24"/>
        </w:rPr>
        <w:t>7</w:t>
      </w:r>
      <w:r w:rsidRPr="00471A43">
        <w:rPr>
          <w:rFonts w:ascii="Times New Roman" w:eastAsia="Times New Roman" w:hAnsi="Times New Roman"/>
          <w:b/>
          <w:sz w:val="24"/>
          <w:szCs w:val="24"/>
        </w:rPr>
        <w:t>1 izpildē.</w:t>
      </w:r>
    </w:p>
    <w:p w14:paraId="0BE615B1" w14:textId="77777777" w:rsidR="00E256FA" w:rsidRPr="00471A43" w:rsidRDefault="00E256FA" w:rsidP="00E256FA">
      <w:pPr>
        <w:spacing w:after="120" w:line="240" w:lineRule="auto"/>
        <w:jc w:val="both"/>
        <w:rPr>
          <w:rFonts w:ascii="Times New Roman" w:eastAsia="Times New Roman" w:hAnsi="Times New Roman"/>
          <w:i/>
          <w:sz w:val="24"/>
          <w:szCs w:val="24"/>
        </w:rPr>
      </w:pPr>
      <w:r w:rsidRPr="00471A43">
        <w:rPr>
          <w:rFonts w:ascii="Times New Roman" w:eastAsia="Times New Roman" w:hAnsi="Times New Roman"/>
          <w:i/>
          <w:sz w:val="24"/>
          <w:szCs w:val="24"/>
        </w:rPr>
        <w:t xml:space="preserve">Atbilstoši atklāta konkursa prasībām „speciālists ir darba tiesiskās attiecībās ar Pretendentu </w:t>
      </w:r>
      <w:r w:rsidRPr="00471A43">
        <w:rPr>
          <w:rFonts w:ascii="Times New Roman" w:eastAsia="Times New Roman" w:hAnsi="Times New Roman"/>
          <w:b/>
          <w:i/>
          <w:sz w:val="24"/>
          <w:szCs w:val="24"/>
        </w:rPr>
        <w:t>vai</w:t>
      </w:r>
      <w:r w:rsidRPr="00471A43">
        <w:rPr>
          <w:rFonts w:ascii="Times New Roman" w:eastAsia="Times New Roman" w:hAnsi="Times New Roman"/>
          <w:i/>
          <w:sz w:val="24"/>
          <w:szCs w:val="24"/>
        </w:rPr>
        <w:t xml:space="preserve"> ir parakstījis apliecinājumu par dalību slēdzama līguma izpildē”</w:t>
      </w:r>
    </w:p>
    <w:p w14:paraId="14DAD383" w14:textId="11AD62D5" w:rsidR="00E256FA" w:rsidRPr="00471A43" w:rsidRDefault="00E256FA" w:rsidP="00E256FA">
      <w:pPr>
        <w:spacing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Es, _____________ (</w:t>
      </w:r>
      <w:r w:rsidRPr="00471A43">
        <w:rPr>
          <w:rFonts w:ascii="Times New Roman" w:eastAsia="Times New Roman" w:hAnsi="Times New Roman"/>
          <w:i/>
          <w:sz w:val="24"/>
          <w:szCs w:val="24"/>
        </w:rPr>
        <w:t>norāda vārdu, uzvārdu</w:t>
      </w:r>
      <w:r w:rsidRPr="00471A43">
        <w:rPr>
          <w:rFonts w:ascii="Times New Roman" w:eastAsia="Times New Roman" w:hAnsi="Times New Roman"/>
          <w:sz w:val="24"/>
          <w:szCs w:val="24"/>
        </w:rPr>
        <w:t xml:space="preserve">), apakšā parakstījies, apliecinu, ka apņemos strādāt Atklāta konkursa ietvaros noslēgta līguma izpildē kā </w:t>
      </w:r>
      <w:r w:rsidRPr="00471A43">
        <w:rPr>
          <w:rFonts w:ascii="Times New Roman" w:eastAsia="Times New Roman" w:hAnsi="Times New Roman"/>
          <w:iCs/>
          <w:sz w:val="24"/>
          <w:szCs w:val="24"/>
        </w:rPr>
        <w:t>_____________________ (</w:t>
      </w:r>
      <w:r w:rsidRPr="00471A43">
        <w:rPr>
          <w:rFonts w:ascii="Times New Roman" w:eastAsia="Times New Roman" w:hAnsi="Times New Roman"/>
          <w:i/>
          <w:iCs/>
          <w:sz w:val="24"/>
          <w:szCs w:val="24"/>
        </w:rPr>
        <w:t>norāda speciālista nosaukumu</w:t>
      </w:r>
      <w:r w:rsidRPr="00471A43">
        <w:rPr>
          <w:rFonts w:ascii="Times New Roman" w:eastAsia="Times New Roman" w:hAnsi="Times New Roman"/>
          <w:iCs/>
          <w:sz w:val="24"/>
          <w:szCs w:val="24"/>
        </w:rPr>
        <w:t>),</w:t>
      </w:r>
      <w:r w:rsidRPr="00471A43">
        <w:rPr>
          <w:rFonts w:ascii="Times New Roman" w:eastAsia="Times New Roman" w:hAnsi="Times New Roman"/>
          <w:sz w:val="24"/>
          <w:szCs w:val="24"/>
        </w:rPr>
        <w:t xml:space="preserve"> atbilstoši Atklāta konkursa nolikuma nosacījumiem, ja ______________(Pretendenta nosaukums) tiks piešķirtas tiesības slēgt līgumu par </w:t>
      </w:r>
      <w:proofErr w:type="spellStart"/>
      <w:r w:rsidR="00692CEB" w:rsidRPr="00471A43">
        <w:rPr>
          <w:rFonts w:ascii="Times New Roman" w:eastAsia="Times New Roman" w:hAnsi="Times New Roman"/>
          <w:sz w:val="24"/>
          <w:szCs w:val="24"/>
        </w:rPr>
        <w:t>Rentgeniekārtas</w:t>
      </w:r>
      <w:proofErr w:type="spellEnd"/>
      <w:r w:rsidR="00692CEB" w:rsidRPr="00471A43">
        <w:rPr>
          <w:rFonts w:ascii="Times New Roman" w:eastAsia="Times New Roman" w:hAnsi="Times New Roman"/>
          <w:sz w:val="24"/>
          <w:szCs w:val="24"/>
        </w:rPr>
        <w:t xml:space="preserve"> piegāde</w:t>
      </w:r>
      <w:r w:rsidRPr="00471A43">
        <w:rPr>
          <w:rFonts w:ascii="Times New Roman" w:eastAsia="Times New Roman" w:hAnsi="Times New Roman"/>
          <w:sz w:val="24"/>
          <w:szCs w:val="24"/>
        </w:rPr>
        <w:t>. Šī apņemšanās nav atsaucama, izņemot, ja iestājas ārkārtas apstākļi, kurus nav iespējams paredzēt Atklāta konkursa laikā.</w:t>
      </w:r>
    </w:p>
    <w:p w14:paraId="29F10283" w14:textId="77777777" w:rsidR="00E256FA" w:rsidRPr="00471A43" w:rsidRDefault="00E256FA" w:rsidP="00E256FA">
      <w:pPr>
        <w:spacing w:before="240"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Ar šo uzņemos pilnu atbildību par apliecinājumā ietverto ziņu patiesumu un atbilstību faktiskajai situācijai.</w:t>
      </w:r>
    </w:p>
    <w:p w14:paraId="1DFA1EBA" w14:textId="77777777" w:rsidR="00E256FA" w:rsidRPr="00471A43" w:rsidRDefault="00E256FA" w:rsidP="00E256FA">
      <w:pPr>
        <w:tabs>
          <w:tab w:val="left" w:pos="4536"/>
        </w:tabs>
        <w:spacing w:before="100" w:beforeAutospacing="1"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Paraksts: </w:t>
      </w:r>
      <w:r w:rsidRPr="00471A43">
        <w:rPr>
          <w:rFonts w:ascii="Times New Roman" w:eastAsia="Times New Roman" w:hAnsi="Times New Roman"/>
          <w:sz w:val="24"/>
          <w:szCs w:val="24"/>
          <w:u w:val="single"/>
        </w:rPr>
        <w:tab/>
      </w:r>
    </w:p>
    <w:p w14:paraId="1F7995D2" w14:textId="77777777" w:rsidR="00E256FA" w:rsidRPr="00471A43" w:rsidRDefault="00E256FA" w:rsidP="00E256FA">
      <w:pPr>
        <w:tabs>
          <w:tab w:val="left" w:pos="4536"/>
        </w:tabs>
        <w:spacing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Vārds, uzvārds: </w:t>
      </w:r>
      <w:r w:rsidRPr="00471A43">
        <w:rPr>
          <w:rFonts w:ascii="Times New Roman" w:eastAsia="Times New Roman" w:hAnsi="Times New Roman"/>
          <w:sz w:val="24"/>
          <w:szCs w:val="24"/>
          <w:u w:val="single"/>
        </w:rPr>
        <w:tab/>
      </w:r>
    </w:p>
    <w:p w14:paraId="1675615F"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Amats: </w:t>
      </w:r>
      <w:r w:rsidRPr="00471A43">
        <w:rPr>
          <w:rFonts w:ascii="Times New Roman" w:eastAsia="Times New Roman" w:hAnsi="Times New Roman"/>
          <w:sz w:val="24"/>
          <w:szCs w:val="24"/>
          <w:u w:val="single"/>
        </w:rPr>
        <w:tab/>
      </w:r>
    </w:p>
    <w:p w14:paraId="30254950"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Datums: </w:t>
      </w:r>
      <w:r w:rsidRPr="00471A43">
        <w:rPr>
          <w:rFonts w:ascii="Times New Roman" w:eastAsia="Times New Roman" w:hAnsi="Times New Roman"/>
          <w:sz w:val="24"/>
          <w:szCs w:val="24"/>
          <w:u w:val="single"/>
        </w:rPr>
        <w:tab/>
      </w:r>
    </w:p>
    <w:p w14:paraId="217A46B3" w14:textId="77777777" w:rsidR="00E256FA" w:rsidRPr="00471A43" w:rsidRDefault="00E256FA" w:rsidP="00E256FA">
      <w:pPr>
        <w:spacing w:after="0" w:line="240" w:lineRule="auto"/>
        <w:ind w:right="-1"/>
        <w:jc w:val="both"/>
        <w:rPr>
          <w:rFonts w:ascii="Times New Roman" w:hAnsi="Times New Roman"/>
          <w:sz w:val="24"/>
        </w:rPr>
      </w:pPr>
      <w:r w:rsidRPr="00471A43">
        <w:rPr>
          <w:rFonts w:ascii="Times New Roman" w:hAnsi="Times New Roman"/>
          <w:sz w:val="24"/>
        </w:rPr>
        <w:br w:type="page"/>
      </w:r>
    </w:p>
    <w:p w14:paraId="6AF70330" w14:textId="77777777" w:rsidR="00E256FA" w:rsidRPr="00471A43" w:rsidRDefault="00E256FA" w:rsidP="00E256FA">
      <w:pPr>
        <w:pStyle w:val="Default"/>
        <w:jc w:val="right"/>
        <w:rPr>
          <w:color w:val="auto"/>
        </w:rPr>
      </w:pPr>
      <w:bookmarkStart w:id="157" w:name="_Hlk535317529"/>
      <w:bookmarkEnd w:id="156"/>
      <w:r w:rsidRPr="00471A43">
        <w:rPr>
          <w:color w:val="auto"/>
        </w:rPr>
        <w:lastRenderedPageBreak/>
        <w:t>Atklāta konkursa, identifikācijas</w:t>
      </w:r>
    </w:p>
    <w:p w14:paraId="21423131" w14:textId="379C888F" w:rsidR="00E256FA" w:rsidRPr="00471A43" w:rsidRDefault="00E256FA" w:rsidP="00E256FA">
      <w:pPr>
        <w:jc w:val="right"/>
        <w:rPr>
          <w:rFonts w:ascii="Times New Roman" w:hAnsi="Times New Roman"/>
        </w:rPr>
      </w:pPr>
      <w:r w:rsidRPr="00471A43">
        <w:rPr>
          <w:rFonts w:ascii="Times New Roman" w:hAnsi="Times New Roman"/>
        </w:rPr>
        <w:t>Nr. PSKUS 2019/</w:t>
      </w:r>
      <w:r w:rsidR="00692CEB" w:rsidRPr="00471A43">
        <w:rPr>
          <w:rFonts w:ascii="Times New Roman" w:hAnsi="Times New Roman"/>
        </w:rPr>
        <w:t>7</w:t>
      </w:r>
      <w:r w:rsidRPr="00471A43">
        <w:rPr>
          <w:rFonts w:ascii="Times New Roman" w:hAnsi="Times New Roman"/>
        </w:rPr>
        <w:t xml:space="preserve">1, </w:t>
      </w:r>
      <w:r w:rsidR="00692CEB" w:rsidRPr="00471A43">
        <w:rPr>
          <w:rFonts w:ascii="Times New Roman" w:hAnsi="Times New Roman"/>
        </w:rPr>
        <w:t>5</w:t>
      </w:r>
      <w:r w:rsidRPr="00471A43">
        <w:rPr>
          <w:rFonts w:ascii="Times New Roman" w:hAnsi="Times New Roman"/>
        </w:rPr>
        <w:t>.pielikums nolikumam</w:t>
      </w:r>
    </w:p>
    <w:p w14:paraId="0365D5E2" w14:textId="77777777" w:rsidR="00E256FA" w:rsidRPr="00471A43" w:rsidRDefault="00E256FA" w:rsidP="00E256FA">
      <w:pPr>
        <w:jc w:val="center"/>
        <w:rPr>
          <w:rFonts w:ascii="Times New Roman" w:hAnsi="Times New Roman"/>
          <w:b/>
          <w:sz w:val="26"/>
          <w:szCs w:val="26"/>
          <w:lang w:eastAsia="lv-LV"/>
        </w:rPr>
      </w:pPr>
      <w:r w:rsidRPr="00471A43">
        <w:rPr>
          <w:rFonts w:ascii="Times New Roman" w:hAnsi="Times New Roman"/>
          <w:b/>
          <w:sz w:val="26"/>
          <w:szCs w:val="26"/>
          <w:lang w:eastAsia="lv-LV"/>
        </w:rPr>
        <w:t>Apliecinājums par neatkarīgi izstrādātu piedāvājumu</w:t>
      </w:r>
    </w:p>
    <w:p w14:paraId="74CAF19A" w14:textId="77777777" w:rsidR="00E256FA" w:rsidRPr="00471A43" w:rsidRDefault="00E256FA" w:rsidP="00E256FA">
      <w:pPr>
        <w:ind w:right="423"/>
        <w:rPr>
          <w:rFonts w:ascii="Times New Roman" w:eastAsia="Arial Unicode MS" w:hAnsi="Times New Roman"/>
          <w:sz w:val="26"/>
          <w:szCs w:val="26"/>
          <w:u w:val="single"/>
        </w:rPr>
      </w:pPr>
    </w:p>
    <w:p w14:paraId="28A38B1F" w14:textId="77777777" w:rsidR="00E256FA" w:rsidRPr="00471A43" w:rsidRDefault="00E256FA" w:rsidP="00E256FA">
      <w:pPr>
        <w:ind w:right="423"/>
        <w:rPr>
          <w:rFonts w:ascii="Times New Roman" w:eastAsia="Arial Unicode MS" w:hAnsi="Times New Roman"/>
        </w:rPr>
      </w:pPr>
      <w:r w:rsidRPr="00471A43">
        <w:rPr>
          <w:rFonts w:ascii="Times New Roman" w:eastAsia="Arial Unicode MS" w:hAnsi="Times New Roman"/>
        </w:rPr>
        <w:t>Ar šo, sniedzot izsmeļošu un patiesu informāciju, ________________________</w:t>
      </w:r>
    </w:p>
    <w:p w14:paraId="251CE693" w14:textId="77777777" w:rsidR="00E256FA" w:rsidRPr="00471A43" w:rsidRDefault="00E256FA" w:rsidP="00E256FA">
      <w:pPr>
        <w:ind w:right="423" w:firstLine="310"/>
        <w:jc w:val="right"/>
        <w:rPr>
          <w:rFonts w:ascii="Times New Roman" w:eastAsia="Arial Unicode MS" w:hAnsi="Times New Roman"/>
          <w:i/>
        </w:rPr>
      </w:pPr>
      <w:r w:rsidRPr="00471A43">
        <w:rPr>
          <w:rFonts w:ascii="Times New Roman" w:eastAsia="Arial Unicode MS" w:hAnsi="Times New Roman"/>
          <w:i/>
        </w:rPr>
        <w:t xml:space="preserve">Pretendenta nosaukums, </w:t>
      </w:r>
      <w:proofErr w:type="spellStart"/>
      <w:r w:rsidRPr="00471A43">
        <w:rPr>
          <w:rFonts w:ascii="Times New Roman" w:eastAsia="Arial Unicode MS" w:hAnsi="Times New Roman"/>
          <w:i/>
        </w:rPr>
        <w:t>reģ</w:t>
      </w:r>
      <w:proofErr w:type="spellEnd"/>
      <w:r w:rsidRPr="00471A43">
        <w:rPr>
          <w:rFonts w:ascii="Times New Roman" w:eastAsia="Arial Unicode MS" w:hAnsi="Times New Roman"/>
          <w:i/>
        </w:rPr>
        <w:t>. Nr.</w:t>
      </w:r>
    </w:p>
    <w:p w14:paraId="60C665B9" w14:textId="77777777" w:rsidR="00E256FA" w:rsidRPr="00471A43" w:rsidRDefault="00E256FA" w:rsidP="00E256FA">
      <w:pPr>
        <w:ind w:right="423"/>
        <w:rPr>
          <w:rFonts w:ascii="Times New Roman" w:eastAsia="Arial Unicode MS" w:hAnsi="Times New Roman"/>
          <w:u w:val="single"/>
        </w:rPr>
      </w:pPr>
      <w:r w:rsidRPr="00471A43">
        <w:rPr>
          <w:rFonts w:ascii="Times New Roman" w:eastAsia="Arial Unicode MS" w:hAnsi="Times New Roman"/>
        </w:rPr>
        <w:t>(turpmāk – Pretendents) attiecībā uz konkrēto iepirkuma procedūru apliecina, ka</w:t>
      </w:r>
    </w:p>
    <w:p w14:paraId="36395F9F" w14:textId="77777777" w:rsidR="00E256FA" w:rsidRPr="00471A43" w:rsidRDefault="00E256FA" w:rsidP="00E256FA">
      <w:pPr>
        <w:ind w:firstLine="709"/>
        <w:contextualSpacing/>
        <w:rPr>
          <w:rFonts w:ascii="Times New Roman" w:hAnsi="Times New Roman"/>
          <w:b/>
          <w:bCs/>
          <w:lang w:eastAsia="lv-LV"/>
        </w:rPr>
      </w:pPr>
      <w:r w:rsidRPr="00471A43">
        <w:rPr>
          <w:rFonts w:ascii="Times New Roman" w:hAnsi="Times New Roman"/>
          <w:b/>
          <w:bCs/>
          <w:lang w:eastAsia="lv-LV"/>
        </w:rPr>
        <w:t xml:space="preserve">1. </w:t>
      </w:r>
      <w:r w:rsidRPr="00471A43">
        <w:rPr>
          <w:rFonts w:ascii="Times New Roman" w:hAnsi="Times New Roman"/>
          <w:lang w:eastAsia="lv-LV"/>
        </w:rPr>
        <w:t>Pretendents</w:t>
      </w:r>
      <w:r w:rsidRPr="00471A43">
        <w:rPr>
          <w:rFonts w:ascii="Times New Roman" w:hAnsi="Times New Roman"/>
          <w:bCs/>
          <w:lang w:eastAsia="lv-LV"/>
        </w:rPr>
        <w:t xml:space="preserve"> ir iepazinies un piekrīt šī apliecinājuma saturam</w:t>
      </w:r>
      <w:r w:rsidRPr="00471A43">
        <w:rPr>
          <w:rFonts w:ascii="Times New Roman" w:hAnsi="Times New Roman"/>
          <w:lang w:eastAsia="lv-LV"/>
        </w:rPr>
        <w:t>.</w:t>
      </w:r>
    </w:p>
    <w:p w14:paraId="52162270" w14:textId="77777777" w:rsidR="00E256FA" w:rsidRPr="00471A43" w:rsidRDefault="00E256FA" w:rsidP="00E256FA">
      <w:pPr>
        <w:contextualSpacing/>
        <w:rPr>
          <w:rFonts w:ascii="Times New Roman" w:hAnsi="Times New Roman"/>
          <w:bCs/>
          <w:lang w:eastAsia="lv-LV"/>
        </w:rPr>
      </w:pPr>
    </w:p>
    <w:p w14:paraId="36340E10"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2. </w:t>
      </w:r>
      <w:r w:rsidRPr="00471A43">
        <w:rPr>
          <w:rFonts w:ascii="Times New Roman" w:hAnsi="Times New Roman"/>
          <w:lang w:eastAsia="lv-LV"/>
        </w:rPr>
        <w:t>Pretendents</w:t>
      </w:r>
      <w:r w:rsidRPr="00471A43">
        <w:rPr>
          <w:rFonts w:ascii="Times New Roman" w:hAnsi="Times New Roman"/>
          <w:bCs/>
          <w:lang w:eastAsia="lv-LV"/>
        </w:rPr>
        <w:t xml:space="preserve"> apzinās, ka var tikt izslēgts no dalības iepirkuma procedūrā</w:t>
      </w:r>
      <w:r w:rsidRPr="00471A43">
        <w:rPr>
          <w:rFonts w:ascii="Times New Roman" w:hAnsi="Times New Roman"/>
          <w:lang w:eastAsia="lv-LV"/>
        </w:rPr>
        <w:t>, ja atklāsies, ka šis apliecinājums jebkādā veidā nav izsmeļošs un patiess.</w:t>
      </w:r>
    </w:p>
    <w:p w14:paraId="060C3A75" w14:textId="77777777" w:rsidR="00E256FA" w:rsidRPr="00471A43" w:rsidRDefault="00E256FA" w:rsidP="00E256FA">
      <w:pPr>
        <w:contextualSpacing/>
        <w:rPr>
          <w:rFonts w:ascii="Times New Roman" w:hAnsi="Times New Roman"/>
          <w:bCs/>
          <w:lang w:eastAsia="lv-LV"/>
        </w:rPr>
      </w:pPr>
    </w:p>
    <w:p w14:paraId="1E2B484A"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3. </w:t>
      </w:r>
      <w:r w:rsidRPr="00471A43">
        <w:rPr>
          <w:rFonts w:ascii="Times New Roman" w:hAnsi="Times New Roman"/>
          <w:lang w:eastAsia="lv-LV"/>
        </w:rPr>
        <w:t>Pretendents</w:t>
      </w:r>
      <w:r w:rsidRPr="00471A43">
        <w:rPr>
          <w:rFonts w:ascii="Times New Roman" w:hAnsi="Times New Roman"/>
          <w:bCs/>
          <w:lang w:eastAsia="lv-LV"/>
        </w:rPr>
        <w:t xml:space="preserve"> ir pilnvarojis,</w:t>
      </w:r>
      <w:r w:rsidRPr="00471A43">
        <w:rPr>
          <w:rFonts w:ascii="Times New Roman" w:hAnsi="Times New Roman"/>
          <w:b/>
          <w:bCs/>
          <w:lang w:eastAsia="lv-LV"/>
        </w:rPr>
        <w:t xml:space="preserve"> </w:t>
      </w:r>
      <w:r w:rsidRPr="00471A43">
        <w:rPr>
          <w:rFonts w:ascii="Times New Roman" w:hAnsi="Times New Roman"/>
          <w:bCs/>
          <w:lang w:eastAsia="lv-LV"/>
        </w:rPr>
        <w:t xml:space="preserve">katru personu, kuras paraksts atrodas uz iepirkuma piedāvājuma, </w:t>
      </w:r>
      <w:r w:rsidRPr="00471A43">
        <w:rPr>
          <w:rFonts w:ascii="Times New Roman" w:hAnsi="Times New Roman"/>
          <w:lang w:eastAsia="lv-LV"/>
        </w:rPr>
        <w:t>parakstīt šo apliecinājumu Pretendenta vārdā.</w:t>
      </w:r>
    </w:p>
    <w:p w14:paraId="7D80F1AE" w14:textId="77777777" w:rsidR="00E256FA" w:rsidRPr="00471A43" w:rsidRDefault="00E256FA" w:rsidP="00E256FA">
      <w:pPr>
        <w:contextualSpacing/>
        <w:rPr>
          <w:rFonts w:ascii="Times New Roman" w:hAnsi="Times New Roman"/>
          <w:bCs/>
          <w:lang w:eastAsia="lv-LV"/>
        </w:rPr>
      </w:pPr>
    </w:p>
    <w:p w14:paraId="56C4A642"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4. </w:t>
      </w:r>
      <w:r w:rsidRPr="00471A43">
        <w:rPr>
          <w:rFonts w:ascii="Times New Roman" w:hAnsi="Times New Roman"/>
          <w:bCs/>
          <w:lang w:eastAsia="lv-LV"/>
        </w:rPr>
        <w:t>Pretendents informē, ka</w:t>
      </w:r>
      <w:r w:rsidRPr="00471A43">
        <w:rPr>
          <w:rFonts w:ascii="Times New Roman" w:hAnsi="Times New Roman"/>
          <w:lang w:eastAsia="lv-LV"/>
        </w:rPr>
        <w:t xml:space="preserve"> (</w:t>
      </w:r>
      <w:r w:rsidRPr="00471A43">
        <w:rPr>
          <w:rFonts w:ascii="Times New Roman" w:hAnsi="Times New Roman"/>
          <w:i/>
          <w:lang w:eastAsia="lv-LV"/>
        </w:rPr>
        <w:t>pēc vajadzības, atzīmējiet vienu no turpmāk minētajiem</w:t>
      </w:r>
      <w:r w:rsidRPr="00471A43">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153"/>
      </w:tblGrid>
      <w:tr w:rsidR="00E256FA" w:rsidRPr="00471A43" w14:paraId="443C0761" w14:textId="77777777" w:rsidTr="002B184D">
        <w:tc>
          <w:tcPr>
            <w:tcW w:w="0" w:type="auto"/>
            <w:shd w:val="clear" w:color="auto" w:fill="auto"/>
          </w:tcPr>
          <w:p w14:paraId="512B0A2B"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7B31E571"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4.1. ir iesniedzis piedāvājumu neatkarīgi no konkurentiem</w:t>
            </w:r>
            <w:r w:rsidRPr="00471A43">
              <w:rPr>
                <w:rFonts w:ascii="Times New Roman" w:hAnsi="Times New Roman"/>
                <w:vertAlign w:val="superscript"/>
                <w:lang w:eastAsia="lv-LV"/>
              </w:rPr>
              <w:footnoteReference w:id="1"/>
            </w:r>
            <w:r w:rsidRPr="00471A43">
              <w:rPr>
                <w:rFonts w:ascii="Times New Roman" w:hAnsi="Times New Roman"/>
                <w:lang w:eastAsia="lv-LV"/>
              </w:rPr>
              <w:t xml:space="preserve"> un bez konsultācijām, līgumiem vai vienošanām, vai cita veida saziņas ar konkurentiem;</w:t>
            </w:r>
          </w:p>
        </w:tc>
      </w:tr>
      <w:tr w:rsidR="00E256FA" w:rsidRPr="00471A43" w14:paraId="6D6E0B70" w14:textId="77777777" w:rsidTr="002B184D">
        <w:tc>
          <w:tcPr>
            <w:tcW w:w="0" w:type="auto"/>
            <w:shd w:val="clear" w:color="auto" w:fill="auto"/>
          </w:tcPr>
          <w:p w14:paraId="4DF3DA4C"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1F0A6915"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471A43" w:rsidRDefault="00E256FA" w:rsidP="00E256FA">
      <w:pPr>
        <w:rPr>
          <w:rFonts w:ascii="Times New Roman" w:hAnsi="Times New Roman"/>
          <w:lang w:eastAsia="lv-LV"/>
        </w:rPr>
      </w:pPr>
    </w:p>
    <w:p w14:paraId="3FE59F9D" w14:textId="77777777" w:rsidR="00E256FA" w:rsidRPr="00471A43" w:rsidRDefault="00E256FA" w:rsidP="00E256FA">
      <w:pPr>
        <w:ind w:firstLine="720"/>
        <w:contextualSpacing/>
        <w:rPr>
          <w:rFonts w:ascii="Times New Roman" w:hAnsi="Times New Roman"/>
          <w:lang w:eastAsia="lv-LV"/>
        </w:rPr>
      </w:pPr>
      <w:r w:rsidRPr="00471A43">
        <w:rPr>
          <w:rFonts w:ascii="Times New Roman" w:hAnsi="Times New Roman"/>
          <w:b/>
          <w:bCs/>
          <w:lang w:eastAsia="lv-LV"/>
        </w:rPr>
        <w:t xml:space="preserve">5. </w:t>
      </w:r>
      <w:r w:rsidRPr="00471A43">
        <w:rPr>
          <w:rFonts w:ascii="Times New Roman" w:hAnsi="Times New Roman"/>
          <w:bCs/>
          <w:lang w:eastAsia="lv-LV"/>
        </w:rPr>
        <w:t>P</w:t>
      </w:r>
      <w:r w:rsidRPr="00471A43">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5.1. cenām;</w:t>
      </w:r>
    </w:p>
    <w:p w14:paraId="2D135F6C"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5.2. cenas aprēķināšanas metodēm, faktoriem (apstākļiem) vai formulām;</w:t>
      </w:r>
    </w:p>
    <w:p w14:paraId="5B408D59"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5.3. nodomu vai lēmumu piedalīties vai nepiedalīties iepirkumā (iesniegt vai neiesniegt piedāvājumu); vai</w:t>
      </w:r>
    </w:p>
    <w:p w14:paraId="567B6460"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 xml:space="preserve">5.4. tādu piedāvājuma iesniegšanu, kas neatbilst iepirkuma prasībām; </w:t>
      </w:r>
    </w:p>
    <w:p w14:paraId="56C696EF"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471A43" w:rsidRDefault="00E256FA" w:rsidP="00E256FA">
      <w:pPr>
        <w:tabs>
          <w:tab w:val="left" w:pos="1170"/>
        </w:tabs>
        <w:contextualSpacing/>
        <w:rPr>
          <w:rFonts w:ascii="Times New Roman" w:hAnsi="Times New Roman"/>
          <w:lang w:eastAsia="lv-LV"/>
        </w:rPr>
      </w:pPr>
    </w:p>
    <w:p w14:paraId="5CF09C7B"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lang w:eastAsia="lv-LV"/>
        </w:rPr>
        <w:t>6.</w:t>
      </w:r>
      <w:r w:rsidRPr="00471A43">
        <w:rPr>
          <w:rFonts w:ascii="Times New Roman" w:hAnsi="Times New Roman"/>
          <w:lang w:eastAsia="lv-LV"/>
        </w:rPr>
        <w:t xml:space="preserve"> </w:t>
      </w:r>
      <w:r w:rsidRPr="00471A43">
        <w:rPr>
          <w:rFonts w:ascii="Times New Roman" w:hAnsi="Times New Roman"/>
          <w:bCs/>
          <w:lang w:eastAsia="lv-LV"/>
        </w:rPr>
        <w:t>Pretendents</w:t>
      </w:r>
      <w:r w:rsidRPr="00471A43">
        <w:rPr>
          <w:rFonts w:ascii="Times New Roman" w:hAnsi="Times New Roman"/>
          <w:b/>
          <w:bCs/>
          <w:lang w:eastAsia="lv-LV"/>
        </w:rPr>
        <w:t xml:space="preserve"> </w:t>
      </w:r>
      <w:r w:rsidRPr="00471A43">
        <w:rPr>
          <w:rFonts w:ascii="Times New Roman" w:hAnsi="Times New Roman"/>
          <w:bCs/>
          <w:lang w:eastAsia="lv-LV"/>
        </w:rPr>
        <w:t xml:space="preserve">nav </w:t>
      </w:r>
      <w:r w:rsidRPr="00471A43">
        <w:rPr>
          <w:rFonts w:ascii="Times New Roman" w:hAnsi="Times New Roman"/>
          <w:lang w:eastAsia="lv-LV"/>
        </w:rPr>
        <w:t>apzināti, tieši vai netieši</w:t>
      </w:r>
      <w:r w:rsidRPr="00471A43">
        <w:rPr>
          <w:rFonts w:ascii="Times New Roman" w:hAnsi="Times New Roman"/>
          <w:bCs/>
          <w:lang w:eastAsia="lv-LV"/>
        </w:rPr>
        <w:t xml:space="preserve"> atklājis un neatklās piedāvājuma noteikumus</w:t>
      </w:r>
      <w:r w:rsidRPr="00471A43">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471A43" w:rsidRDefault="00E256FA" w:rsidP="00E256FA">
      <w:pPr>
        <w:contextualSpacing/>
        <w:rPr>
          <w:rFonts w:ascii="Times New Roman" w:hAnsi="Times New Roman"/>
          <w:lang w:eastAsia="lv-LV"/>
        </w:rPr>
      </w:pPr>
    </w:p>
    <w:p w14:paraId="1D2FE8BB" w14:textId="77777777" w:rsidR="00E256FA" w:rsidRPr="00471A43" w:rsidRDefault="00E256FA" w:rsidP="00E256FA">
      <w:pPr>
        <w:ind w:firstLine="709"/>
        <w:contextualSpacing/>
        <w:rPr>
          <w:rFonts w:ascii="Times New Roman" w:hAnsi="Times New Roman"/>
          <w:snapToGrid w:val="0"/>
          <w:lang w:eastAsia="ru-RU"/>
        </w:rPr>
      </w:pPr>
      <w:r w:rsidRPr="00471A43">
        <w:rPr>
          <w:rFonts w:ascii="Times New Roman" w:hAnsi="Times New Roman"/>
          <w:b/>
          <w:lang w:eastAsia="lv-LV"/>
        </w:rPr>
        <w:lastRenderedPageBreak/>
        <w:t xml:space="preserve">7. </w:t>
      </w:r>
      <w:r w:rsidRPr="00471A43">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A43">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471A43">
        <w:rPr>
          <w:rFonts w:ascii="Times New Roman" w:hAnsi="Times New Roman"/>
          <w:snapToGrid w:val="0"/>
          <w:vertAlign w:val="superscript"/>
          <w:lang w:eastAsia="ru-RU"/>
        </w:rPr>
        <w:footnoteReference w:id="2"/>
      </w:r>
      <w:r w:rsidRPr="00471A43">
        <w:rPr>
          <w:rFonts w:ascii="Times New Roman" w:hAnsi="Times New Roman"/>
          <w:snapToGrid w:val="0"/>
          <w:lang w:eastAsia="ru-RU"/>
        </w:rPr>
        <w:t xml:space="preserve"> ietvaros ir sadarbojies ar to, no naudas soda vai naudas sodu samazinājusi.</w:t>
      </w:r>
    </w:p>
    <w:p w14:paraId="520003A8" w14:textId="77777777" w:rsidR="00E256FA" w:rsidRPr="00471A43" w:rsidRDefault="00E256FA" w:rsidP="00E256FA">
      <w:pPr>
        <w:rPr>
          <w:rFonts w:ascii="Times New Roman" w:hAnsi="Times New Roman"/>
          <w:snapToGrid w:val="0"/>
          <w:lang w:eastAsia="ru-RU"/>
        </w:rPr>
      </w:pPr>
    </w:p>
    <w:p w14:paraId="659926EF"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3F779609"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69C3B0B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amats, vārds un uzvārds _________________________________________</w:t>
      </w:r>
      <w:proofErr w:type="spellStart"/>
      <w:r w:rsidRPr="00471A43">
        <w:rPr>
          <w:rFonts w:ascii="Times New Roman" w:hAnsi="Times New Roman"/>
          <w:vertAlign w:val="superscript"/>
        </w:rPr>
        <w:t>Paraksts</w:t>
      </w:r>
      <w:r w:rsidRPr="00471A43">
        <w:rPr>
          <w:rFonts w:ascii="Times New Roman" w:hAnsi="Times New Roman"/>
        </w:rPr>
        <w:t>z.v</w:t>
      </w:r>
      <w:proofErr w:type="spellEnd"/>
      <w:r w:rsidRPr="00471A43">
        <w:rPr>
          <w:rFonts w:ascii="Times New Roman" w:hAnsi="Times New Roman"/>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471A43" w14:paraId="62C03667" w14:textId="77777777" w:rsidTr="002B184D">
        <w:trPr>
          <w:trHeight w:val="782"/>
        </w:trPr>
        <w:tc>
          <w:tcPr>
            <w:tcW w:w="886" w:type="dxa"/>
            <w:shd w:val="clear" w:color="auto" w:fill="auto"/>
          </w:tcPr>
          <w:p w14:paraId="135FF17E" w14:textId="77777777" w:rsidR="00E256FA" w:rsidRPr="00471A43" w:rsidRDefault="00E256FA" w:rsidP="002B184D">
            <w:pPr>
              <w:rPr>
                <w:rFonts w:ascii="Times New Roman" w:hAnsi="Times New Roman"/>
              </w:rPr>
            </w:pPr>
          </w:p>
        </w:tc>
      </w:tr>
    </w:tbl>
    <w:p w14:paraId="02F40023" w14:textId="77777777" w:rsidR="00E256FA" w:rsidRPr="00471A43" w:rsidRDefault="00E256FA" w:rsidP="00E256FA">
      <w:pPr>
        <w:rPr>
          <w:rFonts w:ascii="Times New Roman" w:hAnsi="Times New Roman"/>
          <w:noProof/>
        </w:rPr>
      </w:pPr>
    </w:p>
    <w:p w14:paraId="65B5F5B6" w14:textId="77777777" w:rsidR="00E256FA" w:rsidRPr="00471A43" w:rsidRDefault="00E256FA" w:rsidP="00E256FA">
      <w:pPr>
        <w:rPr>
          <w:rFonts w:ascii="Times New Roman" w:hAnsi="Times New Roman"/>
          <w:b/>
          <w:i/>
          <w:sz w:val="20"/>
          <w:szCs w:val="28"/>
          <w:lang w:eastAsia="lv-LV"/>
        </w:rPr>
      </w:pPr>
      <w:r w:rsidRPr="00471A43">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471A43" w:rsidRDefault="00E256FA" w:rsidP="00E256FA">
      <w:pPr>
        <w:jc w:val="center"/>
        <w:rPr>
          <w:rFonts w:ascii="Times New Roman" w:hAnsi="Times New Roman"/>
          <w:sz w:val="28"/>
          <w:szCs w:val="28"/>
          <w:lang w:eastAsia="lv-LV"/>
        </w:rPr>
      </w:pPr>
      <w:r w:rsidRPr="00471A43">
        <w:rPr>
          <w:rFonts w:ascii="Times New Roman" w:hAnsi="Times New Roman"/>
          <w:sz w:val="28"/>
          <w:szCs w:val="28"/>
          <w:lang w:eastAsia="lv-LV"/>
        </w:rPr>
        <w:t>Pielikums</w:t>
      </w:r>
    </w:p>
    <w:p w14:paraId="6BFA6A35" w14:textId="77777777" w:rsidR="00E256FA" w:rsidRPr="00471A43" w:rsidRDefault="00E256FA" w:rsidP="00E256FA">
      <w:pPr>
        <w:rPr>
          <w:rFonts w:ascii="Times New Roman" w:hAnsi="Times New Roman"/>
          <w:b/>
          <w:sz w:val="28"/>
          <w:szCs w:val="28"/>
          <w:lang w:eastAsia="lv-LV"/>
        </w:rPr>
      </w:pPr>
      <w:r w:rsidRPr="00471A43">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E256FA" w:rsidRPr="00471A43" w14:paraId="3712EBD1" w14:textId="77777777" w:rsidTr="002B184D">
        <w:tc>
          <w:tcPr>
            <w:tcW w:w="675" w:type="dxa"/>
            <w:shd w:val="clear" w:color="auto" w:fill="auto"/>
          </w:tcPr>
          <w:p w14:paraId="00C97063"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Nr.</w:t>
            </w:r>
          </w:p>
        </w:tc>
        <w:tc>
          <w:tcPr>
            <w:tcW w:w="4251" w:type="dxa"/>
            <w:shd w:val="clear" w:color="auto" w:fill="auto"/>
          </w:tcPr>
          <w:p w14:paraId="4AE946A1"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Saziņas veids, mērķis, raksturs un saturs</w:t>
            </w:r>
          </w:p>
        </w:tc>
      </w:tr>
      <w:tr w:rsidR="00E256FA" w:rsidRPr="00471A43" w14:paraId="79FDA711" w14:textId="77777777" w:rsidTr="002B184D">
        <w:tc>
          <w:tcPr>
            <w:tcW w:w="675" w:type="dxa"/>
            <w:shd w:val="clear" w:color="auto" w:fill="auto"/>
          </w:tcPr>
          <w:p w14:paraId="6BED92DB" w14:textId="77777777" w:rsidR="00E256FA" w:rsidRPr="00471A43" w:rsidRDefault="00E256FA" w:rsidP="002B184D">
            <w:pPr>
              <w:rPr>
                <w:sz w:val="28"/>
                <w:szCs w:val="28"/>
                <w:lang w:eastAsia="lv-LV"/>
              </w:rPr>
            </w:pPr>
          </w:p>
        </w:tc>
        <w:tc>
          <w:tcPr>
            <w:tcW w:w="4251" w:type="dxa"/>
            <w:shd w:val="clear" w:color="auto" w:fill="auto"/>
          </w:tcPr>
          <w:p w14:paraId="1427C4E9"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 xml:space="preserve">[Komersanta nosaukums, </w:t>
            </w:r>
            <w:proofErr w:type="spellStart"/>
            <w:r w:rsidRPr="00471A43">
              <w:rPr>
                <w:rFonts w:ascii="Times New Roman" w:hAnsi="Times New Roman"/>
                <w:lang w:eastAsia="lv-LV"/>
              </w:rPr>
              <w:t>reģ</w:t>
            </w:r>
            <w:proofErr w:type="spellEnd"/>
            <w:r w:rsidRPr="00471A43">
              <w:rPr>
                <w:rFonts w:ascii="Times New Roman" w:hAnsi="Times New Roman"/>
                <w:lang w:eastAsia="lv-LV"/>
              </w:rPr>
              <w:t>. Nr.]</w:t>
            </w:r>
          </w:p>
        </w:tc>
        <w:tc>
          <w:tcPr>
            <w:tcW w:w="3971" w:type="dxa"/>
            <w:shd w:val="clear" w:color="auto" w:fill="auto"/>
          </w:tcPr>
          <w:p w14:paraId="54B9E11B" w14:textId="77777777" w:rsidR="00E256FA" w:rsidRPr="00471A43" w:rsidRDefault="00E256FA" w:rsidP="002B184D">
            <w:pPr>
              <w:rPr>
                <w:sz w:val="28"/>
                <w:szCs w:val="28"/>
                <w:lang w:eastAsia="lv-LV"/>
              </w:rPr>
            </w:pPr>
          </w:p>
        </w:tc>
      </w:tr>
      <w:tr w:rsidR="00E256FA" w:rsidRPr="00471A43" w14:paraId="71EEEEE1" w14:textId="77777777" w:rsidTr="002B184D">
        <w:tc>
          <w:tcPr>
            <w:tcW w:w="675" w:type="dxa"/>
            <w:shd w:val="clear" w:color="auto" w:fill="auto"/>
          </w:tcPr>
          <w:p w14:paraId="12FF2459" w14:textId="77777777" w:rsidR="00E256FA" w:rsidRPr="00471A43" w:rsidRDefault="00E256FA" w:rsidP="002B184D">
            <w:pPr>
              <w:rPr>
                <w:sz w:val="28"/>
                <w:szCs w:val="28"/>
                <w:lang w:eastAsia="lv-LV"/>
              </w:rPr>
            </w:pPr>
          </w:p>
        </w:tc>
        <w:tc>
          <w:tcPr>
            <w:tcW w:w="4251" w:type="dxa"/>
            <w:shd w:val="clear" w:color="auto" w:fill="auto"/>
          </w:tcPr>
          <w:p w14:paraId="612236D5" w14:textId="77777777" w:rsidR="00E256FA" w:rsidRPr="00471A43" w:rsidRDefault="00E256FA" w:rsidP="002B184D">
            <w:pPr>
              <w:rPr>
                <w:sz w:val="28"/>
                <w:szCs w:val="28"/>
                <w:lang w:eastAsia="lv-LV"/>
              </w:rPr>
            </w:pPr>
          </w:p>
        </w:tc>
        <w:tc>
          <w:tcPr>
            <w:tcW w:w="3971" w:type="dxa"/>
            <w:shd w:val="clear" w:color="auto" w:fill="auto"/>
          </w:tcPr>
          <w:p w14:paraId="789E74AC" w14:textId="77777777" w:rsidR="00E256FA" w:rsidRPr="00471A43" w:rsidRDefault="00E256FA" w:rsidP="002B184D">
            <w:pPr>
              <w:rPr>
                <w:sz w:val="28"/>
                <w:szCs w:val="28"/>
                <w:lang w:eastAsia="lv-LV"/>
              </w:rPr>
            </w:pPr>
          </w:p>
        </w:tc>
      </w:tr>
    </w:tbl>
    <w:p w14:paraId="764F2C70" w14:textId="77777777" w:rsidR="00E256FA" w:rsidRPr="00471A43" w:rsidRDefault="00E256FA" w:rsidP="00E256FA">
      <w:pPr>
        <w:rPr>
          <w:snapToGrid w:val="0"/>
          <w:sz w:val="26"/>
          <w:szCs w:val="26"/>
          <w:lang w:eastAsia="ru-RU"/>
        </w:rPr>
      </w:pPr>
    </w:p>
    <w:p w14:paraId="5668CAE2"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0D3C263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49D3285A" w14:textId="77777777" w:rsidR="00370650" w:rsidRPr="00471A43" w:rsidRDefault="00E256FA" w:rsidP="006B7F71">
      <w:pPr>
        <w:pStyle w:val="Default"/>
        <w:jc w:val="right"/>
      </w:pPr>
      <w:r w:rsidRPr="00471A43">
        <w:t>amats, vārds un uzvārds _________________________________________</w:t>
      </w:r>
      <w:proofErr w:type="spellStart"/>
      <w:r w:rsidRPr="00471A43">
        <w:rPr>
          <w:vertAlign w:val="superscript"/>
        </w:rPr>
        <w:t>Paraksts</w:t>
      </w:r>
      <w:r w:rsidRPr="00471A43">
        <w:t>z.v</w:t>
      </w:r>
      <w:proofErr w:type="spellEnd"/>
    </w:p>
    <w:p w14:paraId="1263E171" w14:textId="77777777" w:rsidR="00370650" w:rsidRPr="00471A43" w:rsidRDefault="00370650" w:rsidP="006B7F71">
      <w:pPr>
        <w:pStyle w:val="Default"/>
        <w:jc w:val="right"/>
        <w:rPr>
          <w:color w:val="auto"/>
        </w:rPr>
      </w:pPr>
    </w:p>
    <w:p w14:paraId="67DB4B51" w14:textId="2EEB51AD" w:rsidR="00554629" w:rsidRPr="00471A43" w:rsidRDefault="00554629">
      <w:pPr>
        <w:spacing w:after="160" w:line="259" w:lineRule="auto"/>
        <w:rPr>
          <w:rFonts w:ascii="Times New Roman" w:hAnsi="Times New Roman"/>
          <w:sz w:val="24"/>
          <w:szCs w:val="24"/>
          <w:lang w:eastAsia="lv-LV"/>
        </w:rPr>
      </w:pPr>
      <w:r w:rsidRPr="00471A43">
        <w:br w:type="page"/>
      </w:r>
    </w:p>
    <w:p w14:paraId="14A921DB" w14:textId="77777777" w:rsidR="00370650" w:rsidRPr="00471A43" w:rsidRDefault="00370650" w:rsidP="006B7F71">
      <w:pPr>
        <w:pStyle w:val="Default"/>
        <w:jc w:val="right"/>
        <w:rPr>
          <w:color w:val="auto"/>
        </w:rPr>
      </w:pPr>
    </w:p>
    <w:p w14:paraId="2A7F6BF8" w14:textId="1CCC6214" w:rsidR="006B7F71" w:rsidRPr="00471A43" w:rsidRDefault="006B7F71" w:rsidP="006B7F71">
      <w:pPr>
        <w:pStyle w:val="Default"/>
        <w:jc w:val="right"/>
        <w:rPr>
          <w:color w:val="auto"/>
        </w:rPr>
      </w:pPr>
      <w:r w:rsidRPr="00471A43">
        <w:rPr>
          <w:color w:val="auto"/>
        </w:rPr>
        <w:t>Atklāta konkursa, identifikācijas</w:t>
      </w:r>
    </w:p>
    <w:p w14:paraId="755DD1C5" w14:textId="4FBFE317" w:rsidR="006B7F71" w:rsidRPr="00471A43" w:rsidRDefault="006B7F71" w:rsidP="006B7F71">
      <w:pPr>
        <w:jc w:val="right"/>
        <w:rPr>
          <w:rFonts w:ascii="Times New Roman" w:hAnsi="Times New Roman"/>
        </w:rPr>
      </w:pPr>
      <w:bookmarkStart w:id="158" w:name="_Hlk535317591"/>
      <w:bookmarkEnd w:id="157"/>
      <w:r w:rsidRPr="00471A43">
        <w:rPr>
          <w:rFonts w:ascii="Times New Roman" w:hAnsi="Times New Roman"/>
        </w:rPr>
        <w:t>Nr. PSKUS 2019/</w:t>
      </w:r>
      <w:r w:rsidR="00692CEB" w:rsidRPr="00471A43">
        <w:rPr>
          <w:rFonts w:ascii="Times New Roman" w:hAnsi="Times New Roman"/>
        </w:rPr>
        <w:t>7</w:t>
      </w:r>
      <w:r w:rsidRPr="00471A43">
        <w:rPr>
          <w:rFonts w:ascii="Times New Roman" w:hAnsi="Times New Roman"/>
        </w:rPr>
        <w:t xml:space="preserve">1, </w:t>
      </w:r>
      <w:r w:rsidR="00692CEB" w:rsidRPr="00471A43">
        <w:rPr>
          <w:rFonts w:ascii="Times New Roman" w:hAnsi="Times New Roman"/>
        </w:rPr>
        <w:t>6</w:t>
      </w:r>
      <w:r w:rsidRPr="00471A43">
        <w:rPr>
          <w:rFonts w:ascii="Times New Roman" w:hAnsi="Times New Roman"/>
        </w:rPr>
        <w:t>.pielikums nolikumam</w:t>
      </w:r>
    </w:p>
    <w:p w14:paraId="2B457A1D" w14:textId="77777777" w:rsidR="006B7F71" w:rsidRPr="00471A43" w:rsidRDefault="006B7F71" w:rsidP="006B7F71">
      <w:pPr>
        <w:widowControl w:val="0"/>
        <w:suppressAutoHyphens/>
        <w:autoSpaceDN w:val="0"/>
        <w:spacing w:after="0" w:line="240" w:lineRule="auto"/>
        <w:jc w:val="center"/>
        <w:textAlignment w:val="baseline"/>
        <w:rPr>
          <w:rFonts w:ascii="Times New Roman" w:eastAsia="Times New Roman" w:hAnsi="Times New Roman"/>
          <w:b/>
          <w:color w:val="000000"/>
          <w:sz w:val="24"/>
          <w:szCs w:val="24"/>
          <w:lang w:eastAsia="ar-SA"/>
        </w:rPr>
      </w:pPr>
    </w:p>
    <w:p w14:paraId="236A74A4" w14:textId="77777777" w:rsidR="006B7F71" w:rsidRPr="00471A43" w:rsidRDefault="006B7F71" w:rsidP="006B7F71">
      <w:pPr>
        <w:widowControl w:val="0"/>
        <w:suppressAutoHyphens/>
        <w:autoSpaceDN w:val="0"/>
        <w:spacing w:after="0" w:line="240" w:lineRule="auto"/>
        <w:jc w:val="center"/>
        <w:textAlignment w:val="baseline"/>
        <w:rPr>
          <w:rFonts w:ascii="Times New Roman" w:eastAsia="Times New Roman" w:hAnsi="Times New Roman"/>
          <w:b/>
          <w:color w:val="000000"/>
          <w:sz w:val="24"/>
          <w:szCs w:val="24"/>
          <w:lang w:eastAsia="ar-SA"/>
        </w:rPr>
      </w:pPr>
      <w:r w:rsidRPr="00471A43">
        <w:rPr>
          <w:rFonts w:ascii="Times New Roman" w:eastAsia="Times New Roman" w:hAnsi="Times New Roman"/>
          <w:b/>
          <w:color w:val="000000"/>
          <w:sz w:val="24"/>
          <w:szCs w:val="24"/>
          <w:lang w:eastAsia="ar-SA"/>
        </w:rPr>
        <w:t>OBJEKTA APSEKOŠANAS AKTS</w:t>
      </w:r>
    </w:p>
    <w:p w14:paraId="460983B5"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60E7F35" w14:textId="77777777" w:rsidR="006B7F71" w:rsidRPr="00471A43" w:rsidRDefault="006B7F71" w:rsidP="006B7F71">
      <w:pPr>
        <w:widowControl w:val="0"/>
        <w:suppressAutoHyphens/>
        <w:autoSpaceDN w:val="0"/>
        <w:spacing w:after="0" w:line="240" w:lineRule="auto"/>
        <w:ind w:left="1418" w:hanging="1418"/>
        <w:jc w:val="both"/>
        <w:textAlignment w:val="baseline"/>
        <w:rPr>
          <w:rFonts w:ascii="Times New Roman" w:eastAsia="Times New Roman" w:hAnsi="Times New Roman"/>
          <w:color w:val="000000"/>
          <w:sz w:val="24"/>
          <w:szCs w:val="24"/>
          <w:lang w:eastAsia="ar-SA"/>
        </w:rPr>
      </w:pPr>
    </w:p>
    <w:p w14:paraId="253306E5"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319C55B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________________________________________________________________________</w:t>
      </w:r>
    </w:p>
    <w:p w14:paraId="5591DF44"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pretendenta nosaukums, reģistrācijas numurs</w:t>
      </w:r>
      <w:r w:rsidRPr="00471A43">
        <w:rPr>
          <w:rFonts w:ascii="Times New Roman" w:eastAsia="Times New Roman" w:hAnsi="Times New Roman"/>
          <w:color w:val="000000"/>
          <w:sz w:val="24"/>
          <w:szCs w:val="24"/>
          <w:lang w:eastAsia="ar-SA"/>
        </w:rPr>
        <w:t xml:space="preserve">)                                                                  </w:t>
      </w:r>
    </w:p>
    <w:p w14:paraId="582F28F7"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24436FD6"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pilnvarotais pārstāvis/e_______________________________________________________________</w:t>
      </w:r>
    </w:p>
    <w:p w14:paraId="4A2631FE"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Vārds, Uzvārds, amats)</w:t>
      </w:r>
    </w:p>
    <w:p w14:paraId="3658C187"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0605333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2019.gada ____.______________ no plkst.______ līdz</w:t>
      </w:r>
      <w:r w:rsidRPr="00471A43">
        <w:rPr>
          <w:rFonts w:ascii="Times New Roman" w:eastAsia="Times New Roman" w:hAnsi="Times New Roman"/>
          <w:i/>
          <w:color w:val="000000"/>
          <w:sz w:val="24"/>
          <w:szCs w:val="24"/>
          <w:lang w:eastAsia="ar-SA"/>
        </w:rPr>
        <w:t xml:space="preserve">  </w:t>
      </w:r>
      <w:r w:rsidRPr="00471A43">
        <w:rPr>
          <w:rFonts w:ascii="Times New Roman" w:eastAsia="Times New Roman" w:hAnsi="Times New Roman"/>
          <w:color w:val="000000"/>
          <w:sz w:val="24"/>
          <w:szCs w:val="24"/>
          <w:lang w:eastAsia="ar-SA"/>
        </w:rPr>
        <w:t xml:space="preserve">plkst._______ </w:t>
      </w:r>
    </w:p>
    <w:p w14:paraId="108B3A73"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484E035A" w14:textId="0380301A"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veica VSIA „Paula Stradiņa klīniskā universitātes slimnīca” </w:t>
      </w:r>
      <w:bookmarkStart w:id="159" w:name="_GoBack"/>
      <w:bookmarkEnd w:id="159"/>
      <w:r w:rsidRPr="00471A43">
        <w:rPr>
          <w:rFonts w:ascii="Times New Roman" w:eastAsia="Times New Roman" w:hAnsi="Times New Roman"/>
          <w:color w:val="000000"/>
          <w:sz w:val="24"/>
          <w:szCs w:val="24"/>
          <w:lang w:eastAsia="ar-SA"/>
        </w:rPr>
        <w:t>telpu apsekošanu.</w:t>
      </w:r>
    </w:p>
    <w:p w14:paraId="73E368A9"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6331AD8"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2199CFA0"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201</w:t>
      </w:r>
      <w:r w:rsidR="00735A26" w:rsidRPr="00471A43">
        <w:rPr>
          <w:rFonts w:ascii="Times New Roman" w:eastAsia="Times New Roman" w:hAnsi="Times New Roman"/>
          <w:color w:val="000000"/>
          <w:sz w:val="24"/>
          <w:szCs w:val="24"/>
          <w:lang w:eastAsia="ar-SA"/>
        </w:rPr>
        <w:t>9</w:t>
      </w:r>
      <w:r w:rsidRPr="00471A43">
        <w:rPr>
          <w:rFonts w:ascii="Times New Roman" w:eastAsia="Times New Roman" w:hAnsi="Times New Roman"/>
          <w:color w:val="000000"/>
          <w:sz w:val="24"/>
          <w:szCs w:val="24"/>
          <w:lang w:eastAsia="ar-SA"/>
        </w:rPr>
        <w:t>.gada ___._______________</w:t>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p>
    <w:p w14:paraId="24BEEA0B"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ab/>
      </w:r>
    </w:p>
    <w:p w14:paraId="4B257552"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712B602"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Pielikumā: ___. _____________ pilnvara Nr.______</w:t>
      </w:r>
    </w:p>
    <w:p w14:paraId="23DD6829"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FF1A310"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p>
    <w:p w14:paraId="7409A986" w14:textId="77777777" w:rsidR="006B7F71" w:rsidRPr="00471A43" w:rsidRDefault="006B7F71" w:rsidP="006B7F71">
      <w:pPr>
        <w:widowControl w:val="0"/>
        <w:suppressAutoHyphens/>
        <w:autoSpaceDN w:val="0"/>
        <w:spacing w:after="0" w:line="240" w:lineRule="auto"/>
        <w:ind w:right="-41"/>
        <w:jc w:val="both"/>
        <w:textAlignment w:val="baseline"/>
        <w:rPr>
          <w:rFonts w:ascii="Times New Roman" w:eastAsia="Times New Roman" w:hAnsi="Times New Roman"/>
          <w:b/>
          <w:color w:val="000000"/>
          <w:sz w:val="24"/>
          <w:szCs w:val="24"/>
          <w:lang w:eastAsia="ar-SA"/>
        </w:rPr>
      </w:pPr>
      <w:r w:rsidRPr="00471A43">
        <w:rPr>
          <w:rFonts w:ascii="Times New Roman" w:eastAsia="Times New Roman" w:hAnsi="Times New Roman"/>
          <w:b/>
          <w:color w:val="000000"/>
          <w:sz w:val="24"/>
          <w:szCs w:val="24"/>
          <w:lang w:eastAsia="ar-SA"/>
        </w:rPr>
        <w:t>Pretendenta pārstāvis/-e parakstoties apliecina, ka ir iepazinies ar objektu, tā stāvokli, veicamo</w:t>
      </w:r>
      <w:r w:rsidR="00001E4B" w:rsidRPr="00471A43">
        <w:rPr>
          <w:rFonts w:ascii="Times New Roman" w:eastAsia="Times New Roman" w:hAnsi="Times New Roman"/>
          <w:b/>
          <w:color w:val="000000"/>
          <w:sz w:val="24"/>
          <w:szCs w:val="24"/>
          <w:lang w:eastAsia="ar-SA"/>
        </w:rPr>
        <w:t xml:space="preserve"> </w:t>
      </w:r>
      <w:r w:rsidRPr="00471A43">
        <w:rPr>
          <w:rFonts w:ascii="Times New Roman" w:eastAsia="Times New Roman" w:hAnsi="Times New Roman"/>
          <w:b/>
          <w:color w:val="000000"/>
          <w:sz w:val="24"/>
          <w:szCs w:val="24"/>
          <w:lang w:eastAsia="ar-SA"/>
        </w:rPr>
        <w:t>darbu apjomu, un iepirkuma nolikuma tehniskajā specifikācijā noteiktajām prasībām;</w:t>
      </w:r>
    </w:p>
    <w:p w14:paraId="31B97EAE"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p>
    <w:p w14:paraId="343D9C93" w14:textId="77777777" w:rsidR="006B7F71" w:rsidRPr="00471A43" w:rsidRDefault="006B7F71" w:rsidP="006B7F71">
      <w:pPr>
        <w:widowControl w:val="0"/>
        <w:suppressAutoHyphens/>
        <w:autoSpaceDN w:val="0"/>
        <w:spacing w:after="0" w:line="240" w:lineRule="auto"/>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____________________________________________/___________________________</w:t>
      </w:r>
    </w:p>
    <w:p w14:paraId="3AAC7231"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Vārds, Uzvārds)                                                                               (paraksts)</w:t>
      </w:r>
    </w:p>
    <w:p w14:paraId="04A5A3E3"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r>
    </w:p>
    <w:p w14:paraId="618CE606"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7561549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p>
    <w:p w14:paraId="31F7DC1C" w14:textId="77777777" w:rsidR="006B7F71" w:rsidRPr="00471A43" w:rsidRDefault="006B7F71" w:rsidP="006B7F71">
      <w:pPr>
        <w:widowControl w:val="0"/>
        <w:suppressAutoHyphens/>
        <w:autoSpaceDN w:val="0"/>
        <w:spacing w:after="0" w:line="240" w:lineRule="auto"/>
        <w:jc w:val="both"/>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b/>
          <w:color w:val="000000"/>
          <w:sz w:val="24"/>
          <w:szCs w:val="24"/>
          <w:lang w:eastAsia="ar-SA"/>
        </w:rPr>
        <w:t>Pasūtītāja pārstāvis:</w:t>
      </w:r>
      <w:r w:rsidRPr="00471A43">
        <w:rPr>
          <w:rFonts w:ascii="Times New Roman" w:eastAsia="Times New Roman" w:hAnsi="Times New Roman"/>
          <w:color w:val="000000"/>
          <w:sz w:val="24"/>
          <w:szCs w:val="24"/>
          <w:lang w:eastAsia="ar-SA"/>
        </w:rPr>
        <w:tab/>
      </w:r>
      <w:r w:rsidRPr="00471A43">
        <w:rPr>
          <w:rFonts w:ascii="Times New Roman" w:eastAsia="Times New Roman" w:hAnsi="Times New Roman"/>
          <w:color w:val="000000"/>
          <w:sz w:val="24"/>
          <w:szCs w:val="24"/>
          <w:lang w:eastAsia="ar-SA"/>
        </w:rPr>
        <w:tab/>
        <w:t xml:space="preserve">        ___________________________/ ___________________</w:t>
      </w:r>
    </w:p>
    <w:p w14:paraId="0CC3E655" w14:textId="77777777" w:rsidR="006B7F71" w:rsidRPr="00471A43" w:rsidRDefault="006B7F71" w:rsidP="006B7F71">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eastAsia="ar-SA"/>
        </w:rPr>
      </w:pPr>
      <w:r w:rsidRPr="00471A43">
        <w:rPr>
          <w:rFonts w:ascii="Times New Roman" w:eastAsia="Times New Roman" w:hAnsi="Times New Roman"/>
          <w:color w:val="000000"/>
          <w:sz w:val="24"/>
          <w:szCs w:val="24"/>
          <w:lang w:eastAsia="ar-SA"/>
        </w:rPr>
        <w:t xml:space="preserve">                                       (</w:t>
      </w:r>
      <w:r w:rsidRPr="00471A43">
        <w:rPr>
          <w:rFonts w:ascii="Times New Roman" w:eastAsia="Times New Roman" w:hAnsi="Times New Roman"/>
          <w:i/>
          <w:color w:val="000000"/>
          <w:sz w:val="24"/>
          <w:szCs w:val="24"/>
          <w:lang w:eastAsia="ar-SA"/>
        </w:rPr>
        <w:t>Vārds, Uzvārds)                       (paraksts)</w:t>
      </w:r>
    </w:p>
    <w:p w14:paraId="5267FB48" w14:textId="4A2D3595" w:rsidR="007E1BEC" w:rsidRPr="00471A43" w:rsidRDefault="007E1BEC">
      <w:pPr>
        <w:rPr>
          <w:rFonts w:ascii="Times New Roman" w:hAnsi="Times New Roman"/>
          <w:sz w:val="32"/>
          <w:szCs w:val="32"/>
        </w:rPr>
      </w:pPr>
      <w:r w:rsidRPr="00471A43">
        <w:rPr>
          <w:rFonts w:ascii="Times New Roman" w:hAnsi="Times New Roman"/>
          <w:sz w:val="32"/>
          <w:szCs w:val="32"/>
        </w:rPr>
        <w:br w:type="page"/>
      </w:r>
    </w:p>
    <w:bookmarkEnd w:id="158"/>
    <w:p w14:paraId="5F84F8B2" w14:textId="77777777" w:rsidR="007E1BEC" w:rsidRPr="00471A43" w:rsidRDefault="007E1BEC" w:rsidP="007E1BEC">
      <w:pPr>
        <w:pStyle w:val="Default"/>
        <w:jc w:val="right"/>
        <w:rPr>
          <w:color w:val="auto"/>
        </w:rPr>
      </w:pPr>
      <w:r w:rsidRPr="00471A43">
        <w:rPr>
          <w:color w:val="auto"/>
        </w:rPr>
        <w:lastRenderedPageBreak/>
        <w:t>Atklāta konkursa, identifikācijas</w:t>
      </w:r>
    </w:p>
    <w:p w14:paraId="0B45B058" w14:textId="530CDD35" w:rsidR="007E1BEC" w:rsidRPr="00471A43" w:rsidRDefault="007E1BEC" w:rsidP="007E1BEC">
      <w:pPr>
        <w:jc w:val="right"/>
        <w:rPr>
          <w:rFonts w:ascii="Times New Roman" w:hAnsi="Times New Roman"/>
        </w:rPr>
      </w:pPr>
      <w:r w:rsidRPr="00471A43">
        <w:rPr>
          <w:rFonts w:ascii="Times New Roman" w:hAnsi="Times New Roman"/>
        </w:rPr>
        <w:t>Nr. PSKUS 2019/</w:t>
      </w:r>
      <w:r w:rsidR="00692CEB" w:rsidRPr="00471A43">
        <w:rPr>
          <w:rFonts w:ascii="Times New Roman" w:hAnsi="Times New Roman"/>
        </w:rPr>
        <w:t>7</w:t>
      </w:r>
      <w:r w:rsidRPr="00471A43">
        <w:rPr>
          <w:rFonts w:ascii="Times New Roman" w:hAnsi="Times New Roman"/>
        </w:rPr>
        <w:t xml:space="preserve">1, </w:t>
      </w:r>
      <w:r w:rsidR="00692CEB" w:rsidRPr="00471A43">
        <w:rPr>
          <w:rFonts w:ascii="Times New Roman" w:hAnsi="Times New Roman"/>
        </w:rPr>
        <w:t>7</w:t>
      </w:r>
      <w:r w:rsidRPr="00471A43">
        <w:rPr>
          <w:rFonts w:ascii="Times New Roman" w:hAnsi="Times New Roman"/>
        </w:rPr>
        <w:t>.pielikums nolikumam</w:t>
      </w:r>
    </w:p>
    <w:p w14:paraId="1D9D0516" w14:textId="492D2F8F" w:rsidR="007E1BEC" w:rsidRPr="00CB1D4E" w:rsidRDefault="00692CEB" w:rsidP="00CB1D4E">
      <w:pPr>
        <w:spacing w:after="0" w:line="240" w:lineRule="auto"/>
        <w:ind w:left="1560"/>
        <w:jc w:val="both"/>
        <w:rPr>
          <w:rFonts w:ascii="Times New Roman" w:eastAsia="Times New Roman" w:hAnsi="Times New Roman"/>
          <w:sz w:val="32"/>
          <w:szCs w:val="32"/>
        </w:rPr>
      </w:pPr>
      <w:r w:rsidRPr="00471A43">
        <w:rPr>
          <w:rFonts w:ascii="Times New Roman" w:eastAsia="Times New Roman" w:hAnsi="Times New Roman"/>
          <w:sz w:val="32"/>
          <w:szCs w:val="32"/>
        </w:rPr>
        <w:t>Telpu</w:t>
      </w:r>
      <w:r w:rsidR="007E1BEC" w:rsidRPr="00471A43">
        <w:rPr>
          <w:rFonts w:ascii="Times New Roman" w:eastAsia="Times New Roman" w:hAnsi="Times New Roman"/>
          <w:sz w:val="32"/>
          <w:szCs w:val="32"/>
        </w:rPr>
        <w:t xml:space="preserve"> inventarizācijas plāns</w:t>
      </w:r>
    </w:p>
    <w:p w14:paraId="436D7663" w14:textId="65865517" w:rsidR="007E1BEC" w:rsidRDefault="007E1BEC">
      <w:pPr>
        <w:rPr>
          <w:rFonts w:ascii="Times New Roman" w:hAnsi="Times New Roman"/>
          <w:sz w:val="32"/>
          <w:szCs w:val="32"/>
        </w:rPr>
      </w:pPr>
    </w:p>
    <w:sectPr w:rsidR="007E1BEC" w:rsidSect="001F3B77">
      <w:foot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3F12" w14:textId="77777777" w:rsidR="00182943" w:rsidRDefault="00182943" w:rsidP="002E602E">
      <w:pPr>
        <w:spacing w:after="0" w:line="240" w:lineRule="auto"/>
      </w:pPr>
      <w:r>
        <w:separator/>
      </w:r>
    </w:p>
  </w:endnote>
  <w:endnote w:type="continuationSeparator" w:id="0">
    <w:p w14:paraId="562F8266" w14:textId="77777777" w:rsidR="00182943" w:rsidRDefault="00182943"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182943" w:rsidRDefault="001829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36E05" w14:textId="77777777" w:rsidR="00182943" w:rsidRDefault="0018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D7A2" w14:textId="77777777" w:rsidR="00182943" w:rsidRDefault="00182943" w:rsidP="002E602E">
      <w:pPr>
        <w:spacing w:after="0" w:line="240" w:lineRule="auto"/>
      </w:pPr>
      <w:r>
        <w:separator/>
      </w:r>
    </w:p>
  </w:footnote>
  <w:footnote w:type="continuationSeparator" w:id="0">
    <w:p w14:paraId="33362654" w14:textId="77777777" w:rsidR="00182943" w:rsidRDefault="00182943" w:rsidP="002E602E">
      <w:pPr>
        <w:spacing w:after="0" w:line="240" w:lineRule="auto"/>
      </w:pPr>
      <w:r>
        <w:continuationSeparator/>
      </w:r>
    </w:p>
  </w:footnote>
  <w:footnote w:id="1">
    <w:p w14:paraId="33E27BCF" w14:textId="77777777" w:rsidR="00182943" w:rsidRDefault="00182943"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182943" w:rsidRDefault="00182943" w:rsidP="00E256FA">
      <w:pPr>
        <w:pStyle w:val="FootnoteText"/>
        <w:ind w:left="284"/>
      </w:pPr>
      <w:r>
        <w:t>1) iesniedz piedāvājumu šim iepirkumam;</w:t>
      </w:r>
    </w:p>
    <w:p w14:paraId="2FAF15DD" w14:textId="77777777" w:rsidR="00182943" w:rsidRDefault="00182943"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182943" w:rsidRDefault="00182943"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0"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9962E3"/>
    <w:multiLevelType w:val="hybridMultilevel"/>
    <w:tmpl w:val="8BF6C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8"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9"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4"/>
  </w:num>
  <w:num w:numId="3">
    <w:abstractNumId w:val="22"/>
  </w:num>
  <w:num w:numId="4">
    <w:abstractNumId w:val="34"/>
  </w:num>
  <w:num w:numId="5">
    <w:abstractNumId w:val="18"/>
  </w:num>
  <w:num w:numId="6">
    <w:abstractNumId w:val="26"/>
  </w:num>
  <w:num w:numId="7">
    <w:abstractNumId w:val="20"/>
  </w:num>
  <w:num w:numId="8">
    <w:abstractNumId w:val="40"/>
  </w:num>
  <w:num w:numId="9">
    <w:abstractNumId w:val="8"/>
  </w:num>
  <w:num w:numId="10">
    <w:abstractNumId w:val="36"/>
  </w:num>
  <w:num w:numId="11">
    <w:abstractNumId w:val="12"/>
  </w:num>
  <w:num w:numId="12">
    <w:abstractNumId w:val="30"/>
  </w:num>
  <w:num w:numId="13">
    <w:abstractNumId w:val="9"/>
  </w:num>
  <w:num w:numId="14">
    <w:abstractNumId w:val="11"/>
  </w:num>
  <w:num w:numId="15">
    <w:abstractNumId w:val="10"/>
  </w:num>
  <w:num w:numId="16">
    <w:abstractNumId w:val="35"/>
  </w:num>
  <w:num w:numId="17">
    <w:abstractNumId w:val="31"/>
  </w:num>
  <w:num w:numId="18">
    <w:abstractNumId w:val="13"/>
  </w:num>
  <w:num w:numId="19">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7"/>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6"/>
  </w:num>
  <w:num w:numId="22">
    <w:abstractNumId w:val="37"/>
  </w:num>
  <w:num w:numId="23">
    <w:abstractNumId w:val="7"/>
  </w:num>
  <w:num w:numId="24">
    <w:abstractNumId w:val="25"/>
  </w:num>
  <w:num w:numId="25">
    <w:abstractNumId w:val="33"/>
  </w:num>
  <w:num w:numId="26">
    <w:abstractNumId w:val="32"/>
  </w:num>
  <w:num w:numId="27">
    <w:abstractNumId w:val="23"/>
  </w:num>
  <w:num w:numId="28">
    <w:abstractNumId w:val="19"/>
  </w:num>
  <w:num w:numId="29">
    <w:abstractNumId w:val="15"/>
  </w:num>
  <w:num w:numId="30">
    <w:abstractNumId w:val="29"/>
  </w:num>
  <w:num w:numId="31">
    <w:abstractNumId w:val="21"/>
  </w:num>
  <w:num w:numId="32">
    <w:abstractNumId w:val="28"/>
  </w:num>
  <w:num w:numId="33">
    <w:abstractNumId w:val="39"/>
  </w:num>
  <w:num w:numId="34">
    <w:abstractNumId w:val="38"/>
    <w:lvlOverride w:ilvl="0">
      <w:startOverride w:val="1"/>
    </w:lvlOverride>
  </w:num>
  <w:num w:numId="35">
    <w:abstractNumId w:val="17"/>
  </w:num>
  <w:num w:numId="36">
    <w:abstractNumId w:val="24"/>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2E"/>
    <w:rsid w:val="00001E4B"/>
    <w:rsid w:val="00010EBC"/>
    <w:rsid w:val="00014B0F"/>
    <w:rsid w:val="00025E29"/>
    <w:rsid w:val="000757A5"/>
    <w:rsid w:val="0009699A"/>
    <w:rsid w:val="000A2ABF"/>
    <w:rsid w:val="000B69BA"/>
    <w:rsid w:val="00113D95"/>
    <w:rsid w:val="00122244"/>
    <w:rsid w:val="00126FED"/>
    <w:rsid w:val="001622BB"/>
    <w:rsid w:val="0016686F"/>
    <w:rsid w:val="00173E3C"/>
    <w:rsid w:val="00182943"/>
    <w:rsid w:val="001A039B"/>
    <w:rsid w:val="001F3B77"/>
    <w:rsid w:val="00201014"/>
    <w:rsid w:val="0022566C"/>
    <w:rsid w:val="00260592"/>
    <w:rsid w:val="00287676"/>
    <w:rsid w:val="002955C2"/>
    <w:rsid w:val="0029723A"/>
    <w:rsid w:val="002A2D5F"/>
    <w:rsid w:val="002B184D"/>
    <w:rsid w:val="002C1907"/>
    <w:rsid w:val="002D1C31"/>
    <w:rsid w:val="002D5AD8"/>
    <w:rsid w:val="002E0CC9"/>
    <w:rsid w:val="002E602E"/>
    <w:rsid w:val="002E70F3"/>
    <w:rsid w:val="003108D9"/>
    <w:rsid w:val="003538E5"/>
    <w:rsid w:val="00370650"/>
    <w:rsid w:val="00387D14"/>
    <w:rsid w:val="00391DAE"/>
    <w:rsid w:val="003A0467"/>
    <w:rsid w:val="003A5389"/>
    <w:rsid w:val="003E2F5C"/>
    <w:rsid w:val="003E526F"/>
    <w:rsid w:val="003F112F"/>
    <w:rsid w:val="003F243E"/>
    <w:rsid w:val="00441F3A"/>
    <w:rsid w:val="004643D0"/>
    <w:rsid w:val="00465A66"/>
    <w:rsid w:val="00467653"/>
    <w:rsid w:val="00471A43"/>
    <w:rsid w:val="004B11C1"/>
    <w:rsid w:val="004B6D41"/>
    <w:rsid w:val="004C5A1B"/>
    <w:rsid w:val="004F4D0C"/>
    <w:rsid w:val="00513680"/>
    <w:rsid w:val="00535317"/>
    <w:rsid w:val="00535BB9"/>
    <w:rsid w:val="00550680"/>
    <w:rsid w:val="00554629"/>
    <w:rsid w:val="00592532"/>
    <w:rsid w:val="005A3740"/>
    <w:rsid w:val="005A6F0D"/>
    <w:rsid w:val="005D0BFC"/>
    <w:rsid w:val="00602345"/>
    <w:rsid w:val="006352A0"/>
    <w:rsid w:val="0064259A"/>
    <w:rsid w:val="00692CEB"/>
    <w:rsid w:val="006B7888"/>
    <w:rsid w:val="006B7F71"/>
    <w:rsid w:val="00716B30"/>
    <w:rsid w:val="00735A26"/>
    <w:rsid w:val="00745AD1"/>
    <w:rsid w:val="00747499"/>
    <w:rsid w:val="00753B58"/>
    <w:rsid w:val="007A4787"/>
    <w:rsid w:val="007C50BC"/>
    <w:rsid w:val="007D61F6"/>
    <w:rsid w:val="007E1BEC"/>
    <w:rsid w:val="0080153F"/>
    <w:rsid w:val="0085380E"/>
    <w:rsid w:val="008708D8"/>
    <w:rsid w:val="008C5569"/>
    <w:rsid w:val="008C709B"/>
    <w:rsid w:val="008C77AB"/>
    <w:rsid w:val="008D5DF9"/>
    <w:rsid w:val="008E2480"/>
    <w:rsid w:val="009007DA"/>
    <w:rsid w:val="00922B78"/>
    <w:rsid w:val="00937371"/>
    <w:rsid w:val="00974EF0"/>
    <w:rsid w:val="009F3897"/>
    <w:rsid w:val="00A30A8E"/>
    <w:rsid w:val="00A60B50"/>
    <w:rsid w:val="00A90548"/>
    <w:rsid w:val="00A93024"/>
    <w:rsid w:val="00AF7A9F"/>
    <w:rsid w:val="00C153AC"/>
    <w:rsid w:val="00C21E18"/>
    <w:rsid w:val="00C24819"/>
    <w:rsid w:val="00C31E9D"/>
    <w:rsid w:val="00C70D90"/>
    <w:rsid w:val="00CA5F24"/>
    <w:rsid w:val="00CB1D4E"/>
    <w:rsid w:val="00D154C6"/>
    <w:rsid w:val="00D1634D"/>
    <w:rsid w:val="00D20B4C"/>
    <w:rsid w:val="00D36672"/>
    <w:rsid w:val="00D975A9"/>
    <w:rsid w:val="00DC22EE"/>
    <w:rsid w:val="00DD638C"/>
    <w:rsid w:val="00E256FA"/>
    <w:rsid w:val="00E27B4F"/>
    <w:rsid w:val="00E62011"/>
    <w:rsid w:val="00E76879"/>
    <w:rsid w:val="00E76D24"/>
    <w:rsid w:val="00EA6368"/>
    <w:rsid w:val="00EC6A9B"/>
    <w:rsid w:val="00ED6E48"/>
    <w:rsid w:val="00EE361C"/>
    <w:rsid w:val="00F40F4B"/>
    <w:rsid w:val="00F6445C"/>
    <w:rsid w:val="00F72D0C"/>
    <w:rsid w:val="00F80A16"/>
    <w:rsid w:val="00F930E1"/>
    <w:rsid w:val="00FB2679"/>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 w:type="character" w:styleId="UnresolvedMention">
    <w:name w:val="Unresolved Mention"/>
    <w:basedOn w:val="DefaultParagraphFont"/>
    <w:uiPriority w:val="99"/>
    <w:semiHidden/>
    <w:unhideWhenUsed/>
    <w:rsid w:val="004B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dis.jaspers@stradini.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mailto:anna.stinkevica@stradi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7AA1-8F81-4614-9AC3-59CFCDD2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47684</Words>
  <Characters>27181</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2019-06-25T10:46:00Z</dcterms:created>
  <dcterms:modified xsi:type="dcterms:W3CDTF">2019-06-25T10:46:00Z</dcterms:modified>
</cp:coreProperties>
</file>