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F6ECD" w14:textId="77777777" w:rsidR="00E95B8A" w:rsidRPr="00787CEC" w:rsidRDefault="00E95B8A" w:rsidP="00E463A4">
      <w:pPr>
        <w:ind w:left="2552" w:right="-142" w:hanging="1418"/>
      </w:pPr>
    </w:p>
    <w:p w14:paraId="476E9273" w14:textId="77777777" w:rsidR="00AC6729" w:rsidRPr="004162CB" w:rsidRDefault="00AC6729" w:rsidP="00E463A4">
      <w:pPr>
        <w:ind w:left="5103" w:right="-142"/>
        <w:jc w:val="right"/>
      </w:pPr>
      <w:r w:rsidRPr="004162CB">
        <w:t>APSTIPRINĀTS</w:t>
      </w:r>
    </w:p>
    <w:p w14:paraId="77F52409" w14:textId="2C7835E2" w:rsidR="00AC6729" w:rsidRPr="004162CB" w:rsidRDefault="00AC6729" w:rsidP="00E463A4">
      <w:pPr>
        <w:ind w:left="4253" w:right="-142"/>
        <w:jc w:val="right"/>
      </w:pPr>
      <w:r w:rsidRPr="004162CB">
        <w:t>VSIA “Paula Stradiņa klīniskā universitātes</w:t>
      </w:r>
      <w:r w:rsidR="005A21F2">
        <w:t xml:space="preserve"> </w:t>
      </w:r>
      <w:r w:rsidRPr="004162CB">
        <w:t>slimnīca”</w:t>
      </w:r>
    </w:p>
    <w:p w14:paraId="12745A71" w14:textId="0C6EFF5C" w:rsidR="00AC6729" w:rsidRPr="004162CB" w:rsidRDefault="00AC6729" w:rsidP="00E463A4">
      <w:pPr>
        <w:ind w:left="5103" w:right="-142"/>
        <w:jc w:val="right"/>
      </w:pPr>
      <w:r w:rsidRPr="004162CB">
        <w:t>Iepirkum</w:t>
      </w:r>
      <w:r w:rsidR="005A21F2">
        <w:t>a</w:t>
      </w:r>
      <w:r w:rsidRPr="004162CB">
        <w:t xml:space="preserve"> komisijas sēdē</w:t>
      </w:r>
    </w:p>
    <w:p w14:paraId="5346D980" w14:textId="4E6EECA8" w:rsidR="006B2985" w:rsidRPr="008F1E11" w:rsidRDefault="006C5D07" w:rsidP="00E463A4">
      <w:pPr>
        <w:ind w:left="5103" w:right="-142"/>
        <w:jc w:val="right"/>
      </w:pPr>
      <w:r>
        <w:t>2021</w:t>
      </w:r>
      <w:r w:rsidR="006B2985" w:rsidRPr="008F1E11">
        <w:t xml:space="preserve">. </w:t>
      </w:r>
      <w:r w:rsidR="006B2985" w:rsidRPr="00E760CE">
        <w:t xml:space="preserve">gada </w:t>
      </w:r>
      <w:r w:rsidR="00746DEB">
        <w:t>__.______</w:t>
      </w:r>
    </w:p>
    <w:p w14:paraId="6012EA4D" w14:textId="235240BA" w:rsidR="006B2985" w:rsidRDefault="006B2985" w:rsidP="00E463A4">
      <w:pPr>
        <w:ind w:left="5103" w:right="-142"/>
        <w:jc w:val="right"/>
      </w:pPr>
      <w:r w:rsidRPr="008F1E11">
        <w:t>(protokols Nr. 1)</w:t>
      </w:r>
    </w:p>
    <w:p w14:paraId="5F45730B" w14:textId="77777777" w:rsidR="00E95B8A" w:rsidRDefault="00E95B8A" w:rsidP="00E463A4">
      <w:pPr>
        <w:ind w:left="5103" w:right="-142"/>
        <w:jc w:val="right"/>
      </w:pPr>
    </w:p>
    <w:p w14:paraId="065B4471" w14:textId="77777777" w:rsidR="00E95B8A" w:rsidRDefault="00E95B8A" w:rsidP="00E463A4">
      <w:pPr>
        <w:ind w:right="-142"/>
        <w:jc w:val="right"/>
      </w:pPr>
    </w:p>
    <w:p w14:paraId="765D558D" w14:textId="77777777" w:rsidR="00E95B8A" w:rsidRDefault="00E95B8A" w:rsidP="00E463A4">
      <w:pPr>
        <w:ind w:right="-142"/>
        <w:jc w:val="right"/>
      </w:pPr>
    </w:p>
    <w:p w14:paraId="75A7EC65" w14:textId="77777777" w:rsidR="00E95B8A" w:rsidRDefault="00E95B8A" w:rsidP="00E463A4">
      <w:pPr>
        <w:ind w:right="-142"/>
        <w:jc w:val="right"/>
      </w:pPr>
    </w:p>
    <w:p w14:paraId="4624C75E" w14:textId="77777777" w:rsidR="00E95B8A" w:rsidRDefault="00E95B8A" w:rsidP="00E463A4">
      <w:pPr>
        <w:ind w:right="-142"/>
        <w:jc w:val="right"/>
      </w:pPr>
    </w:p>
    <w:p w14:paraId="0C01318D" w14:textId="77777777" w:rsidR="00E95B8A" w:rsidRDefault="00E95B8A" w:rsidP="00E463A4">
      <w:pPr>
        <w:ind w:right="-142"/>
        <w:jc w:val="right"/>
      </w:pPr>
    </w:p>
    <w:p w14:paraId="24D69DE1" w14:textId="77777777" w:rsidR="00E95B8A" w:rsidRDefault="00E95B8A" w:rsidP="00E463A4">
      <w:pPr>
        <w:ind w:right="-142"/>
        <w:jc w:val="right"/>
      </w:pPr>
    </w:p>
    <w:p w14:paraId="5873884B" w14:textId="77777777" w:rsidR="00E95B8A" w:rsidRDefault="00E95B8A" w:rsidP="00E463A4">
      <w:pPr>
        <w:ind w:right="-142"/>
        <w:jc w:val="center"/>
      </w:pPr>
      <w:r>
        <w:t>ATKLĀTA KONKURSA</w:t>
      </w:r>
    </w:p>
    <w:p w14:paraId="37AFAB2A" w14:textId="77777777" w:rsidR="006B2985" w:rsidRDefault="006B2985" w:rsidP="00E463A4">
      <w:pPr>
        <w:ind w:right="-142"/>
        <w:jc w:val="center"/>
        <w:rPr>
          <w:rFonts w:eastAsia="Calibri"/>
          <w:b/>
          <w:sz w:val="32"/>
          <w:szCs w:val="32"/>
        </w:rPr>
      </w:pPr>
    </w:p>
    <w:p w14:paraId="1FDA8E90" w14:textId="5449FDE6" w:rsidR="006B2985" w:rsidRPr="00A45A24" w:rsidRDefault="00746DEB" w:rsidP="00E463A4">
      <w:pPr>
        <w:ind w:right="-142"/>
        <w:jc w:val="center"/>
        <w:rPr>
          <w:b/>
          <w:sz w:val="32"/>
          <w:szCs w:val="32"/>
        </w:rPr>
      </w:pPr>
      <w:bookmarkStart w:id="0" w:name="_Hlk54597889"/>
      <w:r>
        <w:rPr>
          <w:rFonts w:eastAsia="Calibri"/>
          <w:b/>
          <w:sz w:val="32"/>
          <w:szCs w:val="32"/>
        </w:rPr>
        <w:t>Atkritumu maisu</w:t>
      </w:r>
      <w:r w:rsidR="00B15FA7">
        <w:rPr>
          <w:rFonts w:eastAsia="Calibri"/>
          <w:b/>
          <w:sz w:val="32"/>
          <w:szCs w:val="32"/>
        </w:rPr>
        <w:t xml:space="preserve"> piegāde</w:t>
      </w:r>
    </w:p>
    <w:bookmarkEnd w:id="0"/>
    <w:p w14:paraId="634090FE" w14:textId="3E4413D5" w:rsidR="00E95B8A" w:rsidRPr="00503876" w:rsidRDefault="00E95B8A" w:rsidP="00E463A4">
      <w:pPr>
        <w:spacing w:before="100" w:beforeAutospacing="1" w:after="100" w:afterAutospacing="1"/>
        <w:ind w:right="-142"/>
        <w:rPr>
          <w:b/>
        </w:rPr>
      </w:pPr>
    </w:p>
    <w:p w14:paraId="3F0741C1" w14:textId="6E4D87B3" w:rsidR="00E95B8A" w:rsidRPr="00ED5160" w:rsidRDefault="00E95B8A" w:rsidP="00E463A4">
      <w:pPr>
        <w:spacing w:before="100" w:beforeAutospacing="1" w:after="100" w:afterAutospacing="1"/>
        <w:ind w:right="-142"/>
        <w:jc w:val="center"/>
      </w:pPr>
      <w:r w:rsidRPr="004162CB">
        <w:t>NOLIKUMS</w:t>
      </w:r>
      <w:r w:rsidR="00B655C6">
        <w:t xml:space="preserve"> </w:t>
      </w:r>
      <w:r w:rsidR="00B655C6" w:rsidRPr="00746DEB">
        <w:rPr>
          <w:color w:val="FF0000"/>
        </w:rPr>
        <w:t>(projekts)</w:t>
      </w:r>
    </w:p>
    <w:p w14:paraId="0519C77F" w14:textId="1449AE50" w:rsidR="00E95B8A" w:rsidRDefault="00E95B8A" w:rsidP="00E463A4">
      <w:pPr>
        <w:spacing w:before="100" w:beforeAutospacing="1" w:after="100" w:afterAutospacing="1"/>
        <w:ind w:right="-142"/>
        <w:jc w:val="center"/>
      </w:pPr>
      <w:r>
        <w:t xml:space="preserve">ID Nr. PSKUS </w:t>
      </w:r>
      <w:r w:rsidR="006C5D07">
        <w:t>2021</w:t>
      </w:r>
      <w:r>
        <w:t>/</w:t>
      </w:r>
      <w:r w:rsidR="00746DEB">
        <w:t>164</w:t>
      </w:r>
    </w:p>
    <w:p w14:paraId="4906FAD9" w14:textId="77777777" w:rsidR="00E95B8A" w:rsidRDefault="00E95B8A" w:rsidP="00E463A4">
      <w:pPr>
        <w:spacing w:before="100" w:beforeAutospacing="1" w:after="100" w:afterAutospacing="1"/>
        <w:ind w:right="-142"/>
        <w:jc w:val="center"/>
      </w:pPr>
    </w:p>
    <w:p w14:paraId="2BD23B03" w14:textId="77777777" w:rsidR="00E95B8A" w:rsidRDefault="00E95B8A" w:rsidP="00E463A4">
      <w:pPr>
        <w:spacing w:before="100" w:beforeAutospacing="1" w:after="100" w:afterAutospacing="1"/>
        <w:ind w:right="-142"/>
        <w:jc w:val="center"/>
      </w:pPr>
    </w:p>
    <w:p w14:paraId="3B2EB64F" w14:textId="77777777" w:rsidR="00E95B8A" w:rsidRDefault="00E95B8A" w:rsidP="00E463A4">
      <w:pPr>
        <w:spacing w:before="100" w:beforeAutospacing="1" w:after="100" w:afterAutospacing="1"/>
        <w:ind w:right="-142"/>
        <w:jc w:val="center"/>
      </w:pPr>
    </w:p>
    <w:p w14:paraId="0A14D4D6" w14:textId="77777777" w:rsidR="00E95B8A" w:rsidRDefault="00E95B8A" w:rsidP="00E463A4">
      <w:pPr>
        <w:spacing w:before="100" w:beforeAutospacing="1" w:after="100" w:afterAutospacing="1"/>
        <w:ind w:right="-142"/>
        <w:jc w:val="center"/>
      </w:pPr>
    </w:p>
    <w:p w14:paraId="5C35CAF1" w14:textId="19471C01" w:rsidR="00E95B8A" w:rsidRDefault="00E95B8A" w:rsidP="00E463A4">
      <w:pPr>
        <w:spacing w:before="100" w:beforeAutospacing="1" w:after="100" w:afterAutospacing="1"/>
        <w:ind w:right="-142"/>
        <w:jc w:val="center"/>
      </w:pPr>
    </w:p>
    <w:p w14:paraId="580A12F3" w14:textId="396EB8D4" w:rsidR="005A21F2" w:rsidRDefault="005A21F2" w:rsidP="00E463A4">
      <w:pPr>
        <w:spacing w:before="100" w:beforeAutospacing="1" w:after="100" w:afterAutospacing="1"/>
        <w:ind w:right="-142"/>
        <w:jc w:val="center"/>
      </w:pPr>
    </w:p>
    <w:p w14:paraId="67B5677E" w14:textId="77777777" w:rsidR="006B2985" w:rsidRDefault="006B2985" w:rsidP="00E463A4">
      <w:pPr>
        <w:spacing w:before="100" w:beforeAutospacing="1" w:after="100" w:afterAutospacing="1"/>
        <w:ind w:right="-142"/>
        <w:jc w:val="center"/>
      </w:pPr>
    </w:p>
    <w:p w14:paraId="16B7580B" w14:textId="77777777" w:rsidR="00E95B8A" w:rsidRDefault="00E95B8A" w:rsidP="00E463A4">
      <w:pPr>
        <w:spacing w:before="100" w:beforeAutospacing="1" w:after="100" w:afterAutospacing="1"/>
        <w:ind w:right="-142"/>
        <w:jc w:val="center"/>
      </w:pPr>
    </w:p>
    <w:p w14:paraId="12B96555" w14:textId="27976F8B" w:rsidR="00E95B8A" w:rsidRDefault="00E95B8A" w:rsidP="00E463A4">
      <w:pPr>
        <w:spacing w:before="100" w:beforeAutospacing="1" w:after="100" w:afterAutospacing="1"/>
        <w:ind w:right="-142"/>
        <w:jc w:val="center"/>
      </w:pPr>
    </w:p>
    <w:p w14:paraId="27A676E8" w14:textId="1899A2EF" w:rsidR="00E95B8A" w:rsidRPr="00E444E2" w:rsidRDefault="00E95B8A" w:rsidP="00E463A4">
      <w:pPr>
        <w:spacing w:before="100" w:beforeAutospacing="1" w:after="100" w:afterAutospacing="1"/>
        <w:ind w:left="3600" w:right="-142" w:firstLine="720"/>
      </w:pPr>
      <w:r w:rsidRPr="00E444E2">
        <w:t xml:space="preserve">Rīgā, </w:t>
      </w:r>
      <w:r w:rsidR="006B2985" w:rsidRPr="00E444E2">
        <w:t>202</w:t>
      </w:r>
      <w:r w:rsidR="0055734E">
        <w:t>1</w:t>
      </w:r>
    </w:p>
    <w:p w14:paraId="382C60D9" w14:textId="77777777" w:rsidR="00E95B8A" w:rsidRDefault="00E95B8A" w:rsidP="00E463A4">
      <w:pPr>
        <w:ind w:right="-142"/>
        <w:rPr>
          <w:b/>
          <w:bCs/>
          <w:lang w:val="x-none"/>
        </w:rPr>
      </w:pPr>
      <w:r>
        <w:rPr>
          <w:b/>
          <w:bCs/>
          <w:lang w:val="x-none"/>
        </w:rPr>
        <w:t xml:space="preserve"> </w:t>
      </w:r>
    </w:p>
    <w:p w14:paraId="3A8874FE" w14:textId="77777777" w:rsidR="006C5D07" w:rsidRDefault="006C5D07" w:rsidP="00E463A4">
      <w:pPr>
        <w:ind w:right="-142"/>
        <w:rPr>
          <w:b/>
          <w:bCs/>
          <w:lang w:val="x-none"/>
        </w:rPr>
      </w:pPr>
    </w:p>
    <w:p w14:paraId="1FFD15E8" w14:textId="77777777" w:rsidR="006C5D07" w:rsidRDefault="006C5D07" w:rsidP="00E463A4">
      <w:pPr>
        <w:ind w:right="-142"/>
        <w:rPr>
          <w:b/>
          <w:bCs/>
          <w:lang w:val="x-none"/>
        </w:rPr>
      </w:pPr>
    </w:p>
    <w:p w14:paraId="4B3E32C2" w14:textId="77777777" w:rsidR="006C5D07" w:rsidRDefault="006C5D07" w:rsidP="00E463A4">
      <w:pPr>
        <w:ind w:right="-142"/>
        <w:rPr>
          <w:b/>
          <w:bCs/>
          <w:lang w:val="x-none"/>
        </w:rPr>
      </w:pPr>
    </w:p>
    <w:p w14:paraId="2C2E0F46" w14:textId="77777777" w:rsidR="006C5D07" w:rsidRDefault="006C5D07" w:rsidP="00E463A4">
      <w:pPr>
        <w:ind w:right="-142"/>
        <w:rPr>
          <w:b/>
          <w:bCs/>
          <w:lang w:val="x-none"/>
        </w:rPr>
      </w:pPr>
    </w:p>
    <w:p w14:paraId="7E0CBF40" w14:textId="77777777" w:rsidR="006C5D07" w:rsidRDefault="006C5D07" w:rsidP="00E463A4">
      <w:pPr>
        <w:ind w:right="-142"/>
        <w:rPr>
          <w:b/>
          <w:bCs/>
          <w:lang w:val="x-none"/>
        </w:rPr>
      </w:pPr>
    </w:p>
    <w:p w14:paraId="4A11FDC0" w14:textId="77777777" w:rsidR="006C5D07" w:rsidRDefault="006C5D07" w:rsidP="00E463A4">
      <w:pPr>
        <w:ind w:right="-142"/>
        <w:rPr>
          <w:b/>
          <w:bCs/>
          <w:lang w:val="x-none"/>
        </w:rPr>
      </w:pPr>
    </w:p>
    <w:p w14:paraId="6335FAFC" w14:textId="77777777" w:rsidR="00E95B8A" w:rsidRPr="00CD1CEF" w:rsidRDefault="00E95B8A" w:rsidP="00E463A4">
      <w:pPr>
        <w:ind w:right="-142"/>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t>1.</w:t>
      </w:r>
      <w:r w:rsidRPr="00CD1CEF">
        <w:rPr>
          <w:b/>
          <w:bCs/>
          <w:lang w:val="x-none"/>
        </w:rPr>
        <w:t>VISPĀRĪGĀ INFORMĀCIJA</w:t>
      </w:r>
      <w:bookmarkEnd w:id="1"/>
      <w:bookmarkEnd w:id="2"/>
      <w:bookmarkEnd w:id="3"/>
      <w:bookmarkEnd w:id="4"/>
      <w:bookmarkEnd w:id="5"/>
      <w:bookmarkEnd w:id="6"/>
    </w:p>
    <w:p w14:paraId="28EA74C8" w14:textId="77777777" w:rsidR="00E95B8A" w:rsidRPr="004162CB" w:rsidRDefault="00E95B8A" w:rsidP="00E463A4">
      <w:pPr>
        <w:keepNext/>
        <w:numPr>
          <w:ilvl w:val="1"/>
          <w:numId w:val="5"/>
        </w:numPr>
        <w:ind w:left="0" w:right="-142" w:firstLine="567"/>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458EF153" w14:textId="42948D4A" w:rsidR="00E95B8A" w:rsidRPr="004162CB" w:rsidRDefault="00E95B8A" w:rsidP="00E463A4">
      <w:pPr>
        <w:ind w:right="-142" w:firstLine="567"/>
      </w:pPr>
      <w:r>
        <w:t xml:space="preserve">PSKUS </w:t>
      </w:r>
      <w:r w:rsidR="006C5D07">
        <w:t>2021</w:t>
      </w:r>
      <w:r>
        <w:t>/</w:t>
      </w:r>
      <w:r w:rsidR="00746DEB">
        <w:t>164</w:t>
      </w:r>
    </w:p>
    <w:p w14:paraId="17CCE0BC" w14:textId="77777777" w:rsidR="00E95B8A" w:rsidRPr="004162CB" w:rsidRDefault="00E95B8A" w:rsidP="00E463A4">
      <w:pPr>
        <w:keepNext/>
        <w:numPr>
          <w:ilvl w:val="1"/>
          <w:numId w:val="5"/>
        </w:numPr>
        <w:ind w:left="0" w:right="-142" w:firstLine="567"/>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29D64F22" w14:textId="77777777" w:rsidR="00E95B8A" w:rsidRPr="004162CB" w:rsidRDefault="00E95B8A" w:rsidP="00E463A4">
      <w:pPr>
        <w:ind w:right="-142" w:firstLine="567"/>
      </w:pPr>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1DA6A618" w14:textId="77777777" w:rsidR="00E95B8A" w:rsidRPr="004162CB" w:rsidRDefault="00E95B8A" w:rsidP="00E463A4">
      <w:pPr>
        <w:ind w:right="-142" w:firstLine="567"/>
      </w:pPr>
      <w:r w:rsidRPr="004162CB">
        <w:t>Reģistrācijas numurs: 40003457109.</w:t>
      </w:r>
    </w:p>
    <w:p w14:paraId="1D3E98EC" w14:textId="77777777" w:rsidR="00E95B8A" w:rsidRPr="004162CB" w:rsidRDefault="00E95B8A" w:rsidP="00E463A4">
      <w:pPr>
        <w:ind w:right="-142" w:firstLine="567"/>
      </w:pPr>
      <w:r w:rsidRPr="004162CB">
        <w:t>Juridiskā adrese: Pilsoņu iela 13, Rīga, LV-1002.</w:t>
      </w:r>
    </w:p>
    <w:p w14:paraId="057D640A" w14:textId="77777777" w:rsidR="00E95B8A" w:rsidRPr="004162CB" w:rsidRDefault="00E95B8A" w:rsidP="00E463A4">
      <w:pPr>
        <w:ind w:right="-142"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E463A4">
      <w:pPr>
        <w:keepNext/>
        <w:numPr>
          <w:ilvl w:val="1"/>
          <w:numId w:val="5"/>
        </w:numPr>
        <w:ind w:left="0" w:right="-142" w:firstLine="567"/>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0801FB22" w14:textId="2979FDB2" w:rsidR="00E95B8A" w:rsidRPr="004162CB" w:rsidRDefault="00E95B8A" w:rsidP="00E463A4">
      <w:pPr>
        <w:ind w:right="-142" w:firstLine="567"/>
      </w:pPr>
      <w:r>
        <w:t xml:space="preserve">Kontaktpersona: </w:t>
      </w:r>
      <w:r w:rsidR="006C5D07">
        <w:t>Zanda Brante</w:t>
      </w:r>
    </w:p>
    <w:p w14:paraId="4F0C023F" w14:textId="032DA33D" w:rsidR="00E95B8A" w:rsidRPr="004162CB" w:rsidRDefault="00E95B8A" w:rsidP="00E463A4">
      <w:pPr>
        <w:ind w:right="-142" w:firstLine="567"/>
      </w:pPr>
      <w:r>
        <w:t xml:space="preserve">Tālruņa numurs: </w:t>
      </w:r>
      <w:r w:rsidR="006C5D07">
        <w:t>67069719</w:t>
      </w:r>
    </w:p>
    <w:p w14:paraId="1ABEFBE3" w14:textId="3755B8D7" w:rsidR="00E95B8A" w:rsidRPr="004162CB" w:rsidRDefault="00E95B8A" w:rsidP="00E463A4">
      <w:pPr>
        <w:ind w:right="-142" w:firstLine="567"/>
      </w:pPr>
      <w:r w:rsidRPr="004162CB">
        <w:t xml:space="preserve">E-pasta adrese: </w:t>
      </w:r>
      <w:hyperlink r:id="rId9" w:history="1">
        <w:r w:rsidR="006C5D07" w:rsidRPr="000A330B">
          <w:rPr>
            <w:rStyle w:val="Hyperlink"/>
            <w:rFonts w:eastAsia="Lucida Sans Unicode"/>
          </w:rPr>
          <w:t xml:space="preserve"> </w:t>
        </w:r>
        <w:r w:rsidR="006C5D07" w:rsidRPr="000A330B">
          <w:rPr>
            <w:rStyle w:val="Hyperlink"/>
          </w:rPr>
          <w:t>zanda.brante@stradini.lv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E463A4">
      <w:pPr>
        <w:ind w:right="-142" w:firstLine="567"/>
      </w:pPr>
      <w:r w:rsidRPr="004162CB">
        <w:t>Kontaktpersona sniedz tikai organizatoriska rakstura informāciju par iepirkumu.</w:t>
      </w:r>
    </w:p>
    <w:p w14:paraId="309DC5D1" w14:textId="77777777" w:rsidR="00E95B8A" w:rsidRPr="004162CB" w:rsidRDefault="00E95B8A" w:rsidP="00E463A4">
      <w:pPr>
        <w:keepNext/>
        <w:numPr>
          <w:ilvl w:val="1"/>
          <w:numId w:val="5"/>
        </w:numPr>
        <w:ind w:left="0" w:right="-142" w:firstLine="567"/>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162CB">
        <w:rPr>
          <w:b/>
          <w:bCs/>
          <w:szCs w:val="26"/>
          <w:lang w:val="x-none"/>
        </w:rPr>
        <w:t>Pretendenti</w:t>
      </w:r>
      <w:bookmarkEnd w:id="29"/>
      <w:bookmarkEnd w:id="30"/>
      <w:bookmarkEnd w:id="31"/>
      <w:bookmarkEnd w:id="32"/>
      <w:bookmarkEnd w:id="33"/>
      <w:bookmarkEnd w:id="34"/>
      <w:bookmarkEnd w:id="35"/>
      <w:bookmarkEnd w:id="36"/>
      <w:bookmarkEnd w:id="37"/>
    </w:p>
    <w:p w14:paraId="2FBAAB4F" w14:textId="7CD3C663" w:rsidR="00E95B8A" w:rsidRDefault="00E95B8A" w:rsidP="00E463A4">
      <w:pPr>
        <w:ind w:right="-142"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kas attiecīgi piedāvā tirgū piegādāt</w:t>
      </w:r>
      <w:r w:rsidR="00B15FA7">
        <w:rPr>
          <w:bCs/>
        </w:rPr>
        <w:t xml:space="preserve"> </w:t>
      </w:r>
      <w:r w:rsidR="00AC6729" w:rsidRPr="00866D7D">
        <w:rPr>
          <w:bCs/>
        </w:rPr>
        <w:t xml:space="preserve">preces vai sniegt pakalpojumus un ir iesniegusi piedāvājumu atklātā konkursā </w:t>
      </w:r>
      <w:r w:rsidR="00AC6729">
        <w:rPr>
          <w:rFonts w:eastAsia="Calibri"/>
          <w:bCs/>
        </w:rPr>
        <w:t>“</w:t>
      </w:r>
      <w:r w:rsidR="00746DEB">
        <w:rPr>
          <w:rFonts w:eastAsia="Calibri"/>
          <w:bCs/>
        </w:rPr>
        <w:t xml:space="preserve">Atkritumu maisu </w:t>
      </w:r>
      <w:r w:rsidR="00B15FA7">
        <w:rPr>
          <w:rFonts w:eastAsia="Calibri"/>
          <w:bCs/>
        </w:rPr>
        <w:t>piegāde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6C5D07">
        <w:rPr>
          <w:rFonts w:eastAsia="Calibri"/>
          <w:bCs/>
        </w:rPr>
        <w:t>2021</w:t>
      </w:r>
      <w:r w:rsidR="00AC6729">
        <w:rPr>
          <w:rFonts w:eastAsia="Calibri"/>
          <w:bCs/>
        </w:rPr>
        <w:t>/</w:t>
      </w:r>
      <w:r w:rsidR="00746DEB">
        <w:rPr>
          <w:rFonts w:eastAsia="Calibri"/>
          <w:bCs/>
        </w:rPr>
        <w:t>164</w:t>
      </w:r>
      <w:r w:rsidR="006B2985">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E463A4">
      <w:pPr>
        <w:ind w:right="-142"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E463A4">
      <w:pPr>
        <w:ind w:right="-142"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E463A4">
      <w:pPr>
        <w:keepNext/>
        <w:numPr>
          <w:ilvl w:val="1"/>
          <w:numId w:val="5"/>
        </w:numPr>
        <w:ind w:left="0" w:right="-142" w:firstLine="567"/>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0BD741D1" w14:textId="457F384C" w:rsidR="00E95B8A" w:rsidRPr="00F06F76" w:rsidRDefault="00E95B8A" w:rsidP="00E463A4">
      <w:pPr>
        <w:ind w:right="-142"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E463A4">
      <w:pPr>
        <w:ind w:right="-142"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E463A4">
      <w:pPr>
        <w:ind w:right="-142"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E463A4">
      <w:pPr>
        <w:ind w:right="-142"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E463A4">
      <w:pPr>
        <w:ind w:right="-142"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E463A4">
      <w:pPr>
        <w:keepNext/>
        <w:numPr>
          <w:ilvl w:val="1"/>
          <w:numId w:val="5"/>
        </w:numPr>
        <w:ind w:left="0" w:right="-142" w:firstLine="567"/>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7787C3DB" w14:textId="5D46F3AC" w:rsidR="00E95B8A" w:rsidRDefault="00E95B8A" w:rsidP="00E463A4">
      <w:pPr>
        <w:ind w:right="-142" w:firstLine="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6" w:name="_Hlk496086816"/>
      <w:r w:rsidRPr="00C908E7">
        <w:rPr>
          <w:u w:val="single"/>
          <w:lang w:eastAsia="lv-LV"/>
        </w:rPr>
        <w:t xml:space="preserve">EIS </w:t>
      </w:r>
      <w:hyperlink r:id="rId11" w:history="1">
        <w:r w:rsidRPr="002A36E6">
          <w:rPr>
            <w:rStyle w:val="Hyperlink"/>
            <w:lang w:eastAsia="lv-LV"/>
          </w:rPr>
          <w:t>www.eis.gov.lv</w:t>
        </w:r>
      </w:hyperlink>
      <w:bookmarkEnd w:id="56"/>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9"/>
    <w:p w14:paraId="2E7191D6" w14:textId="4749D439" w:rsidR="00E95B8A" w:rsidRDefault="00E95B8A" w:rsidP="00E463A4">
      <w:pPr>
        <w:ind w:right="-142"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E463A4">
      <w:pPr>
        <w:ind w:right="-142" w:firstLine="567"/>
        <w:outlineLvl w:val="2"/>
        <w:rPr>
          <w:rFonts w:eastAsia="Calibri"/>
          <w:bCs/>
        </w:rPr>
      </w:pPr>
      <w:r>
        <w:rPr>
          <w:rFonts w:eastAsia="Calibri"/>
          <w:bCs/>
        </w:rPr>
        <w:lastRenderedPageBreak/>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eresēto piegādātāju 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7B602DC6" w:rsidR="00E95B8A" w:rsidRDefault="00E95B8A" w:rsidP="00E463A4">
      <w:pPr>
        <w:ind w:right="-142" w:firstLine="567"/>
        <w:outlineLvl w:val="2"/>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E463A4">
      <w:pPr>
        <w:keepNext/>
        <w:numPr>
          <w:ilvl w:val="1"/>
          <w:numId w:val="5"/>
        </w:numPr>
        <w:ind w:left="0" w:right="-142" w:firstLine="567"/>
        <w:outlineLvl w:val="1"/>
        <w:rPr>
          <w:b/>
          <w:bCs/>
          <w:szCs w:val="26"/>
          <w:lang w:val="x-none"/>
        </w:rPr>
      </w:pPr>
      <w:bookmarkStart w:id="57" w:name="_Toc477855463"/>
      <w:r w:rsidRPr="004162CB">
        <w:rPr>
          <w:b/>
          <w:bCs/>
          <w:szCs w:val="26"/>
          <w:lang w:val="x-none"/>
        </w:rPr>
        <w:t>Papildu informācijas sniegšana</w:t>
      </w:r>
      <w:bookmarkEnd w:id="57"/>
    </w:p>
    <w:p w14:paraId="1EF06C31" w14:textId="20F8C66C" w:rsidR="00E95B8A" w:rsidRDefault="00E95B8A" w:rsidP="00E463A4">
      <w:pPr>
        <w:ind w:right="-142" w:firstLine="567"/>
        <w:outlineLvl w:val="2"/>
        <w:rPr>
          <w:rFonts w:eastAsia="Calibri"/>
          <w:bCs/>
        </w:rPr>
      </w:pPr>
      <w:bookmarkStart w:id="58" w:name="_Toc336440005"/>
      <w:r>
        <w:rPr>
          <w:rFonts w:eastAsia="Calibri"/>
          <w:bCs/>
        </w:rPr>
        <w:t>1.</w:t>
      </w:r>
      <w:r w:rsidR="0079415B">
        <w:rPr>
          <w:rFonts w:eastAsia="Calibri"/>
          <w:bCs/>
        </w:rPr>
        <w:t>8</w:t>
      </w:r>
      <w:r>
        <w:rPr>
          <w:rFonts w:eastAsia="Calibri"/>
          <w:bCs/>
        </w:rPr>
        <w:t>.1.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8"/>
    </w:p>
    <w:p w14:paraId="08734389" w14:textId="060FA3A8" w:rsidR="00E95B8A" w:rsidRPr="004162CB" w:rsidRDefault="00E95B8A" w:rsidP="00E463A4">
      <w:pPr>
        <w:ind w:right="-142" w:firstLine="567"/>
        <w:outlineLvl w:val="2"/>
        <w:rPr>
          <w:rFonts w:eastAsia="Calibri"/>
          <w:bCs/>
        </w:rPr>
      </w:pPr>
      <w:r>
        <w:rPr>
          <w:rFonts w:eastAsia="Calibri"/>
          <w:bCs/>
        </w:rPr>
        <w:t>1.</w:t>
      </w:r>
      <w:r w:rsidR="0079415B">
        <w:rPr>
          <w:rFonts w:eastAsia="Calibri"/>
          <w:bCs/>
        </w:rPr>
        <w:t>8</w:t>
      </w:r>
      <w:r>
        <w:rPr>
          <w:rFonts w:eastAsia="Calibri"/>
          <w:bCs/>
        </w:rPr>
        <w:t>.2.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6FE75816" w:rsidR="00E95B8A" w:rsidRDefault="00E95B8A" w:rsidP="00E463A4">
      <w:pPr>
        <w:ind w:right="-142" w:firstLine="567"/>
        <w:outlineLvl w:val="2"/>
        <w:rPr>
          <w:rFonts w:eastAsia="Calibri"/>
          <w:bCs/>
        </w:rPr>
      </w:pPr>
      <w:r>
        <w:rPr>
          <w:rFonts w:eastAsia="Calibri"/>
          <w:bCs/>
        </w:rPr>
        <w:t>1.</w:t>
      </w:r>
      <w:r w:rsidR="0079415B">
        <w:rPr>
          <w:rFonts w:eastAsia="Calibri"/>
          <w:bCs/>
        </w:rPr>
        <w:t>8</w:t>
      </w:r>
      <w:r>
        <w:rPr>
          <w:rFonts w:eastAsia="Calibri"/>
          <w:bCs/>
        </w:rPr>
        <w:t>.3.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CB243D" w:rsidRPr="000A330B">
          <w:rPr>
            <w:rStyle w:val="Hyperlink"/>
            <w:rFonts w:eastAsia="Calibri"/>
            <w:bCs/>
          </w:rPr>
          <w:t>zanda.brante@stradini.lv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6FE7BDCB" w:rsidR="00E95B8A" w:rsidRDefault="00E95B8A" w:rsidP="00E463A4">
      <w:pPr>
        <w:ind w:right="-142" w:firstLine="567"/>
        <w:outlineLvl w:val="2"/>
        <w:rPr>
          <w:rFonts w:eastAsia="Calibri"/>
          <w:bCs/>
        </w:rPr>
      </w:pPr>
      <w:r>
        <w:rPr>
          <w:rFonts w:eastAsia="Calibri"/>
          <w:bCs/>
        </w:rPr>
        <w:t>1.</w:t>
      </w:r>
      <w:r w:rsidR="0079415B">
        <w:rPr>
          <w:rFonts w:eastAsia="Calibri"/>
          <w:bCs/>
        </w:rPr>
        <w:t>8</w:t>
      </w:r>
      <w:r>
        <w:rPr>
          <w:rFonts w:eastAsia="Calibri"/>
          <w:bCs/>
        </w:rPr>
        <w:t>.4.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61A06818" w:rsidR="00E95B8A" w:rsidRPr="004162CB" w:rsidRDefault="00E95B8A" w:rsidP="00E463A4">
      <w:pPr>
        <w:ind w:right="-142" w:firstLine="567"/>
        <w:outlineLvl w:val="2"/>
        <w:rPr>
          <w:rFonts w:eastAsia="Calibri"/>
          <w:bCs/>
        </w:rPr>
      </w:pPr>
      <w:r>
        <w:rPr>
          <w:lang w:eastAsia="lv-LV"/>
        </w:rPr>
        <w:t>1.</w:t>
      </w:r>
      <w:r w:rsidR="0079415B">
        <w:rPr>
          <w:lang w:eastAsia="lv-LV"/>
        </w:rPr>
        <w:t>8</w:t>
      </w:r>
      <w:r>
        <w:rPr>
          <w:lang w:eastAsia="lv-LV"/>
        </w:rPr>
        <w:t>.5.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1119BF93" w:rsidR="00E95B8A" w:rsidRPr="004162CB" w:rsidRDefault="00E95B8A" w:rsidP="00E463A4">
      <w:pPr>
        <w:ind w:right="-142" w:firstLine="567"/>
        <w:outlineLvl w:val="2"/>
        <w:rPr>
          <w:rFonts w:eastAsia="Calibri"/>
          <w:bCs/>
        </w:rPr>
      </w:pPr>
      <w:bookmarkStart w:id="59" w:name="_Toc336440004"/>
      <w:r>
        <w:rPr>
          <w:rFonts w:eastAsia="Calibri"/>
          <w:bCs/>
        </w:rPr>
        <w:t>1.</w:t>
      </w:r>
      <w:r w:rsidR="0079415B">
        <w:rPr>
          <w:rFonts w:eastAsia="Calibri"/>
          <w:bCs/>
        </w:rPr>
        <w:t>8</w:t>
      </w:r>
      <w:r>
        <w:rPr>
          <w:rFonts w:eastAsia="Calibri"/>
          <w:bCs/>
        </w:rPr>
        <w:t>.6.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9"/>
      <w:r w:rsidRPr="004162CB">
        <w:rPr>
          <w:rFonts w:eastAsia="Calibri"/>
          <w:bCs/>
        </w:rPr>
        <w:t xml:space="preserve"> </w:t>
      </w:r>
    </w:p>
    <w:p w14:paraId="2DB6047D" w14:textId="03AA5430" w:rsidR="00E95B8A" w:rsidRPr="004162CB" w:rsidRDefault="00E95B8A" w:rsidP="00E463A4">
      <w:pPr>
        <w:ind w:right="-142" w:firstLine="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w:t>
      </w:r>
      <w:r w:rsidR="0079415B">
        <w:rPr>
          <w:rFonts w:eastAsia="Calibri"/>
          <w:bCs/>
        </w:rPr>
        <w:t>8</w:t>
      </w:r>
      <w:r>
        <w:rPr>
          <w:rFonts w:eastAsia="Calibri"/>
          <w:bCs/>
        </w:rPr>
        <w:t>.</w:t>
      </w:r>
      <w:r w:rsidR="0079415B">
        <w:rPr>
          <w:rFonts w:eastAsia="Calibri"/>
          <w:bCs/>
        </w:rPr>
        <w:t>7</w:t>
      </w:r>
      <w:r>
        <w:rPr>
          <w:rFonts w:eastAsia="Calibri"/>
          <w:bCs/>
        </w:rPr>
        <w:t>.</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E463A4">
      <w:pPr>
        <w:keepNext/>
        <w:numPr>
          <w:ilvl w:val="1"/>
          <w:numId w:val="5"/>
        </w:numPr>
        <w:ind w:left="0" w:right="-142" w:firstLine="567"/>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661A92F7" w14:textId="32778561" w:rsidR="00E95B8A" w:rsidRDefault="00E95B8A" w:rsidP="00E463A4">
      <w:pPr>
        <w:ind w:right="-142" w:firstLine="567"/>
        <w:outlineLvl w:val="2"/>
        <w:rPr>
          <w:rFonts w:eastAsia="Calibri"/>
          <w:bCs/>
        </w:rPr>
      </w:pPr>
      <w:r>
        <w:rPr>
          <w:rFonts w:eastAsia="Calibri"/>
          <w:bCs/>
        </w:rPr>
        <w:t>1.</w:t>
      </w:r>
      <w:r w:rsidR="0079415B">
        <w:rPr>
          <w:rFonts w:eastAsia="Calibri"/>
          <w:bCs/>
        </w:rPr>
        <w:t>9</w:t>
      </w:r>
      <w:r>
        <w:rPr>
          <w:rFonts w:eastAsia="Calibri"/>
          <w:bCs/>
        </w:rPr>
        <w:t>.1.</w:t>
      </w:r>
      <w:r w:rsidRPr="00D25A3B">
        <w:rPr>
          <w:rFonts w:eastAsia="Calibri"/>
        </w:rPr>
        <w:t>Piedāvājums jāiesniedz elektroniski EIS e-konkursu apakšsistēmā, ievērojot šādas pretendenta izvēles iespējas</w:t>
      </w:r>
      <w:r>
        <w:rPr>
          <w:rFonts w:eastAsia="Calibri"/>
          <w:bCs/>
        </w:rPr>
        <w:t>:</w:t>
      </w:r>
    </w:p>
    <w:p w14:paraId="2484EE64" w14:textId="1A58F07D" w:rsidR="00E95B8A" w:rsidRDefault="00E95B8A" w:rsidP="00E463A4">
      <w:pPr>
        <w:ind w:right="-142" w:firstLine="567"/>
        <w:outlineLvl w:val="2"/>
        <w:rPr>
          <w:rFonts w:eastAsia="Calibri"/>
        </w:rPr>
      </w:pPr>
      <w:r>
        <w:rPr>
          <w:rFonts w:eastAsia="Calibri"/>
          <w:bCs/>
        </w:rPr>
        <w:t>1.</w:t>
      </w:r>
      <w:r w:rsidR="0079415B">
        <w:rPr>
          <w:rFonts w:eastAsia="Calibri"/>
          <w:bCs/>
        </w:rPr>
        <w:t>9</w:t>
      </w:r>
      <w:r>
        <w:rPr>
          <w:rFonts w:eastAsia="Calibri"/>
          <w:bCs/>
        </w:rPr>
        <w:t>.1.1.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831A4CE" w:rsidR="00E95B8A" w:rsidRPr="004162CB" w:rsidRDefault="00E95B8A" w:rsidP="00E463A4">
      <w:pPr>
        <w:ind w:right="-142" w:firstLine="567"/>
        <w:outlineLvl w:val="2"/>
        <w:rPr>
          <w:rFonts w:eastAsia="Calibri"/>
          <w:bCs/>
        </w:rPr>
      </w:pPr>
      <w:r>
        <w:rPr>
          <w:rFonts w:eastAsia="Calibri"/>
        </w:rPr>
        <w:t>1.</w:t>
      </w:r>
      <w:r w:rsidR="0079415B">
        <w:rPr>
          <w:rFonts w:eastAsia="Calibri"/>
        </w:rPr>
        <w:t>9</w:t>
      </w:r>
      <w:r>
        <w:rPr>
          <w:rFonts w:eastAsia="Calibri"/>
        </w:rPr>
        <w:t>.1.2.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63B7B072" w:rsidR="00E95B8A" w:rsidRDefault="00E95B8A" w:rsidP="00E463A4">
      <w:pPr>
        <w:ind w:right="-142" w:firstLine="567"/>
        <w:outlineLvl w:val="2"/>
      </w:pPr>
      <w:r>
        <w:rPr>
          <w:rFonts w:eastAsia="Calibri"/>
          <w:bCs/>
        </w:rPr>
        <w:t>1.</w:t>
      </w:r>
      <w:r w:rsidR="0079415B">
        <w:rPr>
          <w:rFonts w:eastAsia="Calibri"/>
          <w:bCs/>
        </w:rPr>
        <w:t>9</w:t>
      </w:r>
      <w:r>
        <w:rPr>
          <w:rFonts w:eastAsia="Calibri"/>
          <w:bCs/>
        </w:rPr>
        <w:t>.2.</w:t>
      </w:r>
      <w:r w:rsidRPr="00D25A3B">
        <w:t>Sagatavojot piedāvājumu, pretendents ievēro, ka</w:t>
      </w:r>
      <w:r>
        <w:t>:</w:t>
      </w:r>
    </w:p>
    <w:p w14:paraId="432653E7" w14:textId="231D1E4C" w:rsidR="00E95B8A" w:rsidRDefault="00E95B8A" w:rsidP="00E463A4">
      <w:pPr>
        <w:tabs>
          <w:tab w:val="left" w:pos="567"/>
        </w:tabs>
        <w:ind w:right="-142" w:firstLine="567"/>
        <w:outlineLvl w:val="2"/>
      </w:pPr>
      <w:r>
        <w:t>1.</w:t>
      </w:r>
      <w:r w:rsidR="0079415B">
        <w:t>9</w:t>
      </w:r>
      <w:r>
        <w:t>.2.1.</w:t>
      </w:r>
      <w:r w:rsidRPr="00D25A3B">
        <w:t>pieteikuma veidlapa un tehniskais piedāvājums jāaizpilda tikai elektroniski, atsevišķā elektroniskā dokumentā ar Microsoft Office rīkiem lasāmā formātā</w:t>
      </w:r>
      <w:r>
        <w:t>;</w:t>
      </w:r>
    </w:p>
    <w:p w14:paraId="306DA98C" w14:textId="7DDD5161" w:rsidR="00E95B8A" w:rsidRDefault="00E95B8A" w:rsidP="00E463A4">
      <w:pPr>
        <w:tabs>
          <w:tab w:val="left" w:pos="567"/>
        </w:tabs>
        <w:ind w:right="-142" w:firstLine="567"/>
        <w:outlineLvl w:val="2"/>
      </w:pPr>
      <w:r>
        <w:t>1.</w:t>
      </w:r>
      <w:r w:rsidR="0079415B">
        <w:t>9</w:t>
      </w:r>
      <w:r>
        <w:t>.2.2.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F7970A5" w:rsidR="00E95B8A" w:rsidRPr="004162CB" w:rsidRDefault="00E95B8A" w:rsidP="00E463A4">
      <w:pPr>
        <w:tabs>
          <w:tab w:val="left" w:pos="567"/>
        </w:tabs>
        <w:ind w:right="-142" w:firstLine="567"/>
        <w:outlineLvl w:val="2"/>
        <w:rPr>
          <w:rFonts w:eastAsia="Calibri"/>
          <w:bCs/>
        </w:rPr>
      </w:pPr>
      <w:r>
        <w:t>1.</w:t>
      </w:r>
      <w:r w:rsidR="0079415B">
        <w:t>9</w:t>
      </w:r>
      <w:r>
        <w:t>.2.3.</w:t>
      </w:r>
      <w:r w:rsidRPr="00D25A3B">
        <w:t>citus dokumentus pretendents pēc saviem ieskatiem ir tiesīgs iesniegt elektroniskā formā, parakstot ar EIS piedāvāto elektronisko parakstu vai parakstot ar drošu elektronisko parakstu</w:t>
      </w:r>
      <w:r>
        <w:t>.</w:t>
      </w:r>
    </w:p>
    <w:p w14:paraId="0E74FD74" w14:textId="09A381B8" w:rsidR="00E95B8A" w:rsidRPr="004162CB" w:rsidRDefault="00E95B8A" w:rsidP="00E463A4">
      <w:pPr>
        <w:ind w:right="-142" w:firstLine="567"/>
        <w:outlineLvl w:val="2"/>
        <w:rPr>
          <w:rFonts w:eastAsia="Calibri"/>
          <w:bCs/>
        </w:rPr>
      </w:pPr>
      <w:r>
        <w:rPr>
          <w:rFonts w:eastAsia="Calibri"/>
          <w:bCs/>
        </w:rPr>
        <w:lastRenderedPageBreak/>
        <w:t>1.</w:t>
      </w:r>
      <w:r w:rsidR="0079415B">
        <w:rPr>
          <w:rFonts w:eastAsia="Calibri"/>
          <w:bCs/>
        </w:rPr>
        <w:t>9</w:t>
      </w:r>
      <w:r>
        <w:rPr>
          <w:rFonts w:eastAsia="Calibri"/>
          <w:bCs/>
        </w:rPr>
        <w:t>.3.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B84DDE5" w:rsidR="00E95B8A" w:rsidRPr="004162CB" w:rsidRDefault="00E95B8A" w:rsidP="00E463A4">
      <w:pPr>
        <w:ind w:right="-142" w:firstLine="567"/>
        <w:outlineLvl w:val="2"/>
        <w:rPr>
          <w:rFonts w:eastAsia="Calibri"/>
          <w:bCs/>
        </w:rPr>
      </w:pPr>
      <w:r>
        <w:rPr>
          <w:rFonts w:eastAsia="Calibri"/>
          <w:bCs/>
        </w:rPr>
        <w:t>1.</w:t>
      </w:r>
      <w:r w:rsidR="0079415B">
        <w:rPr>
          <w:rFonts w:eastAsia="Calibri"/>
          <w:bCs/>
        </w:rPr>
        <w:t>9</w:t>
      </w:r>
      <w:r>
        <w:rPr>
          <w:rFonts w:eastAsia="Calibri"/>
          <w:bCs/>
        </w:rPr>
        <w:t>.4.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7645CC70" w:rsidR="00E95B8A" w:rsidRDefault="00E95B8A" w:rsidP="00E463A4">
      <w:pPr>
        <w:ind w:right="-142" w:firstLine="567"/>
        <w:outlineLvl w:val="2"/>
        <w:rPr>
          <w:rFonts w:eastAsia="Calibri"/>
          <w:bCs/>
        </w:rPr>
      </w:pPr>
      <w:r>
        <w:rPr>
          <w:rFonts w:eastAsia="Calibri"/>
          <w:bCs/>
        </w:rPr>
        <w:t>1.</w:t>
      </w:r>
      <w:r w:rsidR="0079415B">
        <w:rPr>
          <w:rFonts w:eastAsia="Calibri"/>
          <w:bCs/>
        </w:rPr>
        <w:t>9</w:t>
      </w:r>
      <w:r>
        <w:rPr>
          <w:rFonts w:eastAsia="Calibri"/>
          <w:bCs/>
        </w:rPr>
        <w:t>.5.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9506E31" w:rsidR="00E95B8A" w:rsidRDefault="00E95B8A" w:rsidP="00E463A4">
      <w:pPr>
        <w:ind w:right="-142" w:firstLine="567"/>
        <w:outlineLvl w:val="2"/>
        <w:rPr>
          <w:rFonts w:eastAsia="Calibri"/>
          <w:bCs/>
        </w:rPr>
      </w:pPr>
      <w:r w:rsidRPr="00405229">
        <w:rPr>
          <w:bCs/>
          <w:iCs/>
          <w:vanish/>
          <w:lang w:val="x-none"/>
        </w:rPr>
        <w:t xml:space="preserve"> </w:t>
      </w:r>
      <w:bookmarkEnd w:id="68"/>
      <w:r>
        <w:rPr>
          <w:rFonts w:eastAsia="Calibri"/>
          <w:bCs/>
        </w:rPr>
        <w:t>1.</w:t>
      </w:r>
      <w:r w:rsidR="0079415B">
        <w:rPr>
          <w:rFonts w:eastAsia="Calibri"/>
          <w:bCs/>
        </w:rPr>
        <w:t>9</w:t>
      </w:r>
      <w:r>
        <w:rPr>
          <w:rFonts w:eastAsia="Calibri"/>
          <w:bCs/>
        </w:rPr>
        <w:t>.6.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E463A4">
      <w:pPr>
        <w:ind w:right="-142" w:firstLine="567"/>
        <w:outlineLvl w:val="2"/>
        <w:rPr>
          <w:bCs/>
          <w:iCs/>
          <w:vanish/>
          <w:lang w:val="x-none"/>
        </w:rPr>
      </w:pPr>
      <w:r w:rsidRPr="00405229">
        <w:rPr>
          <w:bCs/>
          <w:iCs/>
          <w:vanish/>
          <w:lang w:val="x-none"/>
        </w:rPr>
        <w:t xml:space="preserve"> </w:t>
      </w:r>
    </w:p>
    <w:p w14:paraId="595E2D9D" w14:textId="77777777" w:rsidR="00E95B8A" w:rsidRPr="003559B3" w:rsidRDefault="00E95B8A" w:rsidP="00E463A4">
      <w:pPr>
        <w:keepNext/>
        <w:numPr>
          <w:ilvl w:val="1"/>
          <w:numId w:val="5"/>
        </w:numPr>
        <w:ind w:left="0" w:right="-142" w:firstLine="567"/>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4162CB">
        <w:rPr>
          <w:b/>
          <w:bCs/>
          <w:szCs w:val="26"/>
          <w:lang w:val="x-none"/>
        </w:rPr>
        <w:t>Piedāvājuma iesniegšana</w:t>
      </w:r>
      <w:bookmarkEnd w:id="73"/>
      <w:bookmarkEnd w:id="74"/>
      <w:bookmarkEnd w:id="75"/>
      <w:bookmarkEnd w:id="76"/>
      <w:bookmarkEnd w:id="77"/>
      <w:r>
        <w:rPr>
          <w:b/>
          <w:bCs/>
          <w:szCs w:val="26"/>
        </w:rPr>
        <w:t xml:space="preserve"> un </w:t>
      </w:r>
      <w:r w:rsidRPr="003559B3">
        <w:rPr>
          <w:b/>
          <w:bCs/>
          <w:szCs w:val="26"/>
        </w:rPr>
        <w:t>atvēršana</w:t>
      </w:r>
    </w:p>
    <w:p w14:paraId="0D08D23B" w14:textId="27D6607F" w:rsidR="00E95B8A" w:rsidRPr="003559B3" w:rsidRDefault="00E95B8A" w:rsidP="00E463A4">
      <w:pPr>
        <w:ind w:right="-142" w:firstLine="567"/>
        <w:outlineLvl w:val="2"/>
        <w:rPr>
          <w:rFonts w:eastAsia="Calibri"/>
          <w:bCs/>
        </w:rPr>
      </w:pPr>
      <w:bookmarkStart w:id="81" w:name="_Toc336440012"/>
      <w:bookmarkStart w:id="82" w:name="_Ref327348790"/>
      <w:bookmarkStart w:id="83" w:name="_Ref408215653"/>
      <w:r w:rsidRPr="003559B3">
        <w:rPr>
          <w:rFonts w:eastAsia="Calibri"/>
          <w:bCs/>
        </w:rPr>
        <w:t>1.</w:t>
      </w:r>
      <w:r w:rsidR="0079415B" w:rsidRPr="003559B3">
        <w:rPr>
          <w:rFonts w:eastAsia="Calibri"/>
          <w:bCs/>
        </w:rPr>
        <w:t>10</w:t>
      </w:r>
      <w:r w:rsidRPr="003559B3">
        <w:rPr>
          <w:rFonts w:eastAsia="Calibri"/>
          <w:bCs/>
        </w:rPr>
        <w:t>.1.</w:t>
      </w:r>
      <w:bookmarkEnd w:id="81"/>
      <w:bookmarkEnd w:id="82"/>
      <w:r w:rsidRPr="003559B3">
        <w:t xml:space="preserve">Pretendents piedāvājumu iesniedz līdz </w:t>
      </w:r>
      <w:r w:rsidR="006B2985" w:rsidRPr="003559B3">
        <w:rPr>
          <w:b/>
        </w:rPr>
        <w:t>202</w:t>
      </w:r>
      <w:r w:rsidR="00D157D6" w:rsidRPr="003559B3">
        <w:rPr>
          <w:b/>
        </w:rPr>
        <w:t>1</w:t>
      </w:r>
      <w:r w:rsidR="006B2985" w:rsidRPr="003559B3">
        <w:rPr>
          <w:b/>
        </w:rPr>
        <w:t xml:space="preserve">. gada </w:t>
      </w:r>
      <w:r w:rsidR="00746DEB">
        <w:rPr>
          <w:b/>
        </w:rPr>
        <w:t>__._______</w:t>
      </w:r>
      <w:r w:rsidR="00D157D6" w:rsidRPr="003559B3">
        <w:rPr>
          <w:b/>
        </w:rPr>
        <w:t xml:space="preserve"> </w:t>
      </w:r>
      <w:r w:rsidR="006B2985" w:rsidRPr="003559B3">
        <w:rPr>
          <w:b/>
        </w:rPr>
        <w:t>plkst. 10.00</w:t>
      </w:r>
      <w:r w:rsidRPr="003559B3">
        <w:t>, EIS e-konkursu apakšsistēmā</w:t>
      </w:r>
      <w:r w:rsidRPr="003559B3">
        <w:rPr>
          <w:rFonts w:eastAsia="Calibri"/>
          <w:bCs/>
        </w:rPr>
        <w:t>.</w:t>
      </w:r>
      <w:bookmarkEnd w:id="83"/>
    </w:p>
    <w:p w14:paraId="2675CE05" w14:textId="43BFC03B" w:rsidR="00E95B8A" w:rsidRPr="003559B3" w:rsidRDefault="00E95B8A" w:rsidP="00E463A4">
      <w:pPr>
        <w:ind w:right="-142" w:firstLine="567"/>
        <w:outlineLvl w:val="2"/>
        <w:rPr>
          <w:rFonts w:eastAsia="Calibri"/>
          <w:bCs/>
        </w:rPr>
      </w:pPr>
      <w:r w:rsidRPr="003559B3">
        <w:rPr>
          <w:rFonts w:eastAsia="Calibri"/>
          <w:bCs/>
        </w:rPr>
        <w:t>1.</w:t>
      </w:r>
      <w:r w:rsidR="0079415B" w:rsidRPr="003559B3">
        <w:rPr>
          <w:rFonts w:eastAsia="Calibri"/>
          <w:bCs/>
        </w:rPr>
        <w:t>10</w:t>
      </w:r>
      <w:r w:rsidRPr="003559B3">
        <w:rPr>
          <w:rFonts w:eastAsia="Calibri"/>
          <w:bCs/>
        </w:rPr>
        <w:t>.2.</w:t>
      </w:r>
      <w:r w:rsidRPr="003559B3">
        <w:rPr>
          <w:rFonts w:eastAsia="MS Mincho"/>
          <w:b/>
          <w:u w:val="single"/>
        </w:rPr>
        <w:t xml:space="preserve">Ārpus EIS e-konkursu apakšsistēmas iesniegtie piedāvājumi tiks atzīti par neatbilstošiem </w:t>
      </w:r>
      <w:r w:rsidR="00AC6729" w:rsidRPr="003559B3">
        <w:rPr>
          <w:rFonts w:eastAsia="MS Mincho"/>
          <w:b/>
          <w:u w:val="single"/>
        </w:rPr>
        <w:t>N</w:t>
      </w:r>
      <w:r w:rsidRPr="003559B3">
        <w:rPr>
          <w:rFonts w:eastAsia="MS Mincho"/>
          <w:b/>
          <w:u w:val="single"/>
        </w:rPr>
        <w:t>olikuma prasībām un nosūtīti atpakaļ iesniedzējam</w:t>
      </w:r>
      <w:r w:rsidRPr="003559B3">
        <w:rPr>
          <w:rFonts w:eastAsia="Calibri"/>
          <w:bCs/>
        </w:rPr>
        <w:t>.</w:t>
      </w:r>
    </w:p>
    <w:p w14:paraId="106D4C38" w14:textId="598471DA" w:rsidR="00E95B8A" w:rsidRPr="003559B3" w:rsidRDefault="00E95B8A" w:rsidP="00E463A4">
      <w:pPr>
        <w:ind w:right="-142" w:firstLine="567"/>
        <w:outlineLvl w:val="2"/>
      </w:pPr>
      <w:r w:rsidRPr="003559B3">
        <w:rPr>
          <w:rFonts w:eastAsia="Calibri"/>
          <w:bCs/>
        </w:rPr>
        <w:t>1.</w:t>
      </w:r>
      <w:r w:rsidR="0079415B" w:rsidRPr="003559B3">
        <w:rPr>
          <w:rFonts w:eastAsia="Calibri"/>
          <w:bCs/>
        </w:rPr>
        <w:t>10</w:t>
      </w:r>
      <w:r w:rsidRPr="003559B3">
        <w:rPr>
          <w:rFonts w:eastAsia="Calibri"/>
          <w:bCs/>
        </w:rPr>
        <w:t>.3.</w:t>
      </w:r>
      <w:r w:rsidRPr="003559B3">
        <w:t xml:space="preserve">Piedāvājumu atvēršana sākas </w:t>
      </w:r>
      <w:r w:rsidR="006B2985" w:rsidRPr="003559B3">
        <w:t>202</w:t>
      </w:r>
      <w:r w:rsidR="00D157D6" w:rsidRPr="003559B3">
        <w:t>1</w:t>
      </w:r>
      <w:r w:rsidR="006B2985" w:rsidRPr="003559B3">
        <w:t>. gada</w:t>
      </w:r>
      <w:r w:rsidR="00792069">
        <w:t xml:space="preserve"> </w:t>
      </w:r>
      <w:r w:rsidR="00746DEB">
        <w:t>__._________</w:t>
      </w:r>
      <w:r w:rsidR="006B2985" w:rsidRPr="003559B3">
        <w:t xml:space="preserve"> plkst. 10.00 </w:t>
      </w:r>
      <w:r w:rsidRPr="003559B3">
        <w:t xml:space="preserve">tūlīt pēc </w:t>
      </w:r>
      <w:r w:rsidR="00AC6729" w:rsidRPr="003559B3">
        <w:t>N</w:t>
      </w:r>
      <w:r w:rsidRPr="003559B3">
        <w:t>olikuma 1.</w:t>
      </w:r>
      <w:r w:rsidR="0079415B" w:rsidRPr="003559B3">
        <w:t>10</w:t>
      </w:r>
      <w:r w:rsidRPr="003559B3">
        <w:t>.1.</w:t>
      </w:r>
      <w:r w:rsidR="00AC6729" w:rsidRPr="003559B3">
        <w:t xml:space="preserve"> </w:t>
      </w:r>
      <w:r w:rsidRPr="003559B3">
        <w:t xml:space="preserve">punktā noteiktā piedāvājumu iesniegšanas termiņa beigām. </w:t>
      </w:r>
      <w:r w:rsidRPr="003559B3">
        <w:rPr>
          <w:u w:val="single"/>
        </w:rPr>
        <w:t>Iesniegto piedāvājumu atvēršanas procesam var sekot līdzi tiešsaistes režīmā EIS e-konkursu apakšsistēmā</w:t>
      </w:r>
      <w:r w:rsidRPr="003559B3">
        <w:t xml:space="preserve">. </w:t>
      </w:r>
    </w:p>
    <w:p w14:paraId="4C11AEE0" w14:textId="41CDA5D3" w:rsidR="00E95B8A" w:rsidRPr="004162CB" w:rsidRDefault="00E95B8A" w:rsidP="00E463A4">
      <w:pPr>
        <w:ind w:right="-142" w:firstLine="567"/>
        <w:outlineLvl w:val="2"/>
        <w:rPr>
          <w:rFonts w:eastAsia="Calibri"/>
          <w:bCs/>
        </w:rPr>
      </w:pPr>
      <w:r w:rsidRPr="003559B3">
        <w:rPr>
          <w:rFonts w:eastAsia="Calibri"/>
          <w:bCs/>
        </w:rPr>
        <w:t>1.</w:t>
      </w:r>
      <w:r w:rsidR="0079415B" w:rsidRPr="003559B3">
        <w:rPr>
          <w:rFonts w:eastAsia="Calibri"/>
          <w:bCs/>
        </w:rPr>
        <w:t>10</w:t>
      </w:r>
      <w:r w:rsidRPr="003559B3">
        <w:rPr>
          <w:rFonts w:eastAsia="Calibri"/>
          <w:bCs/>
        </w:rPr>
        <w:t>.4.Pēc visu piedāvājumu atvēršanas piedāvājumu atvēršanas</w:t>
      </w:r>
      <w:r w:rsidRPr="004162CB">
        <w:rPr>
          <w:rFonts w:eastAsia="Calibri"/>
          <w:bCs/>
        </w:rPr>
        <w:t xml:space="preserve"> sanāksme tiek slēgta.</w:t>
      </w:r>
    </w:p>
    <w:p w14:paraId="5D6E997F" w14:textId="59C66DD4" w:rsidR="00E95B8A" w:rsidRPr="004162CB" w:rsidRDefault="00E95B8A" w:rsidP="00E463A4">
      <w:pPr>
        <w:ind w:right="-142" w:firstLine="567"/>
        <w:outlineLvl w:val="2"/>
        <w:rPr>
          <w:rFonts w:eastAsia="Calibri"/>
          <w:bCs/>
        </w:rPr>
      </w:pPr>
      <w:r>
        <w:rPr>
          <w:rFonts w:eastAsia="Calibri"/>
          <w:bCs/>
        </w:rPr>
        <w:t>1.</w:t>
      </w:r>
      <w:r w:rsidR="0079415B">
        <w:rPr>
          <w:rFonts w:eastAsia="Calibri"/>
          <w:bCs/>
        </w:rPr>
        <w:t>10</w:t>
      </w:r>
      <w:r>
        <w:rPr>
          <w:rFonts w:eastAsia="Calibri"/>
          <w:bCs/>
        </w:rPr>
        <w:t>.5.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84BACEF" w:rsidR="00E95B8A" w:rsidRDefault="00E95B8A" w:rsidP="00E463A4">
      <w:pPr>
        <w:ind w:right="-142" w:firstLine="567"/>
        <w:outlineLvl w:val="2"/>
        <w:rPr>
          <w:rFonts w:eastAsia="Calibri"/>
          <w:bCs/>
        </w:rPr>
      </w:pPr>
      <w:r>
        <w:rPr>
          <w:rFonts w:eastAsia="Calibri"/>
          <w:bCs/>
        </w:rPr>
        <w:t>1.</w:t>
      </w:r>
      <w:r w:rsidR="0079415B">
        <w:rPr>
          <w:rFonts w:eastAsia="Calibri"/>
          <w:bCs/>
        </w:rPr>
        <w:t>10</w:t>
      </w:r>
      <w:r>
        <w:rPr>
          <w:rFonts w:eastAsia="Calibri"/>
          <w:bCs/>
        </w:rPr>
        <w:t>.6.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E463A4">
      <w:pPr>
        <w:ind w:right="-142"/>
        <w:outlineLvl w:val="2"/>
        <w:rPr>
          <w:rFonts w:eastAsia="Calibri"/>
          <w:bCs/>
        </w:rPr>
      </w:pPr>
    </w:p>
    <w:p w14:paraId="37EA14F1" w14:textId="77777777" w:rsidR="00E95B8A" w:rsidRPr="004162CB" w:rsidRDefault="00E95B8A" w:rsidP="00E463A4">
      <w:pPr>
        <w:numPr>
          <w:ilvl w:val="0"/>
          <w:numId w:val="5"/>
        </w:numPr>
        <w:ind w:right="-142"/>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0EC6013B" w14:textId="77777777" w:rsidR="00E95B8A" w:rsidRDefault="00E95B8A" w:rsidP="00E463A4">
      <w:pPr>
        <w:ind w:right="-142"/>
        <w:outlineLvl w:val="2"/>
        <w:rPr>
          <w:rFonts w:eastAsia="Calibri"/>
          <w:bCs/>
        </w:rPr>
      </w:pPr>
      <w:bookmarkStart w:id="91" w:name="_Ref381101114"/>
      <w:bookmarkStart w:id="92" w:name="_Toc380655967"/>
      <w:bookmarkStart w:id="93" w:name="_Toc336440033"/>
      <w:bookmarkStart w:id="94" w:name="_Toc325631270"/>
      <w:bookmarkStart w:id="95" w:name="_Toc325630816"/>
      <w:bookmarkStart w:id="96" w:name="_Toc325630445"/>
      <w:bookmarkStart w:id="97" w:name="_Toc325630240"/>
    </w:p>
    <w:p w14:paraId="2216B2B6" w14:textId="77777777" w:rsidR="00746DEB" w:rsidRPr="004162CB" w:rsidRDefault="00746DEB" w:rsidP="00746DEB">
      <w:pPr>
        <w:keepNext/>
        <w:numPr>
          <w:ilvl w:val="1"/>
          <w:numId w:val="5"/>
        </w:numPr>
        <w:ind w:left="578" w:hanging="578"/>
        <w:outlineLvl w:val="1"/>
        <w:rPr>
          <w:b/>
          <w:bCs/>
          <w:szCs w:val="26"/>
          <w:lang w:val="x-none"/>
        </w:rPr>
      </w:pPr>
      <w:bookmarkStart w:id="98" w:name="_Toc477855469"/>
      <w:bookmarkStart w:id="99" w:name="_Toc380655963"/>
      <w:bookmarkStart w:id="100" w:name="_Toc336440017"/>
      <w:bookmarkStart w:id="101" w:name="_Toc325630705"/>
      <w:bookmarkStart w:id="102" w:name="_Toc325629851"/>
      <w:bookmarkStart w:id="103" w:name="_Toc322689698"/>
      <w:bookmarkStart w:id="104" w:name="_Toc322351071"/>
      <w:r w:rsidRPr="004162CB">
        <w:rPr>
          <w:b/>
          <w:bCs/>
          <w:szCs w:val="26"/>
          <w:lang w:val="x-none"/>
        </w:rPr>
        <w:t>Iepirkuma priekšmeta apraksts</w:t>
      </w:r>
      <w:bookmarkEnd w:id="98"/>
      <w:bookmarkEnd w:id="99"/>
      <w:bookmarkEnd w:id="100"/>
      <w:bookmarkEnd w:id="101"/>
      <w:bookmarkEnd w:id="102"/>
      <w:bookmarkEnd w:id="103"/>
      <w:bookmarkEnd w:id="104"/>
    </w:p>
    <w:p w14:paraId="5BD2A46A" w14:textId="3A523C54" w:rsidR="00746DEB" w:rsidRPr="001C26F1" w:rsidRDefault="00746DEB" w:rsidP="00746DEB">
      <w:pPr>
        <w:ind w:left="567" w:hanging="567"/>
        <w:outlineLvl w:val="2"/>
        <w:rPr>
          <w:rFonts w:eastAsia="Calibri"/>
          <w:bCs/>
          <w:lang w:val="x-none"/>
        </w:rPr>
      </w:pPr>
      <w:bookmarkStart w:id="105" w:name="_Toc336440018"/>
      <w:r>
        <w:rPr>
          <w:rFonts w:eastAsia="Calibri"/>
          <w:bCs/>
        </w:rPr>
        <w:t>2.1.1.</w:t>
      </w:r>
      <w:bookmarkStart w:id="106" w:name="_Toc336440019"/>
      <w:bookmarkEnd w:id="105"/>
      <w:r w:rsidRPr="00441750">
        <w:rPr>
          <w:rFonts w:eastAsia="Calibri"/>
          <w:bCs/>
        </w:rPr>
        <w:t xml:space="preserve"> Atklāta konkursa iepirkuma priekšmets i</w:t>
      </w:r>
      <w:bookmarkStart w:id="107" w:name="_Hlk478384105"/>
      <w:r w:rsidRPr="00441750">
        <w:rPr>
          <w:rFonts w:eastAsia="Calibri"/>
          <w:bCs/>
        </w:rPr>
        <w:t xml:space="preserve">r </w:t>
      </w:r>
      <w:bookmarkEnd w:id="107"/>
      <w:r>
        <w:rPr>
          <w:rFonts w:eastAsia="Calibri"/>
          <w:bCs/>
        </w:rPr>
        <w:t>atkritumu maisu piegāde</w:t>
      </w:r>
      <w:r w:rsidRPr="008B7A81">
        <w:rPr>
          <w:rFonts w:eastAsia="Calibri"/>
          <w:bCs/>
        </w:rPr>
        <w:t xml:space="preserve"> </w:t>
      </w:r>
      <w:r w:rsidRPr="00441750">
        <w:rPr>
          <w:rFonts w:eastAsia="Calibri"/>
          <w:bCs/>
        </w:rPr>
        <w:t>(</w:t>
      </w:r>
      <w:r w:rsidRPr="001C26F1">
        <w:rPr>
          <w:rFonts w:eastAsia="Calibri"/>
          <w:bCs/>
        </w:rPr>
        <w:t>turpmāk – Prece), kas ir</w:t>
      </w:r>
      <w:r w:rsidRPr="001C26F1">
        <w:rPr>
          <w:rFonts w:eastAsia="Calibri"/>
          <w:bCs/>
          <w:lang w:val="x-none"/>
        </w:rPr>
        <w:t xml:space="preserve"> saskaņā ar </w:t>
      </w:r>
      <w:r w:rsidRPr="001C26F1">
        <w:rPr>
          <w:rFonts w:eastAsia="Calibri"/>
          <w:bCs/>
        </w:rPr>
        <w:t>Atklāta konkursa</w:t>
      </w:r>
      <w:r w:rsidRPr="001C26F1">
        <w:rPr>
          <w:rFonts w:eastAsia="Calibri"/>
          <w:bCs/>
          <w:lang w:val="x-none"/>
        </w:rPr>
        <w:t xml:space="preserve"> tehniskajā specifikācijā</w:t>
      </w:r>
      <w:r w:rsidRPr="001C26F1">
        <w:rPr>
          <w:rFonts w:eastAsia="Calibri"/>
          <w:bCs/>
        </w:rPr>
        <w:t xml:space="preserve"> </w:t>
      </w:r>
      <w:r w:rsidRPr="001C26F1">
        <w:rPr>
          <w:rFonts w:eastAsia="Calibri"/>
          <w:bCs/>
          <w:lang w:val="x-none"/>
        </w:rPr>
        <w:t>(turpmāk – Tehniskā specifikācija) (2.pielikums) noteiktajām prasībām</w:t>
      </w:r>
      <w:r w:rsidRPr="001C26F1">
        <w:rPr>
          <w:rFonts w:eastAsia="Calibri"/>
          <w:bCs/>
        </w:rPr>
        <w:t>.</w:t>
      </w:r>
    </w:p>
    <w:p w14:paraId="3AFA6E78" w14:textId="77777777" w:rsidR="00746DEB" w:rsidRPr="001C26F1" w:rsidRDefault="00746DEB" w:rsidP="00746DEB">
      <w:pPr>
        <w:ind w:left="567" w:hanging="567"/>
        <w:outlineLvl w:val="2"/>
        <w:rPr>
          <w:rFonts w:eastAsia="Calibri"/>
          <w:bCs/>
        </w:rPr>
      </w:pPr>
      <w:r w:rsidRPr="001C26F1">
        <w:rPr>
          <w:rFonts w:eastAsia="Calibri"/>
          <w:bCs/>
        </w:rPr>
        <w:t>2.1.2.</w:t>
      </w:r>
      <w:bookmarkStart w:id="108" w:name="_Toc336440021"/>
      <w:bookmarkEnd w:id="106"/>
      <w:r w:rsidRPr="001C26F1">
        <w:rPr>
          <w:rFonts w:eastAsia="Calibri"/>
          <w:bCs/>
        </w:rPr>
        <w:t xml:space="preserve">Iepirkuma </w:t>
      </w:r>
      <w:r w:rsidRPr="000C17D7">
        <w:rPr>
          <w:rFonts w:eastAsia="Calibri"/>
          <w:bCs/>
        </w:rPr>
        <w:t xml:space="preserve">nomenklatūra (CPV kods): </w:t>
      </w:r>
      <w:r>
        <w:rPr>
          <w:rFonts w:eastAsia="Calibri"/>
          <w:bCs/>
        </w:rPr>
        <w:t>19640000-4 (polietilēna maisi un maisiņi atkritumiem)</w:t>
      </w:r>
      <w:r w:rsidRPr="000C17D7">
        <w:rPr>
          <w:rFonts w:eastAsia="Calibri"/>
          <w:bCs/>
        </w:rPr>
        <w:t>.</w:t>
      </w:r>
    </w:p>
    <w:p w14:paraId="346CC404" w14:textId="77777777" w:rsidR="00746DEB" w:rsidRDefault="00746DEB" w:rsidP="00746DEB">
      <w:pPr>
        <w:ind w:left="567" w:hanging="567"/>
        <w:outlineLvl w:val="2"/>
        <w:rPr>
          <w:bCs/>
        </w:rPr>
      </w:pPr>
      <w:r w:rsidRPr="001C26F1">
        <w:rPr>
          <w:bCs/>
        </w:rPr>
        <w:t>2.1.3.Atklāta konkursa iepirkuma priekšmets</w:t>
      </w:r>
      <w:r>
        <w:rPr>
          <w:bCs/>
        </w:rPr>
        <w:t xml:space="preserve"> ir</w:t>
      </w:r>
      <w:r w:rsidRPr="001C26F1">
        <w:rPr>
          <w:bCs/>
        </w:rPr>
        <w:t xml:space="preserve"> sadalīts daļās</w:t>
      </w:r>
      <w:r>
        <w:rPr>
          <w:bCs/>
        </w:rPr>
        <w:t>:</w:t>
      </w:r>
    </w:p>
    <w:p w14:paraId="4BA89FCD" w14:textId="77777777" w:rsidR="00746DEB" w:rsidRPr="00746DEB" w:rsidRDefault="00746DEB" w:rsidP="00746DEB">
      <w:pPr>
        <w:outlineLvl w:val="2"/>
        <w:rPr>
          <w:bCs/>
          <w:i/>
        </w:rPr>
      </w:pPr>
      <w:r>
        <w:rPr>
          <w:bCs/>
        </w:rPr>
        <w:t xml:space="preserve"> 2.1.3.1. </w:t>
      </w:r>
      <w:r w:rsidRPr="009928CC">
        <w:rPr>
          <w:bCs/>
          <w:i/>
        </w:rPr>
        <w:t xml:space="preserve">1. daļa – </w:t>
      </w:r>
      <w:r w:rsidRPr="00746DEB">
        <w:rPr>
          <w:bCs/>
          <w:i/>
        </w:rPr>
        <w:t>Atkritumu maisi;</w:t>
      </w:r>
    </w:p>
    <w:p w14:paraId="1F0746DA" w14:textId="77777777" w:rsidR="00746DEB" w:rsidRPr="00746DEB" w:rsidRDefault="00746DEB" w:rsidP="00746DEB">
      <w:pPr>
        <w:outlineLvl w:val="2"/>
        <w:rPr>
          <w:bCs/>
        </w:rPr>
      </w:pPr>
      <w:r w:rsidRPr="00746DEB">
        <w:rPr>
          <w:bCs/>
        </w:rPr>
        <w:t xml:space="preserve"> 2.1.3.2. </w:t>
      </w:r>
      <w:r w:rsidRPr="00746DEB">
        <w:rPr>
          <w:bCs/>
          <w:i/>
        </w:rPr>
        <w:t>2. daļa – Piedurkņu maisi un maisu savilcēji.</w:t>
      </w:r>
    </w:p>
    <w:p w14:paraId="7535E8B1" w14:textId="77777777" w:rsidR="00746DEB" w:rsidRPr="00746DEB" w:rsidRDefault="00746DEB" w:rsidP="00746DEB">
      <w:pPr>
        <w:pStyle w:val="ListParagraph"/>
        <w:numPr>
          <w:ilvl w:val="0"/>
          <w:numId w:val="9"/>
        </w:numPr>
        <w:spacing w:after="0" w:line="240" w:lineRule="auto"/>
        <w:outlineLvl w:val="2"/>
        <w:rPr>
          <w:rFonts w:ascii="Times New Roman" w:hAnsi="Times New Roman"/>
          <w:bCs/>
          <w:vanish/>
          <w:sz w:val="24"/>
          <w:szCs w:val="24"/>
        </w:rPr>
      </w:pPr>
    </w:p>
    <w:p w14:paraId="302CC3CA" w14:textId="77777777" w:rsidR="00746DEB" w:rsidRPr="00746DEB" w:rsidRDefault="00746DEB" w:rsidP="00746DEB">
      <w:pPr>
        <w:pStyle w:val="ListParagraph"/>
        <w:numPr>
          <w:ilvl w:val="2"/>
          <w:numId w:val="9"/>
        </w:numPr>
        <w:spacing w:after="0" w:line="240" w:lineRule="auto"/>
        <w:ind w:left="720"/>
        <w:outlineLvl w:val="2"/>
        <w:rPr>
          <w:rFonts w:ascii="Times New Roman" w:hAnsi="Times New Roman"/>
          <w:bCs/>
          <w:vanish/>
          <w:sz w:val="24"/>
          <w:szCs w:val="24"/>
        </w:rPr>
      </w:pPr>
    </w:p>
    <w:p w14:paraId="405FEF07" w14:textId="4928AB4D" w:rsidR="00746DEB" w:rsidRPr="00746DEB" w:rsidRDefault="00746DEB" w:rsidP="00746DEB">
      <w:pPr>
        <w:pStyle w:val="ListParagraph"/>
        <w:numPr>
          <w:ilvl w:val="2"/>
          <w:numId w:val="47"/>
        </w:numPr>
        <w:spacing w:after="0" w:line="240" w:lineRule="auto"/>
        <w:outlineLvl w:val="2"/>
        <w:rPr>
          <w:rFonts w:ascii="Times New Roman" w:hAnsi="Times New Roman"/>
          <w:bCs/>
          <w:sz w:val="24"/>
          <w:szCs w:val="24"/>
        </w:rPr>
      </w:pPr>
      <w:r w:rsidRPr="00746DEB">
        <w:rPr>
          <w:rFonts w:ascii="Times New Roman" w:hAnsi="Times New Roman"/>
          <w:bCs/>
          <w:sz w:val="24"/>
          <w:szCs w:val="24"/>
        </w:rPr>
        <w:t>Pretendentam piedāvājums jāiesniedz par vienu vai vairākām iepirkuma priekšmeta daļām.</w:t>
      </w:r>
    </w:p>
    <w:p w14:paraId="3B61C6CB" w14:textId="55A365B3" w:rsidR="00746DEB" w:rsidRPr="00746DEB" w:rsidRDefault="00746DEB" w:rsidP="00746DEB">
      <w:pPr>
        <w:pStyle w:val="ListParagraph"/>
        <w:numPr>
          <w:ilvl w:val="2"/>
          <w:numId w:val="47"/>
        </w:numPr>
        <w:spacing w:after="0" w:line="240" w:lineRule="auto"/>
        <w:outlineLvl w:val="2"/>
        <w:rPr>
          <w:rFonts w:ascii="Times New Roman" w:hAnsi="Times New Roman"/>
          <w:bCs/>
          <w:sz w:val="24"/>
          <w:szCs w:val="24"/>
        </w:rPr>
      </w:pPr>
      <w:r w:rsidRPr="00746DEB">
        <w:rPr>
          <w:rFonts w:ascii="Times New Roman" w:hAnsi="Times New Roman"/>
          <w:bCs/>
          <w:sz w:val="24"/>
          <w:szCs w:val="24"/>
        </w:rPr>
        <w:t>Pasūtītāja plānotie finanšu līdzekļi abām iepirkuma priekšmeta daļām -  EUR 344 235,00 bez PVN. Pasūtītājs līguma izpildē ņems vērā pretendenta piedāvātās vienas vienības cenas, kuras ir saistošas visu līguma darbības laiku. Vispārīgā vienošanās un līgums tiks slēgts par nolikuma 2.1.5 punktā noteikto summu.</w:t>
      </w:r>
    </w:p>
    <w:p w14:paraId="31143F20" w14:textId="77777777" w:rsidR="00746DEB" w:rsidRPr="009928CC" w:rsidRDefault="00746DEB" w:rsidP="00746DEB">
      <w:pPr>
        <w:pStyle w:val="ListParagraph"/>
        <w:numPr>
          <w:ilvl w:val="2"/>
          <w:numId w:val="47"/>
        </w:numPr>
        <w:spacing w:after="100" w:afterAutospacing="1" w:line="240" w:lineRule="auto"/>
        <w:outlineLvl w:val="2"/>
        <w:rPr>
          <w:rFonts w:ascii="Times New Roman" w:hAnsi="Times New Roman"/>
          <w:bCs/>
          <w:sz w:val="24"/>
          <w:szCs w:val="24"/>
        </w:rPr>
      </w:pPr>
      <w:r w:rsidRPr="00746DEB">
        <w:rPr>
          <w:rFonts w:ascii="Times New Roman" w:hAnsi="Times New Roman"/>
          <w:bCs/>
          <w:sz w:val="24"/>
          <w:szCs w:val="24"/>
        </w:rPr>
        <w:t>Pasūtītājs patur tiesības lemt par šajā punktā minēto</w:t>
      </w:r>
      <w:r w:rsidRPr="009928CC">
        <w:rPr>
          <w:rFonts w:ascii="Times New Roman" w:hAnsi="Times New Roman"/>
          <w:bCs/>
          <w:sz w:val="24"/>
          <w:szCs w:val="24"/>
        </w:rPr>
        <w:t xml:space="preserve"> summu izmaiņām, pamatojoties uz Pasūtītāja finanšu iespējām un PIL. </w:t>
      </w:r>
    </w:p>
    <w:p w14:paraId="70C67F3F" w14:textId="77777777" w:rsidR="00746DEB" w:rsidRPr="009928CC" w:rsidRDefault="00746DEB" w:rsidP="00746DEB">
      <w:pPr>
        <w:pStyle w:val="ListParagraph"/>
        <w:numPr>
          <w:ilvl w:val="2"/>
          <w:numId w:val="47"/>
        </w:numPr>
        <w:spacing w:after="100" w:afterAutospacing="1" w:line="240" w:lineRule="auto"/>
        <w:outlineLvl w:val="2"/>
        <w:rPr>
          <w:rFonts w:ascii="Times New Roman" w:hAnsi="Times New Roman"/>
          <w:bCs/>
          <w:sz w:val="24"/>
          <w:szCs w:val="24"/>
        </w:rPr>
      </w:pPr>
      <w:r w:rsidRPr="009928CC">
        <w:rPr>
          <w:rFonts w:ascii="Times New Roman" w:hAnsi="Times New Roman"/>
          <w:bCs/>
          <w:sz w:val="24"/>
          <w:szCs w:val="24"/>
        </w:rPr>
        <w:lastRenderedPageBreak/>
        <w:t xml:space="preserve">Pasūtītājs Līguma darbības laikā negarantē plānotā apjoma pasūtīšanu – iepirkuma apjoms var tikt samazināts vai palielināts atbilstoši faktiskajai nepieciešamībai. </w:t>
      </w:r>
    </w:p>
    <w:p w14:paraId="0A0C7ED0" w14:textId="77777777" w:rsidR="00746DEB" w:rsidRPr="007B7612" w:rsidRDefault="00746DEB" w:rsidP="00746DEB">
      <w:pPr>
        <w:pStyle w:val="ListParagraph"/>
        <w:numPr>
          <w:ilvl w:val="2"/>
          <w:numId w:val="47"/>
        </w:numPr>
        <w:spacing w:after="0" w:line="240" w:lineRule="auto"/>
        <w:rPr>
          <w:rFonts w:ascii="Times New Roman" w:hAnsi="Times New Roman"/>
          <w:bCs/>
          <w:sz w:val="24"/>
          <w:szCs w:val="24"/>
        </w:rPr>
      </w:pPr>
      <w:r w:rsidRPr="007B7612">
        <w:rPr>
          <w:rFonts w:ascii="Times New Roman" w:hAnsi="Times New Roman"/>
          <w:bCs/>
          <w:sz w:val="24"/>
          <w:szCs w:val="24"/>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1C69ACD5" w14:textId="77777777" w:rsidR="00746DEB" w:rsidRPr="005E40DB" w:rsidRDefault="00746DEB" w:rsidP="00746DEB">
      <w:pPr>
        <w:keepNext/>
        <w:numPr>
          <w:ilvl w:val="1"/>
          <w:numId w:val="46"/>
        </w:numPr>
        <w:ind w:left="578" w:hanging="578"/>
        <w:outlineLvl w:val="1"/>
        <w:rPr>
          <w:b/>
          <w:bCs/>
          <w:lang w:val="x-none"/>
        </w:rPr>
      </w:pPr>
      <w:r>
        <w:rPr>
          <w:b/>
          <w:bCs/>
        </w:rPr>
        <w:t>Vispārīgās vienošanās</w:t>
      </w:r>
      <w:r w:rsidRPr="005E40DB">
        <w:rPr>
          <w:b/>
          <w:bCs/>
          <w:lang w:val="x-none"/>
        </w:rPr>
        <w:t xml:space="preserve"> </w:t>
      </w:r>
      <w:r w:rsidRPr="005E40DB">
        <w:rPr>
          <w:b/>
          <w:bCs/>
        </w:rPr>
        <w:t>darbības</w:t>
      </w:r>
      <w:r w:rsidRPr="005E40DB">
        <w:rPr>
          <w:b/>
          <w:bCs/>
          <w:lang w:val="x-none"/>
        </w:rPr>
        <w:t xml:space="preserve"> laiks un būtiskie noteikumi</w:t>
      </w:r>
      <w:r>
        <w:rPr>
          <w:b/>
          <w:bCs/>
        </w:rPr>
        <w:t>:</w:t>
      </w:r>
    </w:p>
    <w:p w14:paraId="1D1834DB" w14:textId="77777777" w:rsidR="00746DEB" w:rsidRPr="00AF6157" w:rsidRDefault="00746DEB" w:rsidP="00746DEB">
      <w:pPr>
        <w:pStyle w:val="ListParagraph"/>
        <w:keepNext/>
        <w:numPr>
          <w:ilvl w:val="2"/>
          <w:numId w:val="46"/>
        </w:numPr>
        <w:tabs>
          <w:tab w:val="clear" w:pos="1266"/>
        </w:tabs>
        <w:spacing w:after="0" w:line="240" w:lineRule="auto"/>
        <w:ind w:left="567" w:hanging="567"/>
        <w:outlineLvl w:val="1"/>
        <w:rPr>
          <w:rFonts w:ascii="Times New Roman" w:hAnsi="Times New Roman"/>
          <w:bCs/>
          <w:sz w:val="24"/>
          <w:szCs w:val="24"/>
        </w:rPr>
      </w:pPr>
      <w:r w:rsidRPr="00AF6157">
        <w:rPr>
          <w:rFonts w:ascii="Times New Roman" w:hAnsi="Times New Roman"/>
          <w:bCs/>
          <w:sz w:val="24"/>
          <w:szCs w:val="24"/>
        </w:rPr>
        <w:t xml:space="preserve">Tiks salīdzināta pretendentu piedāvātā kopējā cena katrā iepirkuma priekšmeta </w:t>
      </w:r>
      <w:r>
        <w:rPr>
          <w:rFonts w:ascii="Times New Roman" w:hAnsi="Times New Roman"/>
          <w:bCs/>
          <w:sz w:val="24"/>
          <w:szCs w:val="24"/>
        </w:rPr>
        <w:t>daļā</w:t>
      </w:r>
      <w:r w:rsidRPr="00AF6157">
        <w:rPr>
          <w:rFonts w:ascii="Times New Roman" w:hAnsi="Times New Roman"/>
          <w:bCs/>
          <w:sz w:val="24"/>
          <w:szCs w:val="24"/>
        </w:rPr>
        <w:t xml:space="preserve"> atsevišķi un </w:t>
      </w:r>
      <w:bookmarkStart w:id="109" w:name="_Hlk519155734"/>
      <w:r w:rsidRPr="00AF6157">
        <w:rPr>
          <w:rFonts w:ascii="Times New Roman" w:hAnsi="Times New Roman"/>
          <w:bCs/>
          <w:sz w:val="24"/>
          <w:szCs w:val="24"/>
          <w:u w:val="single"/>
        </w:rPr>
        <w:t xml:space="preserve">vispārīgās vienošanās tiesības katrā Atklāta konkursa iepirkuma priekšmeta </w:t>
      </w:r>
      <w:r>
        <w:rPr>
          <w:rFonts w:ascii="Times New Roman" w:hAnsi="Times New Roman"/>
          <w:bCs/>
          <w:sz w:val="24"/>
          <w:szCs w:val="24"/>
          <w:u w:val="single"/>
        </w:rPr>
        <w:t>daļā</w:t>
      </w:r>
      <w:r w:rsidRPr="00AF6157">
        <w:rPr>
          <w:rFonts w:ascii="Times New Roman" w:hAnsi="Times New Roman"/>
          <w:bCs/>
          <w:sz w:val="24"/>
          <w:szCs w:val="24"/>
          <w:u w:val="single"/>
        </w:rPr>
        <w:t xml:space="preserve"> tiks piešķirtas ne vairāk kā </w:t>
      </w:r>
      <w:r>
        <w:rPr>
          <w:rFonts w:ascii="Times New Roman" w:hAnsi="Times New Roman"/>
          <w:bCs/>
          <w:sz w:val="24"/>
          <w:szCs w:val="24"/>
          <w:u w:val="single"/>
        </w:rPr>
        <w:t>1 (vienam)</w:t>
      </w:r>
      <w:r w:rsidRPr="00AF6157">
        <w:rPr>
          <w:rFonts w:ascii="Times New Roman" w:hAnsi="Times New Roman"/>
          <w:bCs/>
          <w:sz w:val="24"/>
          <w:szCs w:val="24"/>
          <w:u w:val="single"/>
        </w:rPr>
        <w:t xml:space="preserve"> pretendent</w:t>
      </w:r>
      <w:r>
        <w:rPr>
          <w:rFonts w:ascii="Times New Roman" w:hAnsi="Times New Roman"/>
          <w:bCs/>
          <w:sz w:val="24"/>
          <w:szCs w:val="24"/>
          <w:u w:val="single"/>
        </w:rPr>
        <w:t>am</w:t>
      </w:r>
      <w:r w:rsidRPr="00AF6157">
        <w:rPr>
          <w:rFonts w:ascii="Times New Roman" w:hAnsi="Times New Roman"/>
          <w:bCs/>
          <w:sz w:val="24"/>
          <w:szCs w:val="24"/>
        </w:rPr>
        <w:t>, kur</w:t>
      </w:r>
      <w:r>
        <w:rPr>
          <w:rFonts w:ascii="Times New Roman" w:hAnsi="Times New Roman"/>
          <w:bCs/>
          <w:sz w:val="24"/>
          <w:szCs w:val="24"/>
        </w:rPr>
        <w:t>a</w:t>
      </w:r>
      <w:r w:rsidRPr="00AF6157">
        <w:rPr>
          <w:rFonts w:ascii="Times New Roman" w:hAnsi="Times New Roman"/>
          <w:bCs/>
          <w:sz w:val="24"/>
          <w:szCs w:val="24"/>
        </w:rPr>
        <w:t xml:space="preserve"> piedāvājum</w:t>
      </w:r>
      <w:r>
        <w:rPr>
          <w:rFonts w:ascii="Times New Roman" w:hAnsi="Times New Roman"/>
          <w:bCs/>
          <w:sz w:val="24"/>
          <w:szCs w:val="24"/>
        </w:rPr>
        <w:t>s</w:t>
      </w:r>
      <w:r w:rsidRPr="00AF6157">
        <w:rPr>
          <w:rFonts w:ascii="Times New Roman" w:hAnsi="Times New Roman"/>
          <w:bCs/>
          <w:sz w:val="24"/>
          <w:szCs w:val="24"/>
        </w:rPr>
        <w:t xml:space="preserve"> atbildīs nolikumā un tehniskajā specifikācijā un finanšu piedāvājumā izvirzītajām prasībām un būs ar zemāko piedāvāto vērtējamo cenu</w:t>
      </w:r>
      <w:bookmarkEnd w:id="109"/>
      <w:r w:rsidRPr="00AF6157">
        <w:rPr>
          <w:rFonts w:ascii="Times New Roman" w:hAnsi="Times New Roman"/>
          <w:bCs/>
          <w:sz w:val="24"/>
          <w:szCs w:val="24"/>
        </w:rPr>
        <w:t>.</w:t>
      </w:r>
    </w:p>
    <w:p w14:paraId="44B0885B" w14:textId="77777777" w:rsidR="00746DEB" w:rsidRPr="00D16483" w:rsidRDefault="00746DEB" w:rsidP="00746DEB">
      <w:pPr>
        <w:pStyle w:val="ListParagraph"/>
        <w:keepNext/>
        <w:numPr>
          <w:ilvl w:val="2"/>
          <w:numId w:val="46"/>
        </w:numPr>
        <w:tabs>
          <w:tab w:val="clear" w:pos="1266"/>
        </w:tabs>
        <w:spacing w:after="0" w:line="240" w:lineRule="auto"/>
        <w:ind w:left="567" w:hanging="567"/>
        <w:outlineLvl w:val="1"/>
        <w:rPr>
          <w:rFonts w:ascii="Times New Roman" w:hAnsi="Times New Roman"/>
          <w:bCs/>
          <w:sz w:val="24"/>
          <w:szCs w:val="24"/>
        </w:rPr>
      </w:pPr>
      <w:r w:rsidRPr="00D16483">
        <w:rPr>
          <w:rFonts w:ascii="Times New Roman" w:hAnsi="Times New Roman"/>
          <w:bCs/>
          <w:sz w:val="24"/>
          <w:szCs w:val="24"/>
        </w:rPr>
        <w:t xml:space="preserve">Ar pretendentiem, kuriem tiks piešķirtas līguma slēgšanas tiesības, tiks slēgta vispārīgā vienošanās (turpmāk – Vienošanās) un Līgums Vienošanās ietvaros, kas stājas spēkā dienā, kad tas ir abpusēji parakstīts un ir spēkā 36 (trīsdesmit sešus) kalendāros mēnešus no Vienošanās un Līguma noslēgšanas brīža vai līdz Vienošanās summas sasniegšanai, atkarībā no tā, kurš nosacījums iestājas pirmais. </w:t>
      </w:r>
    </w:p>
    <w:p w14:paraId="436BD9E2" w14:textId="68D1AE51" w:rsidR="00746DEB" w:rsidRPr="001C26F1" w:rsidRDefault="00746DEB" w:rsidP="00746DEB">
      <w:pPr>
        <w:pStyle w:val="ListParagraph"/>
        <w:keepNext/>
        <w:numPr>
          <w:ilvl w:val="2"/>
          <w:numId w:val="46"/>
        </w:numPr>
        <w:tabs>
          <w:tab w:val="clear" w:pos="1266"/>
        </w:tabs>
        <w:spacing w:after="0" w:line="240" w:lineRule="auto"/>
        <w:ind w:left="567" w:hanging="567"/>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Pr>
          <w:rFonts w:ascii="Times New Roman" w:hAnsi="Times New Roman"/>
          <w:bCs/>
          <w:sz w:val="24"/>
          <w:szCs w:val="24"/>
          <w:lang w:val="x-none"/>
        </w:rPr>
        <w:t>(</w:t>
      </w:r>
      <w:r w:rsidR="00AF6605">
        <w:rPr>
          <w:rFonts w:ascii="Times New Roman" w:hAnsi="Times New Roman"/>
          <w:bCs/>
          <w:sz w:val="24"/>
          <w:szCs w:val="24"/>
        </w:rPr>
        <w:t>4</w:t>
      </w:r>
      <w:bookmarkStart w:id="110" w:name="_GoBack"/>
      <w:bookmarkEnd w:id="110"/>
      <w:r w:rsidRPr="001C26F1">
        <w:rPr>
          <w:rFonts w:ascii="Times New Roman" w:hAnsi="Times New Roman"/>
          <w:bCs/>
          <w:sz w:val="24"/>
          <w:szCs w:val="24"/>
          <w:lang w:val="x-none"/>
        </w:rPr>
        <w:t xml:space="preserve">. pielikums). </w:t>
      </w:r>
    </w:p>
    <w:p w14:paraId="1B92903D" w14:textId="77777777" w:rsidR="00746DEB" w:rsidRPr="00B437F4" w:rsidRDefault="00746DEB" w:rsidP="00746DEB">
      <w:pPr>
        <w:pStyle w:val="ListParagraph"/>
        <w:keepNext/>
        <w:numPr>
          <w:ilvl w:val="2"/>
          <w:numId w:val="46"/>
        </w:numPr>
        <w:tabs>
          <w:tab w:val="clear" w:pos="1266"/>
        </w:tabs>
        <w:spacing w:after="0" w:line="240" w:lineRule="auto"/>
        <w:ind w:left="567" w:hanging="567"/>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bookmarkEnd w:id="108"/>
    <w:p w14:paraId="73D5F565" w14:textId="538E8E51" w:rsidR="00746DEB" w:rsidRPr="00746DEB" w:rsidRDefault="00746DEB" w:rsidP="00E34D2D">
      <w:pPr>
        <w:pStyle w:val="ListParagraph"/>
        <w:ind w:left="0" w:right="-142"/>
        <w:outlineLvl w:val="2"/>
        <w:rPr>
          <w:bCs/>
        </w:rPr>
      </w:pPr>
    </w:p>
    <w:p w14:paraId="5D29EE0D" w14:textId="77777777" w:rsidR="00E95B8A" w:rsidRPr="004162CB" w:rsidRDefault="00E95B8A" w:rsidP="00746DEB">
      <w:pPr>
        <w:numPr>
          <w:ilvl w:val="0"/>
          <w:numId w:val="47"/>
        </w:numPr>
        <w:ind w:right="-142"/>
        <w:jc w:val="center"/>
        <w:outlineLvl w:val="0"/>
        <w:rPr>
          <w:b/>
          <w:bCs/>
          <w:lang w:val="x-none"/>
        </w:rPr>
      </w:pPr>
      <w:bookmarkStart w:id="111" w:name="_Toc477855471"/>
      <w:r w:rsidRPr="004162CB">
        <w:rPr>
          <w:b/>
          <w:bCs/>
          <w:lang w:val="x-none"/>
        </w:rPr>
        <w:t>PRASĪBAS, IESNIEDZAMIE DOKUMENTI</w:t>
      </w:r>
      <w:bookmarkEnd w:id="91"/>
      <w:bookmarkEnd w:id="92"/>
      <w:bookmarkEnd w:id="93"/>
      <w:bookmarkEnd w:id="94"/>
      <w:bookmarkEnd w:id="95"/>
      <w:bookmarkEnd w:id="96"/>
      <w:bookmarkEnd w:id="97"/>
      <w:r w:rsidRPr="004162CB">
        <w:rPr>
          <w:b/>
          <w:bCs/>
          <w:lang w:val="x-none"/>
        </w:rPr>
        <w:t xml:space="preserve"> UN PRETENDENTU ATLASE</w:t>
      </w:r>
      <w:bookmarkEnd w:id="111"/>
    </w:p>
    <w:p w14:paraId="2C9E5CB7" w14:textId="77777777" w:rsidR="00E95B8A" w:rsidRPr="004162CB" w:rsidRDefault="00E95B8A" w:rsidP="00746DEB">
      <w:pPr>
        <w:keepNext/>
        <w:numPr>
          <w:ilvl w:val="1"/>
          <w:numId w:val="47"/>
        </w:numPr>
        <w:ind w:left="0" w:right="-142" w:firstLine="567"/>
        <w:outlineLvl w:val="1"/>
        <w:rPr>
          <w:b/>
          <w:bCs/>
          <w:szCs w:val="26"/>
          <w:lang w:val="x-none"/>
        </w:rPr>
      </w:pPr>
      <w:bookmarkStart w:id="112" w:name="_Toc477855472"/>
      <w:r w:rsidRPr="004162CB">
        <w:rPr>
          <w:b/>
          <w:bCs/>
          <w:szCs w:val="26"/>
          <w:lang w:val="x-none"/>
        </w:rPr>
        <w:t>Pieteikums dalībai Atklātā konkursā</w:t>
      </w:r>
      <w:bookmarkEnd w:id="112"/>
    </w:p>
    <w:p w14:paraId="525792D9" w14:textId="42CB1D19"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23CEAEDF" w:rsidR="00E95B8A" w:rsidRPr="00EC74C1" w:rsidRDefault="00E95B8A" w:rsidP="00F62D13">
      <w:pPr>
        <w:pStyle w:val="ListParagraph"/>
        <w:numPr>
          <w:ilvl w:val="2"/>
          <w:numId w:val="15"/>
        </w:numPr>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Pieteikumā, atbilstoši Iepirkumu uzraudzības biroja sniegtajam skaidrojumam </w:t>
      </w:r>
      <w:r w:rsidRPr="00BC6E29">
        <w:rPr>
          <w:rFonts w:ascii="Times New Roman" w:hAnsi="Times New Roman"/>
          <w:sz w:val="24"/>
          <w:szCs w:val="24"/>
          <w:lang w:eastAsia="lv-LV"/>
        </w:rPr>
        <w:t>(</w:t>
      </w:r>
      <w:r w:rsidR="00F62D13">
        <w:rPr>
          <w:rFonts w:ascii="Times New Roman" w:hAnsi="Times New Roman"/>
          <w:sz w:val="24"/>
          <w:szCs w:val="24"/>
          <w:lang w:eastAsia="lv-LV"/>
        </w:rPr>
        <w:t xml:space="preserve"> </w:t>
      </w:r>
      <w:r w:rsidR="00F62D13" w:rsidRPr="00F62D13">
        <w:rPr>
          <w:rFonts w:ascii="Times New Roman" w:hAnsi="Times New Roman"/>
          <w:sz w:val="24"/>
          <w:szCs w:val="24"/>
          <w:lang w:eastAsia="lv-LV"/>
        </w:rPr>
        <w:t>https://www.iub.gov.lv/sites/iub/files/content/Skaidrojumi%20(no%2018.05)/skaidrojums_mazajie_videjie_uzn.pdf</w:t>
      </w:r>
      <w:r w:rsidRPr="00EC74C1">
        <w:rPr>
          <w:rFonts w:ascii="Times New Roman" w:hAnsi="Times New Roman"/>
          <w:sz w:val="24"/>
          <w:szCs w:val="24"/>
          <w:lang w:eastAsia="lv-LV"/>
        </w:rPr>
        <w:t>) jānorāda, kādam statusam atbilst pretendents – mazajam vai vidējam uzņēmumam.</w:t>
      </w:r>
    </w:p>
    <w:p w14:paraId="5D96320A" w14:textId="27ADBF03"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E463A4">
      <w:pPr>
        <w:ind w:right="-142" w:firstLine="567"/>
        <w:outlineLvl w:val="2"/>
      </w:pPr>
    </w:p>
    <w:p w14:paraId="29C016E9" w14:textId="77777777" w:rsidR="00E95B8A" w:rsidRPr="004162CB" w:rsidRDefault="00E95B8A" w:rsidP="00E463A4">
      <w:pPr>
        <w:keepNext/>
        <w:numPr>
          <w:ilvl w:val="1"/>
          <w:numId w:val="15"/>
        </w:numPr>
        <w:ind w:left="0" w:right="-142" w:firstLine="567"/>
        <w:outlineLvl w:val="1"/>
        <w:rPr>
          <w:b/>
          <w:bCs/>
          <w:szCs w:val="26"/>
          <w:lang w:val="x-none"/>
        </w:rPr>
      </w:pPr>
      <w:bookmarkStart w:id="113" w:name="_Toc477855473"/>
      <w:bookmarkStart w:id="114" w:name="_Ref427154352"/>
      <w:r w:rsidRPr="004162CB">
        <w:rPr>
          <w:b/>
          <w:bCs/>
          <w:szCs w:val="26"/>
          <w:lang w:val="x-none"/>
        </w:rPr>
        <w:t>Pretendentu izslēgšanas noteikumi</w:t>
      </w:r>
      <w:bookmarkEnd w:id="113"/>
      <w:r w:rsidRPr="004162CB">
        <w:rPr>
          <w:b/>
          <w:bCs/>
          <w:szCs w:val="26"/>
          <w:lang w:val="x-none"/>
        </w:rPr>
        <w:t xml:space="preserve"> </w:t>
      </w:r>
    </w:p>
    <w:p w14:paraId="493B9F0B" w14:textId="37288AA9"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E463A4">
      <w:pPr>
        <w:pStyle w:val="ListParagraph"/>
        <w:numPr>
          <w:ilvl w:val="3"/>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lastRenderedPageBreak/>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E463A4">
      <w:pPr>
        <w:pStyle w:val="ListParagraph"/>
        <w:numPr>
          <w:ilvl w:val="3"/>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4B1760C6" w:rsidR="00E95B8A" w:rsidRPr="00EC74C1" w:rsidRDefault="00E95B8A" w:rsidP="00E463A4">
      <w:pPr>
        <w:pStyle w:val="ListParagraph"/>
        <w:numPr>
          <w:ilvl w:val="3"/>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w:t>
      </w:r>
      <w:r w:rsidR="00422D5E">
        <w:rPr>
          <w:rFonts w:ascii="Times New Roman" w:hAnsi="Times New Roman"/>
          <w:bCs/>
          <w:sz w:val="24"/>
          <w:szCs w:val="24"/>
        </w:rPr>
        <w:t>a otrajā daļā</w:t>
      </w:r>
      <w:r w:rsidRPr="00EC74C1">
        <w:rPr>
          <w:rFonts w:ascii="Times New Roman" w:hAnsi="Times New Roman"/>
          <w:bCs/>
          <w:sz w:val="24"/>
          <w:szCs w:val="24"/>
        </w:rPr>
        <w:t xml:space="preserve">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238DEB4C" w:rsidR="00E95B8A" w:rsidRPr="00EC74C1" w:rsidRDefault="00E95B8A" w:rsidP="00E463A4">
      <w:pPr>
        <w:pStyle w:val="ListParagraph"/>
        <w:numPr>
          <w:ilvl w:val="3"/>
          <w:numId w:val="15"/>
        </w:numPr>
        <w:tabs>
          <w:tab w:val="left" w:pos="1134"/>
        </w:tabs>
        <w:spacing w:after="0" w:line="240" w:lineRule="auto"/>
        <w:ind w:left="0" w:right="-142"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5"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5"/>
      <w:r w:rsidR="003A6469" w:rsidRPr="00EC74C1">
        <w:rPr>
          <w:rFonts w:ascii="Times New Roman" w:hAnsi="Times New Roman"/>
          <w:bCs/>
          <w:sz w:val="24"/>
          <w:szCs w:val="24"/>
        </w:rPr>
        <w:t>pirmajā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E463A4">
      <w:pPr>
        <w:ind w:right="-142" w:firstLine="567"/>
        <w:outlineLvl w:val="2"/>
        <w:rPr>
          <w:rFonts w:eastAsia="Calibri"/>
          <w:bCs/>
        </w:rPr>
      </w:pPr>
    </w:p>
    <w:p w14:paraId="1371B8E2" w14:textId="77777777" w:rsidR="00E95B8A" w:rsidRPr="004162CB" w:rsidRDefault="00E95B8A" w:rsidP="00E463A4">
      <w:pPr>
        <w:keepNext/>
        <w:numPr>
          <w:ilvl w:val="1"/>
          <w:numId w:val="15"/>
        </w:numPr>
        <w:ind w:left="0" w:right="-142" w:firstLine="567"/>
        <w:outlineLvl w:val="1"/>
        <w:rPr>
          <w:b/>
          <w:bCs/>
          <w:szCs w:val="26"/>
          <w:lang w:val="x-none"/>
        </w:rPr>
      </w:pPr>
      <w:bookmarkStart w:id="116" w:name="_Toc477855474"/>
      <w:r w:rsidRPr="004162CB">
        <w:rPr>
          <w:b/>
          <w:bCs/>
          <w:szCs w:val="26"/>
          <w:lang w:val="x-none"/>
        </w:rPr>
        <w:t>Pretendentu atlase</w:t>
      </w:r>
      <w:bookmarkEnd w:id="114"/>
      <w:bookmarkEnd w:id="116"/>
    </w:p>
    <w:p w14:paraId="0CCE7E30" w14:textId="4F3DF90D"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bookmarkStart w:id="117" w:name="_Ref381101615"/>
      <w:bookmarkStart w:id="118" w:name="_Ref381101609"/>
      <w:bookmarkStart w:id="119"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0DFE38F2"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punktā noteiktajām pretendentu atlases prasībām var iesniegt Eiropas vienoto iepirkuma procedūras dokumentu (turpmāk – E</w:t>
      </w:r>
      <w:r w:rsidR="00997BE4">
        <w:rPr>
          <w:rFonts w:ascii="Times New Roman" w:hAnsi="Times New Roman"/>
          <w:bCs/>
          <w:sz w:val="24"/>
          <w:szCs w:val="24"/>
        </w:rPr>
        <w:t>VIPD</w:t>
      </w:r>
      <w:r w:rsidRPr="00EC74C1">
        <w:rPr>
          <w:rFonts w:ascii="Times New Roman" w:hAnsi="Times New Roman"/>
          <w:bCs/>
          <w:sz w:val="24"/>
          <w:szCs w:val="24"/>
        </w:rPr>
        <w:t xml:space="preserve">). </w:t>
      </w:r>
    </w:p>
    <w:p w14:paraId="1C9A6701" w14:textId="55A3A00A" w:rsidR="00E95B8A" w:rsidRPr="00ED5160"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w:t>
      </w:r>
      <w:r w:rsidR="00997BE4">
        <w:rPr>
          <w:rFonts w:ascii="Times New Roman" w:hAnsi="Times New Roman"/>
          <w:bCs/>
          <w:sz w:val="24"/>
          <w:szCs w:val="24"/>
        </w:rPr>
        <w:t>VIPD</w:t>
      </w:r>
      <w:r w:rsidRPr="00EC74C1">
        <w:rPr>
          <w:rFonts w:ascii="Times New Roman" w:hAnsi="Times New Roman"/>
          <w:bCs/>
          <w:sz w:val="24"/>
          <w:szCs w:val="24"/>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w:t>
      </w:r>
      <w:r w:rsidR="00997BE4">
        <w:rPr>
          <w:rFonts w:ascii="Times New Roman" w:hAnsi="Times New Roman"/>
          <w:bCs/>
          <w:sz w:val="24"/>
          <w:szCs w:val="24"/>
        </w:rPr>
        <w:t xml:space="preserve">VIPD </w:t>
      </w:r>
      <w:r w:rsidRPr="00EC74C1">
        <w:rPr>
          <w:rFonts w:ascii="Times New Roman" w:hAnsi="Times New Roman"/>
          <w:bCs/>
          <w:sz w:val="24"/>
          <w:szCs w:val="24"/>
        </w:rPr>
        <w:t xml:space="preserve"> par katru tās dalībnieku. (</w:t>
      </w:r>
      <w:r w:rsidRPr="00997BE4">
        <w:rPr>
          <w:rFonts w:ascii="Times New Roman" w:hAnsi="Times New Roman"/>
          <w:bCs/>
          <w:i/>
          <w:sz w:val="24"/>
          <w:szCs w:val="24"/>
        </w:rPr>
        <w:t xml:space="preserve">pieejams </w:t>
      </w:r>
      <w:r w:rsidR="00997BE4" w:rsidRPr="00ED5160">
        <w:rPr>
          <w:rFonts w:ascii="Times New Roman" w:hAnsi="Times New Roman"/>
          <w:i/>
          <w:iCs/>
          <w:sz w:val="24"/>
          <w:szCs w:val="24"/>
          <w:shd w:val="clear" w:color="auto" w:fill="FFFFFF"/>
        </w:rPr>
        <w:t>espd.eis.gov.lv</w:t>
      </w:r>
      <w:r w:rsidRPr="00ED5160">
        <w:rPr>
          <w:rFonts w:ascii="Times New Roman" w:hAnsi="Times New Roman"/>
          <w:bCs/>
          <w:i/>
          <w:sz w:val="24"/>
          <w:szCs w:val="24"/>
        </w:rPr>
        <w:t>(aizpildām</w:t>
      </w:r>
      <w:r w:rsidR="000704DF" w:rsidRPr="00ED5160">
        <w:rPr>
          <w:rFonts w:ascii="Times New Roman" w:hAnsi="Times New Roman"/>
          <w:bCs/>
          <w:i/>
          <w:sz w:val="24"/>
          <w:szCs w:val="24"/>
        </w:rPr>
        <w:t>a</w:t>
      </w:r>
      <w:r w:rsidRPr="00ED5160">
        <w:rPr>
          <w:rFonts w:ascii="Times New Roman" w:hAnsi="Times New Roman"/>
          <w:bCs/>
          <w:i/>
          <w:sz w:val="24"/>
          <w:szCs w:val="24"/>
        </w:rPr>
        <w:t xml:space="preserve">s  </w:t>
      </w:r>
      <w:r w:rsidR="00341492" w:rsidRPr="00ED5160">
        <w:rPr>
          <w:rFonts w:ascii="Times New Roman" w:hAnsi="Times New Roman"/>
          <w:bCs/>
          <w:i/>
          <w:sz w:val="24"/>
          <w:szCs w:val="24"/>
        </w:rPr>
        <w:t>visas sadaļas</w:t>
      </w:r>
      <w:r w:rsidRPr="00ED5160">
        <w:rPr>
          <w:rFonts w:ascii="Times New Roman" w:hAnsi="Times New Roman"/>
          <w:bCs/>
          <w:i/>
          <w:sz w:val="24"/>
          <w:szCs w:val="24"/>
        </w:rPr>
        <w:t>)</w:t>
      </w:r>
      <w:r w:rsidRPr="00ED5160">
        <w:rPr>
          <w:rFonts w:ascii="Times New Roman" w:hAnsi="Times New Roman"/>
          <w:bCs/>
          <w:sz w:val="24"/>
          <w:szCs w:val="24"/>
        </w:rPr>
        <w:t>).</w:t>
      </w:r>
    </w:p>
    <w:p w14:paraId="6A6E424A" w14:textId="3924A27E" w:rsidR="00E95B8A" w:rsidRPr="00EC74C1" w:rsidRDefault="00E95B8A" w:rsidP="00E463A4">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E463A4">
      <w:pPr>
        <w:ind w:left="567" w:right="-142" w:hanging="567"/>
        <w:outlineLvl w:val="2"/>
        <w:rPr>
          <w:rFonts w:eastAsia="Calibri"/>
          <w:bCs/>
        </w:rPr>
      </w:pPr>
    </w:p>
    <w:p w14:paraId="394A4467" w14:textId="77777777" w:rsidR="00E95B8A" w:rsidRPr="004162CB" w:rsidRDefault="00E95B8A" w:rsidP="00E463A4">
      <w:pPr>
        <w:keepNext/>
        <w:numPr>
          <w:ilvl w:val="1"/>
          <w:numId w:val="15"/>
        </w:numPr>
        <w:ind w:left="0" w:right="-142" w:firstLine="567"/>
        <w:outlineLvl w:val="1"/>
        <w:rPr>
          <w:b/>
          <w:bCs/>
          <w:szCs w:val="26"/>
          <w:lang w:val="x-none"/>
        </w:rPr>
      </w:pPr>
      <w:bookmarkStart w:id="120" w:name="_Toc477855475"/>
      <w:bookmarkStart w:id="121" w:name="_Ref385922613"/>
      <w:r w:rsidRPr="004162CB">
        <w:rPr>
          <w:b/>
          <w:bCs/>
          <w:szCs w:val="26"/>
          <w:lang w:val="x-none"/>
        </w:rPr>
        <w:t>Atlases prasības un iesniedzamie dokumenti</w:t>
      </w:r>
      <w:bookmarkEnd w:id="117"/>
      <w:bookmarkEnd w:id="118"/>
      <w:bookmarkEnd w:id="119"/>
      <w:bookmarkEnd w:id="120"/>
      <w:bookmarkEnd w:id="121"/>
    </w:p>
    <w:p w14:paraId="712EE4E7" w14:textId="71E5D880" w:rsidR="00E95B8A" w:rsidRPr="00206B7C" w:rsidRDefault="00E95B8A" w:rsidP="00E463A4">
      <w:pPr>
        <w:keepNext/>
        <w:ind w:right="-142" w:firstLine="567"/>
        <w:outlineLvl w:val="1"/>
        <w:rPr>
          <w:bCs/>
          <w:szCs w:val="26"/>
          <w:lang w:val="x-none"/>
        </w:rPr>
      </w:pP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E463A4">
            <w:pPr>
              <w:ind w:right="-142"/>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E463A4">
            <w:pPr>
              <w:ind w:right="-142"/>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312D547" w:rsidR="00E95B8A" w:rsidRDefault="00E95B8A" w:rsidP="00175AFB">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fiziskā vai juridiskā</w:t>
            </w:r>
            <w:r w:rsidR="00C4066D">
              <w:rPr>
                <w:rFonts w:eastAsia="Calibri"/>
                <w:bCs/>
              </w:rPr>
              <w:t xml:space="preserve"> persona</w:t>
            </w:r>
            <w:r w:rsidRPr="003E6644">
              <w:rPr>
                <w:rFonts w:eastAsia="Calibri"/>
                <w:bCs/>
              </w:rPr>
              <w:t xml:space="preserve">,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57C24903" w14:textId="3BDD756A" w:rsidR="00E95B8A" w:rsidRDefault="00E95B8A" w:rsidP="00175AFB">
            <w:pPr>
              <w:numPr>
                <w:ilvl w:val="2"/>
                <w:numId w:val="0"/>
              </w:numPr>
              <w:rPr>
                <w:bCs/>
              </w:rPr>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w:t>
            </w:r>
            <w:r w:rsidR="00503964">
              <w:t xml:space="preserve">ārvalstīs </w:t>
            </w:r>
            <w:r w:rsidR="00503964">
              <w:lastRenderedPageBreak/>
              <w:t xml:space="preserve">reģistrēta pretendenta </w:t>
            </w:r>
            <w:r w:rsidR="0026393A" w:rsidRPr="003C1AB5">
              <w:t>pilnvarota persona</w:t>
            </w:r>
            <w:r w:rsidR="00503964">
              <w:t xml:space="preserve"> vai </w:t>
            </w:r>
            <w:r w:rsidR="00503964" w:rsidRPr="00503964">
              <w:t>persona, kas atšķiras no Latvijas reģistros norādītās personas ar pārstāvniecības tiesībām</w:t>
            </w:r>
            <w:r w:rsidR="0026393A" w:rsidRPr="003C1AB5">
              <w:t xml:space="preserve">, tad </w:t>
            </w:r>
            <w:r w:rsidR="00503964">
              <w:t xml:space="preserve">piedāvājumam </w:t>
            </w:r>
            <w:r w:rsidR="0026393A" w:rsidRPr="003C1AB5">
              <w:t>jāpievieno pilnvara vai tās apliecināta kopija</w:t>
            </w:r>
            <w:r w:rsidR="00503964">
              <w:t xml:space="preserve">. </w:t>
            </w:r>
          </w:p>
          <w:p w14:paraId="5377CC75" w14:textId="77777777" w:rsidR="00E95B8A" w:rsidRDefault="00E95B8A" w:rsidP="00175AFB">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175AFB">
            <w:pPr>
              <w:numPr>
                <w:ilvl w:val="2"/>
                <w:numId w:val="0"/>
              </w:numPr>
              <w:rPr>
                <w:bCs/>
              </w:rPr>
            </w:pPr>
          </w:p>
          <w:p w14:paraId="2962E4B9" w14:textId="32887301" w:rsidR="00E95B8A" w:rsidRDefault="00E95B8A" w:rsidP="00175AFB">
            <w:pPr>
              <w:numPr>
                <w:ilvl w:val="2"/>
                <w:numId w:val="0"/>
              </w:numPr>
            </w:pPr>
            <w:r w:rsidRPr="00534208">
              <w:t>Atbilstību kvalifikācijas prasībām, t.i. prasības attiecībā uz tehniskā</w:t>
            </w:r>
            <w:r w:rsidR="005955D4">
              <w:t>m</w:t>
            </w:r>
            <w:r w:rsidRPr="00534208">
              <w:t xml:space="preserve"> un profesionālā</w:t>
            </w:r>
            <w:r w:rsidR="005955D4">
              <w:t>m</w:t>
            </w:r>
            <w:r w:rsidRPr="00534208">
              <w:t xml:space="preserve"> spēj</w:t>
            </w:r>
            <w:r w:rsidR="005955D4">
              <w:t>ām</w:t>
            </w:r>
            <w:r w:rsidRPr="00534208">
              <w:t>, kas izvirzītas saskaņā ar Publisko iepirkumu likuma 46.</w:t>
            </w:r>
            <w:r w:rsidR="00273A5C" w:rsidRPr="00534208">
              <w:t xml:space="preserve"> </w:t>
            </w:r>
            <w:r w:rsidRPr="00534208">
              <w:t>pantu, pretendents kā piegādātāju apvienība var apliecināt kopumā.</w:t>
            </w:r>
          </w:p>
          <w:p w14:paraId="51ED6672" w14:textId="77777777" w:rsidR="00E95B8A" w:rsidRDefault="00E95B8A" w:rsidP="00175AFB">
            <w:pPr>
              <w:numPr>
                <w:ilvl w:val="2"/>
                <w:numId w:val="0"/>
              </w:numPr>
            </w:pPr>
          </w:p>
          <w:p w14:paraId="1B800A12" w14:textId="77777777" w:rsidR="00E95B8A" w:rsidRPr="00B95DA1" w:rsidRDefault="00E95B8A" w:rsidP="00175AFB">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7E19FC">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E463A4">
            <w:pPr>
              <w:numPr>
                <w:ilvl w:val="3"/>
                <w:numId w:val="0"/>
              </w:numPr>
              <w:ind w:left="35" w:right="-142"/>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175AFB">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7E19FC">
            <w:pPr>
              <w:numPr>
                <w:ilvl w:val="3"/>
                <w:numId w:val="0"/>
              </w:numPr>
              <w:ind w:left="35" w:right="48"/>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7E19FC">
            <w:pPr>
              <w:pStyle w:val="ListParagraph"/>
              <w:numPr>
                <w:ilvl w:val="0"/>
                <w:numId w:val="8"/>
              </w:numPr>
              <w:tabs>
                <w:tab w:val="left" w:pos="616"/>
              </w:tabs>
              <w:spacing w:after="0" w:line="240" w:lineRule="auto"/>
              <w:ind w:left="41" w:right="48"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7E19FC">
            <w:pPr>
              <w:pStyle w:val="ListParagraph"/>
              <w:numPr>
                <w:ilvl w:val="0"/>
                <w:numId w:val="8"/>
              </w:numPr>
              <w:tabs>
                <w:tab w:val="left" w:pos="616"/>
              </w:tabs>
              <w:spacing w:after="0" w:line="240" w:lineRule="auto"/>
              <w:ind w:left="41" w:right="48"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595B0A94" w14:textId="77777777" w:rsidR="00E95B8A" w:rsidRPr="00003C43" w:rsidRDefault="00E95B8A" w:rsidP="007E19FC">
            <w:pPr>
              <w:pStyle w:val="ListParagraph"/>
              <w:numPr>
                <w:ilvl w:val="0"/>
                <w:numId w:val="8"/>
              </w:numPr>
              <w:tabs>
                <w:tab w:val="left" w:pos="616"/>
              </w:tabs>
              <w:spacing w:after="0" w:line="240" w:lineRule="auto"/>
              <w:ind w:left="41" w:right="48"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7E19FC">
            <w:pPr>
              <w:pStyle w:val="ListParagraph"/>
              <w:numPr>
                <w:ilvl w:val="0"/>
                <w:numId w:val="8"/>
              </w:numPr>
              <w:tabs>
                <w:tab w:val="left" w:pos="616"/>
              </w:tabs>
              <w:spacing w:after="0" w:line="240" w:lineRule="auto"/>
              <w:ind w:left="41" w:right="48"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175AFB">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175AFB">
            <w:pPr>
              <w:numPr>
                <w:ilvl w:val="2"/>
                <w:numId w:val="0"/>
              </w:numPr>
              <w:rPr>
                <w:bCs/>
                <w:lang w:val="x-none"/>
              </w:rPr>
            </w:pPr>
          </w:p>
          <w:p w14:paraId="33056887" w14:textId="77777777" w:rsidR="00E95B8A" w:rsidRPr="00B95DA1" w:rsidRDefault="00E95B8A" w:rsidP="00175AFB">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175AFB">
            <w:pPr>
              <w:numPr>
                <w:ilvl w:val="2"/>
                <w:numId w:val="0"/>
              </w:numPr>
              <w:rPr>
                <w:bCs/>
                <w:i/>
              </w:rPr>
            </w:pPr>
            <w:r w:rsidRPr="00B95DA1">
              <w:rPr>
                <w:bCs/>
                <w:i/>
              </w:rPr>
              <w:t>visiem personālsabiedrības biedriem (ja</w:t>
            </w:r>
          </w:p>
          <w:p w14:paraId="01E1766B" w14:textId="77777777" w:rsidR="00E95B8A" w:rsidRPr="00B95DA1" w:rsidRDefault="00E95B8A" w:rsidP="00175AFB">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175AFB">
            <w:pPr>
              <w:numPr>
                <w:ilvl w:val="2"/>
                <w:numId w:val="0"/>
              </w:numPr>
              <w:rPr>
                <w:bCs/>
                <w:i/>
              </w:rPr>
            </w:pPr>
            <w:r w:rsidRPr="00B95DA1">
              <w:rPr>
                <w:bCs/>
                <w:i/>
              </w:rPr>
              <w:lastRenderedPageBreak/>
              <w:t xml:space="preserve">visiem piegādātāju apvienības dalībniekiem (ja piedāvājumu iesniedz piegādātāju apvienība), </w:t>
            </w:r>
          </w:p>
          <w:p w14:paraId="3142923F" w14:textId="77777777" w:rsidR="00E95B8A" w:rsidRPr="00B95DA1" w:rsidRDefault="00E95B8A" w:rsidP="00175AFB">
            <w:pPr>
              <w:numPr>
                <w:ilvl w:val="2"/>
                <w:numId w:val="0"/>
              </w:numPr>
              <w:rPr>
                <w:bCs/>
                <w:i/>
              </w:rPr>
            </w:pPr>
            <w:r w:rsidRPr="00B95DA1">
              <w:rPr>
                <w:bCs/>
                <w:i/>
              </w:rPr>
              <w:t xml:space="preserve">kā arī apakšuzņēmējiem (ja pretendents </w:t>
            </w:r>
          </w:p>
          <w:p w14:paraId="61F15A32" w14:textId="77777777" w:rsidR="00E95B8A" w:rsidRPr="00B95DA1" w:rsidRDefault="00E95B8A" w:rsidP="00175AFB">
            <w:pPr>
              <w:numPr>
                <w:ilvl w:val="2"/>
                <w:numId w:val="0"/>
              </w:numPr>
              <w:rPr>
                <w:bCs/>
                <w:i/>
              </w:rPr>
            </w:pPr>
            <w:r w:rsidRPr="00B95DA1">
              <w:rPr>
                <w:bCs/>
                <w:i/>
              </w:rPr>
              <w:t>plāno piesaistīt apakšuzņēmējus).</w:t>
            </w:r>
          </w:p>
          <w:p w14:paraId="031E0BCE" w14:textId="77777777" w:rsidR="00E95B8A" w:rsidRDefault="00E95B8A" w:rsidP="00175AFB">
            <w:pPr>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C247AA">
            <w:pPr>
              <w:pStyle w:val="ListParagraph"/>
              <w:numPr>
                <w:ilvl w:val="3"/>
                <w:numId w:val="16"/>
              </w:numPr>
              <w:tabs>
                <w:tab w:val="left" w:pos="892"/>
              </w:tabs>
              <w:spacing w:after="0" w:line="240" w:lineRule="auto"/>
              <w:ind w:left="0" w:right="48" w:firstLine="40"/>
              <w:rPr>
                <w:rFonts w:ascii="Times New Roman" w:hAnsi="Times New Roman"/>
                <w:sz w:val="24"/>
                <w:szCs w:val="24"/>
              </w:rPr>
            </w:pPr>
            <w:r w:rsidRPr="00003C43">
              <w:rPr>
                <w:rFonts w:ascii="Times New Roman" w:hAnsi="Times New Roman"/>
                <w:sz w:val="24"/>
                <w:szCs w:val="24"/>
              </w:rPr>
              <w:lastRenderedPageBreak/>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C247AA">
            <w:pPr>
              <w:tabs>
                <w:tab w:val="left" w:pos="916"/>
              </w:tabs>
              <w:ind w:right="48"/>
            </w:pPr>
            <w:r>
              <w:t xml:space="preserve">3.4.3.2. </w:t>
            </w:r>
            <w:r w:rsidR="00E95B8A" w:rsidRPr="00B37BFC">
              <w:t>Ja pretendents (personu grupa) uz piedāvājuma iesniegšanas brīdi nav izveidojis personālsabiedrību, tad personu grupa iesniedz</w:t>
            </w:r>
            <w:r w:rsidR="00E95B8A" w:rsidRPr="00B95DA1">
              <w:t xml:space="preserve"> </w:t>
            </w:r>
            <w:r w:rsidR="00E95B8A" w:rsidRPr="00B95DA1">
              <w:lastRenderedPageBreak/>
              <w:t>visu personu grupas dalībnieku parakstītu saistību raksta (protokolu, vienošanos vai citu dokumentu) kopiju par sadarbību līguma izpildē.</w:t>
            </w:r>
          </w:p>
          <w:p w14:paraId="543B5747" w14:textId="77777777" w:rsidR="0026393A" w:rsidRDefault="0026393A" w:rsidP="00C247AA">
            <w:pPr>
              <w:ind w:right="48"/>
            </w:pPr>
          </w:p>
          <w:p w14:paraId="778ED17C" w14:textId="5C699DFB" w:rsidR="00E95B8A" w:rsidRDefault="00003C43" w:rsidP="00D96630">
            <w:pPr>
              <w:ind w:right="48"/>
            </w:pPr>
            <w:r>
              <w:t xml:space="preserve">3.4.3.3. </w:t>
            </w:r>
            <w:r w:rsidR="00E95B8A" w:rsidRPr="00B95DA1">
              <w:t>Pretendents, kurš nav reģistrēts LV Komercreģistrā</w:t>
            </w:r>
            <w:r w:rsidR="001E2CB7">
              <w:t>,</w:t>
            </w:r>
            <w:r w:rsidR="00E95B8A" w:rsidRPr="00B95DA1">
              <w:t xml:space="preserve">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w:t>
            </w:r>
            <w:r w:rsidR="00D96630">
              <w:t xml:space="preserve"> </w:t>
            </w:r>
            <w:r w:rsidR="00D96630" w:rsidRPr="00D96630">
              <w:t xml:space="preserve">vai arī ārvalstīs reģistrēts pretendents norāda publiski pieejamu reģistru, kur pasūtītājs varētu pārliecināties par </w:t>
            </w:r>
            <w:r w:rsidR="00D96630">
              <w:t>reģistrācijas faktu</w:t>
            </w:r>
            <w:r w:rsidR="0026393A" w:rsidRPr="0026393A">
              <w:t>,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04519D"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2D674320" w14:textId="5966D75C" w:rsidR="00317B48" w:rsidRDefault="00CC1C02" w:rsidP="00317B48">
            <w:pPr>
              <w:ind w:right="-58"/>
              <w:rPr>
                <w:b/>
                <w:lang w:eastAsia="lv-LV"/>
              </w:rPr>
            </w:pPr>
            <w:r w:rsidRPr="0004519D">
              <w:rPr>
                <w:bCs/>
              </w:rPr>
              <w:lastRenderedPageBreak/>
              <w:t xml:space="preserve">3.4.4. </w:t>
            </w:r>
            <w:r w:rsidR="00317B48" w:rsidRPr="006E7537">
              <w:rPr>
                <w:b/>
                <w:lang w:eastAsia="lv-LV"/>
              </w:rPr>
              <w:t>Pretendenta pieredze (pretendents iesniedz pieredzi tajā iepirkuma priekšmeta daļā, kurā tas iesniedz piedāvājumu)</w:t>
            </w:r>
            <w:r w:rsidR="00317B48">
              <w:rPr>
                <w:b/>
                <w:lang w:eastAsia="lv-LV"/>
              </w:rPr>
              <w:t>.</w:t>
            </w:r>
          </w:p>
          <w:p w14:paraId="6D86F99D" w14:textId="6E22F7D0" w:rsidR="00317B48" w:rsidRDefault="00317B48" w:rsidP="00317B48">
            <w:pPr>
              <w:ind w:right="-58"/>
            </w:pPr>
            <w:r>
              <w:t>Ja pretendents piedalās abās iepirkuma priekšmeta daļās, pretendenta pieredze jāiesniedz par katru iepirkuma priekšmeta daļu:</w:t>
            </w:r>
          </w:p>
          <w:p w14:paraId="3D06D1F9" w14:textId="77777777" w:rsidR="00317B48" w:rsidRDefault="00317B48" w:rsidP="00317B48">
            <w:pPr>
              <w:ind w:right="-58"/>
            </w:pPr>
          </w:p>
          <w:p w14:paraId="5867C40F" w14:textId="4ED42809" w:rsidR="00317B48" w:rsidRDefault="00317B48" w:rsidP="00317B48">
            <w:pPr>
              <w:ind w:right="-58"/>
            </w:pPr>
            <w:r>
              <w:t xml:space="preserve">3.4.4.1.iepirkuma priekšmeta 1.daļai - Pretendentam iepriekšējo 3 (trīs) gadu laikā (2018., 2019., 2020. un 2021.gadā līdz piedāvājumu iesniegšanas dienai) ir bijusi pieredze: pretendents ir realizējis vismaz 1 (vienu) līgumu, kura ietvaros tika piegādātas iepirkuma priekšmeta 1. daļā norādītās Preces (atkritumu maisi), par ko ir saņemtas pozitīvas pasūtītāju atsauksmes.  </w:t>
            </w:r>
          </w:p>
          <w:p w14:paraId="1FD9481F" w14:textId="77777777" w:rsidR="00317B48" w:rsidRDefault="00317B48" w:rsidP="00317B48">
            <w:pPr>
              <w:ind w:right="-58"/>
            </w:pPr>
          </w:p>
          <w:p w14:paraId="6DB08A7A" w14:textId="3C10C24D" w:rsidR="00317B48" w:rsidRDefault="00317B48" w:rsidP="00317B48">
            <w:pPr>
              <w:ind w:right="-58"/>
            </w:pPr>
            <w:r>
              <w:t>Pretendenti, kas dibināti vēlāk, uzrāda atbilstošo pieredzi par nostrādāto laiku;</w:t>
            </w:r>
          </w:p>
          <w:p w14:paraId="69FAE66D" w14:textId="77777777" w:rsidR="00317B48" w:rsidRDefault="00317B48" w:rsidP="00317B48">
            <w:pPr>
              <w:ind w:right="-58"/>
            </w:pPr>
          </w:p>
          <w:p w14:paraId="28BD5385" w14:textId="3E3EACA6" w:rsidR="00317B48" w:rsidRDefault="00317B48" w:rsidP="00317B48">
            <w:pPr>
              <w:ind w:right="-58"/>
            </w:pPr>
            <w:r>
              <w:t xml:space="preserve">3.4.4.2. iepirkuma priekšmeta 2.daļai Pretendentam iepriekšējo 3 (trīs) gadu laikā (2019., 2020. un 2021.gadā līdz piedāvājumu iesniegšanas dienai) ir bijusi pieredze: pretendents ir realizējis vismaz 1 (vienu) līgumu, kura ietvaros tika piegādātas iepirkuma priekšmeta 2. daļā norādītās Preces (Piedurkņu maisi un maisu savilcēji), par ko ir saņemtas pozitīvas pasūtītāju atsauksmes.  </w:t>
            </w:r>
          </w:p>
          <w:p w14:paraId="0239F00F" w14:textId="77777777" w:rsidR="00317B48" w:rsidRDefault="00317B48" w:rsidP="00317B48">
            <w:pPr>
              <w:ind w:right="-58"/>
            </w:pPr>
          </w:p>
          <w:p w14:paraId="4E89E976" w14:textId="03BB21A8" w:rsidR="00317B48" w:rsidRDefault="00317B48" w:rsidP="00317B48">
            <w:pPr>
              <w:ind w:right="-58"/>
            </w:pPr>
            <w:r>
              <w:t>Pretendenti, kas dibināti vēlāk, uzrāda atbilstošo pieredzi par nostrādāto laiku.</w:t>
            </w:r>
          </w:p>
          <w:p w14:paraId="519F34B3" w14:textId="77777777" w:rsidR="00317B48" w:rsidRPr="006E7537" w:rsidRDefault="00317B48" w:rsidP="00317B48">
            <w:pPr>
              <w:ind w:right="-58"/>
              <w:rPr>
                <w:b/>
                <w:lang w:eastAsia="lv-LV"/>
              </w:rPr>
            </w:pPr>
          </w:p>
          <w:p w14:paraId="65393644" w14:textId="013F7CC6" w:rsidR="00CC1C02" w:rsidRPr="0004519D" w:rsidRDefault="00CC1C02" w:rsidP="00317B48">
            <w:pPr>
              <w:numPr>
                <w:ilvl w:val="2"/>
                <w:numId w:val="0"/>
              </w:numPr>
              <w:rPr>
                <w:bCs/>
              </w:rPr>
            </w:pPr>
          </w:p>
        </w:tc>
        <w:tc>
          <w:tcPr>
            <w:tcW w:w="4976" w:type="dxa"/>
            <w:tcBorders>
              <w:top w:val="single" w:sz="4" w:space="0" w:color="auto"/>
              <w:left w:val="single" w:sz="4" w:space="0" w:color="auto"/>
              <w:bottom w:val="single" w:sz="4" w:space="0" w:color="auto"/>
              <w:right w:val="single" w:sz="4" w:space="0" w:color="auto"/>
            </w:tcBorders>
          </w:tcPr>
          <w:p w14:paraId="7AC2A2F0" w14:textId="1BAA22AD" w:rsidR="00317B48" w:rsidRDefault="00317B48" w:rsidP="00317B48">
            <w:pPr>
              <w:numPr>
                <w:ilvl w:val="3"/>
                <w:numId w:val="0"/>
              </w:numPr>
            </w:pPr>
            <w:r>
              <w:lastRenderedPageBreak/>
              <w:t>3.4.4.3</w:t>
            </w:r>
            <w:r w:rsidR="00003C43" w:rsidRPr="0004519D">
              <w:t xml:space="preserve">. </w:t>
            </w:r>
            <w:r>
              <w:t>Lai apliecinātu Nolikuma 3.4.4</w:t>
            </w:r>
            <w:r w:rsidRPr="00B83F00">
              <w:t xml:space="preserve">.punkta izpildi, </w:t>
            </w:r>
            <w:r w:rsidRPr="00E84F67">
              <w:t xml:space="preserve">Pretendentam jāiesniedz Pretendenta sagatavots pieredzes saraksts saskaņā ar Nolikuma </w:t>
            </w:r>
            <w:r w:rsidR="00AF6605">
              <w:t>3</w:t>
            </w:r>
            <w:r w:rsidRPr="009170CC">
              <w:t>.pielikumā</w:t>
            </w:r>
            <w:r w:rsidRPr="00E84F67">
              <w:t xml:space="preserve"> pievienoto formu, klāt pievienojot vismaz vienu izziņu un/vai atsauksmi par pieredzes aprakstā norādīto līgumu</w:t>
            </w:r>
            <w:r w:rsidRPr="005D18C8">
              <w:t>, norādot summas, laiku un saņēmēju.</w:t>
            </w:r>
          </w:p>
          <w:p w14:paraId="17F1C3E8" w14:textId="77777777" w:rsidR="00317B48" w:rsidRDefault="00317B48" w:rsidP="00317B48"/>
          <w:p w14:paraId="7D44E736" w14:textId="1F4A63BF" w:rsidR="00317B48" w:rsidRPr="0004519D" w:rsidRDefault="00317B48" w:rsidP="00317B48">
            <w:pPr>
              <w:numPr>
                <w:ilvl w:val="3"/>
                <w:numId w:val="0"/>
              </w:numPr>
              <w:ind w:right="48"/>
            </w:pPr>
          </w:p>
          <w:p w14:paraId="62E49EB4" w14:textId="7BA262EF" w:rsidR="00CC1C02" w:rsidRPr="0004519D" w:rsidRDefault="00CC1C02" w:rsidP="0004519D">
            <w:pPr>
              <w:tabs>
                <w:tab w:val="left" w:pos="916"/>
              </w:tabs>
              <w:ind w:right="48"/>
            </w:pP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5175D1C5" w:rsidR="00E95B8A" w:rsidRDefault="00E95B8A" w:rsidP="00175AFB">
            <w:r>
              <w:rPr>
                <w:bCs/>
              </w:rPr>
              <w:t>3.4.</w:t>
            </w:r>
            <w:r w:rsidR="00317B48">
              <w:rPr>
                <w:bCs/>
              </w:rPr>
              <w:t>5</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175AFB">
            <w:pPr>
              <w:rPr>
                <w:rFonts w:eastAsia="Calibri"/>
                <w:sz w:val="22"/>
                <w:szCs w:val="22"/>
              </w:rPr>
            </w:pPr>
          </w:p>
          <w:p w14:paraId="7E38B641" w14:textId="77777777" w:rsidR="00E95B8A" w:rsidRDefault="00E95B8A" w:rsidP="00175AFB">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175AFB">
            <w:pPr>
              <w:tabs>
                <w:tab w:val="left" w:pos="34"/>
              </w:tabs>
            </w:pPr>
          </w:p>
          <w:p w14:paraId="13BE058F" w14:textId="77777777" w:rsidR="00E95B8A" w:rsidRDefault="00E95B8A" w:rsidP="00175AFB">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22664F18" w:rsidR="00E95B8A" w:rsidRDefault="00E95B8A" w:rsidP="007E19FC">
            <w:pPr>
              <w:numPr>
                <w:ilvl w:val="3"/>
                <w:numId w:val="0"/>
              </w:numPr>
              <w:ind w:left="35" w:right="48"/>
            </w:pPr>
            <w:r>
              <w:t>3.4.</w:t>
            </w:r>
            <w:r w:rsidR="00317B48">
              <w:t>5</w:t>
            </w:r>
            <w:r>
              <w:t xml:space="preserve">.1.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0E9E57BC" w14:textId="27AF467C" w:rsidR="00E95B8A" w:rsidRDefault="00E95B8A" w:rsidP="007E19FC">
            <w:pPr>
              <w:numPr>
                <w:ilvl w:val="3"/>
                <w:numId w:val="0"/>
              </w:numPr>
              <w:ind w:left="35" w:right="48"/>
            </w:pPr>
          </w:p>
          <w:p w14:paraId="6B988064" w14:textId="77777777" w:rsidR="00E95B8A" w:rsidRDefault="00E95B8A" w:rsidP="007E19FC">
            <w:pPr>
              <w:numPr>
                <w:ilvl w:val="3"/>
                <w:numId w:val="0"/>
              </w:numPr>
              <w:ind w:left="35" w:right="48"/>
            </w:pPr>
          </w:p>
          <w:p w14:paraId="548265E7" w14:textId="77777777" w:rsidR="00E95B8A" w:rsidRPr="00C96A9F" w:rsidRDefault="00E95B8A" w:rsidP="007E19FC">
            <w:pPr>
              <w:numPr>
                <w:ilvl w:val="3"/>
                <w:numId w:val="0"/>
              </w:numPr>
              <w:ind w:right="48"/>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317B48" w:rsidRDefault="00E95B8A" w:rsidP="00317B48">
      <w:pPr>
        <w:keepNext/>
        <w:numPr>
          <w:ilvl w:val="1"/>
          <w:numId w:val="42"/>
        </w:numPr>
        <w:tabs>
          <w:tab w:val="left" w:pos="1134"/>
        </w:tabs>
        <w:ind w:left="0" w:right="-142" w:firstLine="567"/>
        <w:outlineLvl w:val="1"/>
        <w:rPr>
          <w:b/>
          <w:bCs/>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r w:rsidRPr="00317B48">
        <w:rPr>
          <w:b/>
          <w:bCs/>
          <w:lang w:val="x-none"/>
        </w:rPr>
        <w:t xml:space="preserve">Tehniskais </w:t>
      </w:r>
      <w:r w:rsidRPr="00317B48">
        <w:rPr>
          <w:b/>
          <w:bCs/>
        </w:rPr>
        <w:t xml:space="preserve">un finanšu </w:t>
      </w:r>
      <w:r w:rsidRPr="00317B48">
        <w:rPr>
          <w:b/>
          <w:bCs/>
          <w:lang w:val="x-none"/>
        </w:rPr>
        <w:t>piedāvājums</w:t>
      </w:r>
      <w:bookmarkEnd w:id="122"/>
      <w:bookmarkEnd w:id="123"/>
      <w:bookmarkEnd w:id="124"/>
      <w:bookmarkEnd w:id="125"/>
      <w:bookmarkEnd w:id="126"/>
      <w:bookmarkEnd w:id="127"/>
    </w:p>
    <w:p w14:paraId="6584F07F" w14:textId="6C4EC82C" w:rsidR="00E95B8A" w:rsidRPr="00317B48" w:rsidRDefault="00E95B8A" w:rsidP="00317B48">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317B48">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317B48">
        <w:rPr>
          <w:rFonts w:ascii="Times New Roman" w:hAnsi="Times New Roman"/>
          <w:bCs/>
          <w:sz w:val="24"/>
          <w:szCs w:val="24"/>
        </w:rPr>
        <w:t>.</w:t>
      </w:r>
    </w:p>
    <w:p w14:paraId="380B1413" w14:textId="4AB9683E" w:rsidR="00E95B8A" w:rsidRPr="00317B48" w:rsidRDefault="00E95B8A" w:rsidP="00317B48">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317B48">
        <w:rPr>
          <w:rFonts w:ascii="Times New Roman" w:hAnsi="Times New Roman"/>
          <w:b/>
          <w:sz w:val="24"/>
          <w:szCs w:val="24"/>
        </w:rPr>
        <w:t>Pretendents nedrīkst veikt izmaiņas EIS e-konkursu apakšsistēmā Atklāta konkursa sadaļā publicēto veidlapu struktūrā, t.sk. dzēst vai pievienot rindas vai kolonnas</w:t>
      </w:r>
      <w:r w:rsidR="00CA1140" w:rsidRPr="00317B48">
        <w:rPr>
          <w:rFonts w:ascii="Times New Roman" w:hAnsi="Times New Roman"/>
          <w:b/>
          <w:sz w:val="24"/>
          <w:szCs w:val="24"/>
        </w:rPr>
        <w:t xml:space="preserve">, </w:t>
      </w:r>
      <w:r w:rsidR="004A4D0B" w:rsidRPr="00317B48">
        <w:rPr>
          <w:rFonts w:ascii="Times New Roman" w:hAnsi="Times New Roman"/>
          <w:b/>
          <w:sz w:val="24"/>
          <w:szCs w:val="24"/>
        </w:rPr>
        <w:t xml:space="preserve">ja konkrētajās veidlapas šūnās Pasūtītājs to </w:t>
      </w:r>
      <w:r w:rsidR="00CA1140" w:rsidRPr="00317B48">
        <w:rPr>
          <w:rFonts w:ascii="Times New Roman" w:hAnsi="Times New Roman"/>
          <w:b/>
          <w:sz w:val="24"/>
          <w:szCs w:val="24"/>
        </w:rPr>
        <w:t>nav paredzē</w:t>
      </w:r>
      <w:r w:rsidR="004A4D0B" w:rsidRPr="00317B48">
        <w:rPr>
          <w:rFonts w:ascii="Times New Roman" w:hAnsi="Times New Roman"/>
          <w:b/>
          <w:sz w:val="24"/>
          <w:szCs w:val="24"/>
        </w:rPr>
        <w:t>jis</w:t>
      </w:r>
      <w:r w:rsidR="00CA1140" w:rsidRPr="00317B48">
        <w:rPr>
          <w:rFonts w:ascii="Times New Roman" w:hAnsi="Times New Roman"/>
          <w:b/>
          <w:sz w:val="24"/>
          <w:szCs w:val="24"/>
        </w:rPr>
        <w:t xml:space="preserve"> </w:t>
      </w:r>
      <w:r w:rsidR="004A4D0B" w:rsidRPr="00317B48">
        <w:rPr>
          <w:rFonts w:ascii="Times New Roman" w:hAnsi="Times New Roman"/>
          <w:b/>
          <w:sz w:val="24"/>
          <w:szCs w:val="24"/>
        </w:rPr>
        <w:t xml:space="preserve">vai </w:t>
      </w:r>
      <w:r w:rsidR="00CA1140" w:rsidRPr="00317B48">
        <w:rPr>
          <w:rFonts w:ascii="Times New Roman" w:hAnsi="Times New Roman"/>
          <w:b/>
          <w:sz w:val="24"/>
          <w:szCs w:val="24"/>
        </w:rPr>
        <w:t>atrunā</w:t>
      </w:r>
      <w:r w:rsidR="004A4D0B" w:rsidRPr="00317B48">
        <w:rPr>
          <w:rFonts w:ascii="Times New Roman" w:hAnsi="Times New Roman"/>
          <w:b/>
          <w:sz w:val="24"/>
          <w:szCs w:val="24"/>
        </w:rPr>
        <w:t>jis</w:t>
      </w:r>
      <w:r w:rsidRPr="00317B48">
        <w:rPr>
          <w:rFonts w:ascii="Times New Roman" w:hAnsi="Times New Roman"/>
          <w:sz w:val="24"/>
          <w:szCs w:val="24"/>
        </w:rPr>
        <w:t>.</w:t>
      </w:r>
    </w:p>
    <w:p w14:paraId="1C0DF1E0" w14:textId="23B0379D" w:rsidR="00E95B8A" w:rsidRPr="00317B48" w:rsidRDefault="00E95B8A" w:rsidP="00317B48">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317B48">
        <w:rPr>
          <w:rFonts w:ascii="Times New Roman" w:hAnsi="Times New Roman"/>
          <w:bCs/>
          <w:sz w:val="24"/>
          <w:szCs w:val="24"/>
        </w:rPr>
        <w:t xml:space="preserve">Pretendenta </w:t>
      </w:r>
      <w:r w:rsidR="007453B9" w:rsidRPr="00317B48">
        <w:rPr>
          <w:rFonts w:ascii="Times New Roman" w:hAnsi="Times New Roman"/>
          <w:bCs/>
          <w:sz w:val="24"/>
          <w:szCs w:val="24"/>
        </w:rPr>
        <w:t>T</w:t>
      </w:r>
      <w:r w:rsidRPr="00317B48">
        <w:rPr>
          <w:rFonts w:ascii="Times New Roman" w:hAnsi="Times New Roman"/>
          <w:bCs/>
          <w:sz w:val="24"/>
          <w:szCs w:val="24"/>
        </w:rPr>
        <w:t xml:space="preserve">ehniskajam un finanšu piedāvājumam jāatbilst </w:t>
      </w:r>
      <w:r w:rsidR="007453B9" w:rsidRPr="00317B48">
        <w:rPr>
          <w:rFonts w:ascii="Times New Roman" w:hAnsi="Times New Roman"/>
          <w:bCs/>
          <w:sz w:val="24"/>
          <w:szCs w:val="24"/>
        </w:rPr>
        <w:t>t</w:t>
      </w:r>
      <w:r w:rsidRPr="00317B48">
        <w:rPr>
          <w:rFonts w:ascii="Times New Roman" w:hAnsi="Times New Roman"/>
          <w:bCs/>
          <w:sz w:val="24"/>
          <w:szCs w:val="24"/>
        </w:rPr>
        <w:t xml:space="preserve">ehniskās specifikācijas prasībām </w:t>
      </w:r>
      <w:r w:rsidRPr="00317B48">
        <w:rPr>
          <w:rFonts w:ascii="Times New Roman" w:hAnsi="Times New Roman"/>
          <w:sz w:val="24"/>
          <w:szCs w:val="24"/>
        </w:rPr>
        <w:t>(sk. EIS sistēmā Atklāta konkursa sadaļā pievienot</w:t>
      </w:r>
      <w:r w:rsidR="00574033" w:rsidRPr="00317B48">
        <w:rPr>
          <w:rFonts w:ascii="Times New Roman" w:hAnsi="Times New Roman"/>
          <w:sz w:val="24"/>
          <w:szCs w:val="24"/>
        </w:rPr>
        <w:t>o</w:t>
      </w:r>
      <w:r w:rsidRPr="00317B48">
        <w:rPr>
          <w:rFonts w:ascii="Times New Roman" w:hAnsi="Times New Roman"/>
          <w:sz w:val="24"/>
          <w:szCs w:val="24"/>
        </w:rPr>
        <w:t xml:space="preserve"> datni 2.pielikums)</w:t>
      </w:r>
      <w:r w:rsidRPr="00317B48">
        <w:rPr>
          <w:rFonts w:ascii="Times New Roman" w:hAnsi="Times New Roman"/>
          <w:bCs/>
          <w:sz w:val="24"/>
          <w:szCs w:val="24"/>
        </w:rPr>
        <w:t>.</w:t>
      </w:r>
    </w:p>
    <w:p w14:paraId="79D6AB28" w14:textId="58D4BE41" w:rsidR="00E95B8A" w:rsidRPr="007453B9" w:rsidRDefault="00E95B8A" w:rsidP="00317B48">
      <w:pPr>
        <w:pStyle w:val="ListParagraph"/>
        <w:numPr>
          <w:ilvl w:val="2"/>
          <w:numId w:val="15"/>
        </w:numPr>
        <w:tabs>
          <w:tab w:val="left" w:pos="1134"/>
        </w:tabs>
        <w:spacing w:after="0" w:line="240" w:lineRule="auto"/>
        <w:ind w:left="0" w:right="-142" w:firstLine="567"/>
        <w:outlineLvl w:val="2"/>
        <w:rPr>
          <w:rFonts w:ascii="Times New Roman" w:hAnsi="Times New Roman"/>
          <w:bCs/>
          <w:sz w:val="24"/>
          <w:szCs w:val="24"/>
        </w:rPr>
      </w:pPr>
      <w:r w:rsidRPr="00317B48">
        <w:rPr>
          <w:rFonts w:ascii="Times New Roman" w:hAnsi="Times New Roman"/>
          <w:bCs/>
          <w:sz w:val="24"/>
          <w:szCs w:val="24"/>
        </w:rPr>
        <w:t xml:space="preserve">Pretendentam </w:t>
      </w:r>
      <w:r w:rsidR="007453B9" w:rsidRPr="00317B48">
        <w:rPr>
          <w:rFonts w:ascii="Times New Roman" w:hAnsi="Times New Roman"/>
          <w:bCs/>
          <w:sz w:val="24"/>
          <w:szCs w:val="24"/>
        </w:rPr>
        <w:t>T</w:t>
      </w:r>
      <w:r w:rsidRPr="00317B48">
        <w:rPr>
          <w:rFonts w:ascii="Times New Roman" w:hAnsi="Times New Roman"/>
          <w:bCs/>
          <w:sz w:val="24"/>
          <w:szCs w:val="24"/>
        </w:rPr>
        <w:t>ehniskajam</w:t>
      </w:r>
      <w:r w:rsidRPr="00B8537B">
        <w:rPr>
          <w:rFonts w:ascii="Times New Roman" w:hAnsi="Times New Roman"/>
          <w:bCs/>
          <w:sz w:val="24"/>
          <w:szCs w:val="24"/>
        </w:rPr>
        <w:t xml:space="preserve">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317B48">
      <w:pPr>
        <w:pStyle w:val="ListParagraph"/>
        <w:numPr>
          <w:ilvl w:val="2"/>
          <w:numId w:val="15"/>
        </w:numPr>
        <w:tabs>
          <w:tab w:val="left" w:pos="1276"/>
        </w:tabs>
        <w:spacing w:after="0" w:line="240" w:lineRule="auto"/>
        <w:ind w:left="0" w:right="-142"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jāpievieno EIS e-konkursu apakšsistēmā “Citas prasības”</w:t>
      </w:r>
      <w:r w:rsidRPr="000E059C">
        <w:rPr>
          <w:rFonts w:ascii="Times New Roman" w:hAnsi="Times New Roman"/>
          <w:bCs/>
          <w:sz w:val="24"/>
          <w:szCs w:val="24"/>
        </w:rPr>
        <w:t>):</w:t>
      </w:r>
    </w:p>
    <w:p w14:paraId="4E1678A3" w14:textId="7CA91127" w:rsidR="007453B9" w:rsidRPr="00FD57D2" w:rsidRDefault="007453B9" w:rsidP="00317B48">
      <w:pPr>
        <w:pStyle w:val="ListParagraph"/>
        <w:numPr>
          <w:ilvl w:val="3"/>
          <w:numId w:val="15"/>
        </w:numPr>
        <w:spacing w:after="0" w:line="240" w:lineRule="auto"/>
        <w:ind w:left="0" w:right="-142" w:firstLine="567"/>
        <w:contextualSpacing/>
        <w:rPr>
          <w:rFonts w:ascii="Times New Roman" w:hAnsi="Times New Roman"/>
          <w:sz w:val="24"/>
          <w:szCs w:val="24"/>
          <w:u w:val="single"/>
        </w:rPr>
      </w:pPr>
      <w:r w:rsidRPr="00FD57D2">
        <w:rPr>
          <w:rFonts w:ascii="Times New Roman" w:hAnsi="Times New Roman"/>
          <w:bCs/>
          <w:sz w:val="24"/>
          <w:szCs w:val="24"/>
          <w:u w:val="single"/>
        </w:rPr>
        <w:t xml:space="preserve">piedāvātās preces </w:t>
      </w:r>
      <w:r w:rsidR="000E059C" w:rsidRPr="00FD57D2">
        <w:rPr>
          <w:rFonts w:ascii="Times New Roman" w:hAnsi="Times New Roman"/>
          <w:bCs/>
          <w:sz w:val="24"/>
          <w:szCs w:val="24"/>
          <w:u w:val="single"/>
        </w:rPr>
        <w:t xml:space="preserve">tehniskās </w:t>
      </w:r>
      <w:r w:rsidRPr="00FD57D2">
        <w:rPr>
          <w:rFonts w:ascii="Times New Roman" w:hAnsi="Times New Roman"/>
          <w:bCs/>
          <w:sz w:val="24"/>
          <w:szCs w:val="24"/>
          <w:u w:val="single"/>
        </w:rPr>
        <w:t>datu lapas</w:t>
      </w:r>
      <w:r w:rsidR="000E059C" w:rsidRPr="00FD57D2">
        <w:rPr>
          <w:rFonts w:ascii="Times New Roman" w:hAnsi="Times New Roman"/>
          <w:bCs/>
          <w:sz w:val="24"/>
          <w:szCs w:val="24"/>
          <w:u w:val="single"/>
        </w:rPr>
        <w:t xml:space="preserve"> – informatīvie materiāli</w:t>
      </w:r>
      <w:r w:rsidRPr="00FD57D2">
        <w:rPr>
          <w:rFonts w:ascii="Times New Roman" w:hAnsi="Times New Roman"/>
          <w:bCs/>
          <w:sz w:val="24"/>
          <w:szCs w:val="24"/>
          <w:u w:val="single"/>
        </w:rPr>
        <w:t xml:space="preserve"> (“</w:t>
      </w:r>
      <w:proofErr w:type="spellStart"/>
      <w:r w:rsidRPr="00FD57D2">
        <w:rPr>
          <w:rFonts w:ascii="Times New Roman" w:hAnsi="Times New Roman"/>
          <w:bCs/>
          <w:sz w:val="24"/>
          <w:szCs w:val="24"/>
          <w:u w:val="single"/>
        </w:rPr>
        <w:t>data</w:t>
      </w:r>
      <w:proofErr w:type="spellEnd"/>
      <w:r w:rsidRPr="00FD57D2">
        <w:rPr>
          <w:rFonts w:ascii="Times New Roman" w:hAnsi="Times New Roman"/>
          <w:bCs/>
          <w:sz w:val="24"/>
          <w:szCs w:val="24"/>
          <w:u w:val="single"/>
        </w:rPr>
        <w:t xml:space="preserve"> </w:t>
      </w:r>
      <w:proofErr w:type="spellStart"/>
      <w:r w:rsidRPr="00FD57D2">
        <w:rPr>
          <w:rFonts w:ascii="Times New Roman" w:hAnsi="Times New Roman"/>
          <w:bCs/>
          <w:sz w:val="24"/>
          <w:szCs w:val="24"/>
          <w:u w:val="single"/>
        </w:rPr>
        <w:t>sheet</w:t>
      </w:r>
      <w:proofErr w:type="spellEnd"/>
      <w:r w:rsidRPr="00FD57D2">
        <w:rPr>
          <w:rFonts w:ascii="Times New Roman" w:hAnsi="Times New Roman"/>
          <w:bCs/>
          <w:sz w:val="24"/>
          <w:szCs w:val="24"/>
          <w:u w:val="single"/>
        </w:rPr>
        <w:t xml:space="preserve">”), kas apliecina piedāvātās Preces atbilstību </w:t>
      </w:r>
      <w:r w:rsidR="000E059C" w:rsidRPr="00FD57D2">
        <w:rPr>
          <w:rFonts w:ascii="Times New Roman" w:hAnsi="Times New Roman"/>
          <w:bCs/>
          <w:sz w:val="24"/>
          <w:szCs w:val="24"/>
          <w:u w:val="single"/>
        </w:rPr>
        <w:t>Atklātā konkursā</w:t>
      </w:r>
      <w:r w:rsidRPr="00FD57D2">
        <w:rPr>
          <w:rFonts w:ascii="Times New Roman" w:hAnsi="Times New Roman"/>
          <w:bCs/>
          <w:sz w:val="24"/>
          <w:szCs w:val="24"/>
          <w:u w:val="single"/>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11190A" w:rsidRPr="00FD57D2">
        <w:rPr>
          <w:rFonts w:ascii="Times New Roman" w:hAnsi="Times New Roman"/>
          <w:bCs/>
          <w:sz w:val="24"/>
          <w:szCs w:val="24"/>
          <w:u w:val="single"/>
        </w:rPr>
        <w:t xml:space="preserve"> un informatīvajā materiālā atzīmējot konkrētā tehniskās specifikācijas punkta izpildi</w:t>
      </w:r>
      <w:r w:rsidR="000E059C" w:rsidRPr="00FD57D2">
        <w:rPr>
          <w:rFonts w:ascii="Times New Roman" w:hAnsi="Times New Roman"/>
          <w:sz w:val="24"/>
          <w:szCs w:val="24"/>
          <w:u w:val="single"/>
        </w:rPr>
        <w:t>.</w:t>
      </w:r>
    </w:p>
    <w:p w14:paraId="7DEA82E7" w14:textId="6F457394" w:rsidR="00E95B8A" w:rsidRPr="006C446F" w:rsidRDefault="00E95B8A" w:rsidP="00317B48">
      <w:pPr>
        <w:pStyle w:val="ListParagraph"/>
        <w:numPr>
          <w:ilvl w:val="2"/>
          <w:numId w:val="15"/>
        </w:numPr>
        <w:tabs>
          <w:tab w:val="left" w:pos="1276"/>
        </w:tabs>
        <w:spacing w:after="0" w:line="240" w:lineRule="auto"/>
        <w:ind w:left="0" w:right="-142"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07DAAE20" w:rsidR="00E95B8A" w:rsidRPr="00253369" w:rsidRDefault="00E95B8A" w:rsidP="00253369">
      <w:pPr>
        <w:pStyle w:val="ListParagraph"/>
        <w:numPr>
          <w:ilvl w:val="2"/>
          <w:numId w:val="15"/>
        </w:numPr>
        <w:tabs>
          <w:tab w:val="left" w:pos="1276"/>
        </w:tabs>
        <w:spacing w:after="0" w:line="240" w:lineRule="auto"/>
        <w:ind w:left="0" w:right="-142" w:firstLine="567"/>
        <w:outlineLvl w:val="2"/>
        <w:rPr>
          <w:rFonts w:ascii="Times New Roman" w:hAnsi="Times New Roman"/>
          <w:bCs/>
          <w:sz w:val="24"/>
          <w:szCs w:val="24"/>
        </w:rPr>
      </w:pPr>
      <w:r w:rsidRPr="00253369">
        <w:rPr>
          <w:rFonts w:ascii="Times New Roman" w:hAnsi="Times New Roman"/>
          <w:bCs/>
          <w:sz w:val="24"/>
          <w:szCs w:val="24"/>
        </w:rPr>
        <w:lastRenderedPageBreak/>
        <w:t xml:space="preserve">Pretendents Finanšu piedāvājumā cenas norāda </w:t>
      </w:r>
      <w:r w:rsidRPr="00253369">
        <w:rPr>
          <w:rFonts w:ascii="Times New Roman" w:hAnsi="Times New Roman"/>
          <w:sz w:val="24"/>
          <w:szCs w:val="24"/>
          <w:lang w:eastAsia="lv-LV"/>
        </w:rPr>
        <w:t xml:space="preserve">ar </w:t>
      </w:r>
      <w:r w:rsidR="00574033" w:rsidRPr="00253369">
        <w:rPr>
          <w:rFonts w:ascii="Times New Roman" w:hAnsi="Times New Roman"/>
          <w:sz w:val="24"/>
          <w:szCs w:val="24"/>
          <w:lang w:eastAsia="lv-LV"/>
        </w:rPr>
        <w:t>2 (</w:t>
      </w:r>
      <w:r w:rsidRPr="00253369">
        <w:rPr>
          <w:rFonts w:ascii="Times New Roman" w:hAnsi="Times New Roman"/>
          <w:sz w:val="24"/>
          <w:szCs w:val="24"/>
          <w:lang w:eastAsia="lv-LV"/>
        </w:rPr>
        <w:t>diviem</w:t>
      </w:r>
      <w:r w:rsidR="00574033" w:rsidRPr="00253369">
        <w:rPr>
          <w:rFonts w:ascii="Times New Roman" w:hAnsi="Times New Roman"/>
          <w:sz w:val="24"/>
          <w:szCs w:val="24"/>
          <w:lang w:eastAsia="lv-LV"/>
        </w:rPr>
        <w:t>)</w:t>
      </w:r>
      <w:r w:rsidRPr="00253369">
        <w:rPr>
          <w:rFonts w:ascii="Times New Roman" w:hAnsi="Times New Roman"/>
          <w:sz w:val="24"/>
          <w:szCs w:val="24"/>
          <w:lang w:eastAsia="lv-LV"/>
        </w:rPr>
        <w:t xml:space="preserve"> </w:t>
      </w:r>
      <w:r w:rsidR="00253369" w:rsidRPr="00253369">
        <w:rPr>
          <w:rFonts w:ascii="Times New Roman" w:hAnsi="Times New Roman"/>
          <w:sz w:val="24"/>
          <w:szCs w:val="24"/>
          <w:lang w:eastAsia="lv-LV"/>
        </w:rPr>
        <w:t>cipariem aiz komata EUR bez PVN (Iepirkuma priekšmeta 2.daļā Savilcēju vienības cena norādāma ar 4 zīmēm aiz komata).</w:t>
      </w:r>
    </w:p>
    <w:p w14:paraId="086220CE" w14:textId="73ABFADD" w:rsidR="00E95B8A" w:rsidRPr="000E059C" w:rsidRDefault="00E95B8A" w:rsidP="00317B48">
      <w:pPr>
        <w:pStyle w:val="ListParagraph"/>
        <w:numPr>
          <w:ilvl w:val="2"/>
          <w:numId w:val="15"/>
        </w:numPr>
        <w:spacing w:after="0" w:line="240" w:lineRule="auto"/>
        <w:ind w:left="0" w:right="-142" w:firstLine="567"/>
        <w:outlineLvl w:val="2"/>
        <w:rPr>
          <w:rFonts w:ascii="Times New Roman" w:hAnsi="Times New Roman"/>
          <w:bCs/>
          <w:sz w:val="24"/>
          <w:szCs w:val="24"/>
        </w:rPr>
      </w:pPr>
      <w:r w:rsidRPr="00253369">
        <w:rPr>
          <w:rFonts w:ascii="Times New Roman" w:hAnsi="Times New Roman"/>
          <w:sz w:val="24"/>
          <w:szCs w:val="24"/>
        </w:rPr>
        <w:t xml:space="preserve">Finanšu piedāvājumā pretendentam jāietver visi izdevumi un izmaksas, kas saistītas ar </w:t>
      </w:r>
      <w:r w:rsidR="00FD18A3" w:rsidRPr="00253369">
        <w:rPr>
          <w:rFonts w:ascii="Times New Roman" w:hAnsi="Times New Roman"/>
          <w:sz w:val="24"/>
          <w:szCs w:val="24"/>
        </w:rPr>
        <w:t>l</w:t>
      </w:r>
      <w:r w:rsidRPr="00253369">
        <w:rPr>
          <w:rFonts w:ascii="Times New Roman" w:hAnsi="Times New Roman"/>
          <w:sz w:val="24"/>
          <w:szCs w:val="24"/>
        </w:rPr>
        <w:t>īguma izpildi – nodokļi, nodevas (izņemot pievienotās vērtības nodokli), administrācijas</w:t>
      </w:r>
      <w:r w:rsidRPr="001F7884">
        <w:rPr>
          <w:rFonts w:ascii="Times New Roman" w:hAnsi="Times New Roman"/>
          <w:sz w:val="24"/>
          <w:szCs w:val="24"/>
        </w:rPr>
        <w:t xml:space="preserve">, </w:t>
      </w:r>
      <w:bookmarkStart w:id="129"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iekārtas nodošanu ekspluatācijā, lietotāju apmācību, iekārtas apkopes un pārbaudes 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9"/>
      <w:r w:rsidRPr="000E059C">
        <w:rPr>
          <w:rFonts w:ascii="Times New Roman" w:hAnsi="Times New Roman"/>
          <w:sz w:val="24"/>
          <w:szCs w:val="24"/>
        </w:rPr>
        <w:t>. 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317B48">
      <w:pPr>
        <w:pStyle w:val="ListParagraph"/>
        <w:numPr>
          <w:ilvl w:val="2"/>
          <w:numId w:val="15"/>
        </w:numPr>
        <w:spacing w:after="0" w:line="240" w:lineRule="auto"/>
        <w:ind w:left="0" w:right="-142"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E463A4">
      <w:pPr>
        <w:pStyle w:val="ListParagraph"/>
        <w:spacing w:after="0" w:line="240" w:lineRule="auto"/>
        <w:ind w:left="567" w:right="-142"/>
        <w:outlineLvl w:val="2"/>
        <w:rPr>
          <w:rFonts w:ascii="Times New Roman" w:hAnsi="Times New Roman"/>
          <w:bCs/>
          <w:sz w:val="24"/>
          <w:szCs w:val="24"/>
        </w:rPr>
      </w:pPr>
    </w:p>
    <w:p w14:paraId="06B0AE43" w14:textId="77777777" w:rsidR="00E95B8A" w:rsidRPr="004162CB" w:rsidRDefault="00E95B8A" w:rsidP="00317B48">
      <w:pPr>
        <w:numPr>
          <w:ilvl w:val="0"/>
          <w:numId w:val="15"/>
        </w:numPr>
        <w:ind w:right="-142"/>
        <w:jc w:val="center"/>
        <w:outlineLvl w:val="0"/>
        <w:rPr>
          <w:b/>
          <w:bCs/>
          <w:lang w:val="x-none"/>
        </w:rPr>
      </w:pPr>
      <w:bookmarkStart w:id="130" w:name="_Toc477855478"/>
      <w:r w:rsidRPr="004162CB">
        <w:rPr>
          <w:b/>
          <w:bCs/>
          <w:lang w:val="x-none"/>
        </w:rPr>
        <w:t>PIEDĀVĀJUMU VĒRTĒŠANA</w:t>
      </w:r>
      <w:bookmarkEnd w:id="128"/>
      <w:bookmarkEnd w:id="130"/>
    </w:p>
    <w:p w14:paraId="431A03ED" w14:textId="2919CDE2" w:rsidR="00E95B8A" w:rsidRDefault="00E95B8A" w:rsidP="00E463A4">
      <w:pPr>
        <w:keepNext/>
        <w:numPr>
          <w:ilvl w:val="1"/>
          <w:numId w:val="12"/>
        </w:numPr>
        <w:ind w:left="0" w:right="-142" w:firstLine="567"/>
        <w:outlineLvl w:val="1"/>
        <w:rPr>
          <w:b/>
          <w:bCs/>
          <w:szCs w:val="26"/>
          <w:lang w:val="x-none"/>
        </w:rPr>
      </w:pPr>
      <w:bookmarkStart w:id="131" w:name="_Toc477855479"/>
      <w:bookmarkStart w:id="132" w:name="_Toc380655972"/>
      <w:r w:rsidRPr="00A16C36">
        <w:rPr>
          <w:b/>
          <w:bCs/>
          <w:szCs w:val="26"/>
          <w:lang w:val="x-none"/>
        </w:rPr>
        <w:t>Piedāvājuma izvēles kritērijs</w:t>
      </w:r>
      <w:bookmarkEnd w:id="131"/>
      <w:bookmarkEnd w:id="132"/>
    </w:p>
    <w:p w14:paraId="7A88AF4F" w14:textId="3D89D061" w:rsidR="00A624FB" w:rsidRPr="00A624FB" w:rsidRDefault="00A624FB" w:rsidP="00A624FB">
      <w:pPr>
        <w:ind w:right="-58" w:firstLine="567"/>
        <w:rPr>
          <w:szCs w:val="22"/>
        </w:rPr>
      </w:pPr>
      <w:r w:rsidRPr="00A624FB">
        <w:rPr>
          <w:u w:val="single"/>
        </w:rPr>
        <w:t>Saskaņā ar PIL 51.panta ceturto daļu –</w:t>
      </w:r>
      <w:r>
        <w:t xml:space="preserve"> </w:t>
      </w:r>
      <w:r w:rsidRPr="00772A13">
        <w:t xml:space="preserve">Piedāvājuma izvēles kritērijs ir </w:t>
      </w:r>
      <w:r>
        <w:t>1</w:t>
      </w:r>
      <w:r w:rsidRPr="00772A13">
        <w:t xml:space="preserve"> (</w:t>
      </w:r>
      <w:r>
        <w:t>viens</w:t>
      </w:r>
      <w:r w:rsidRPr="00772A13">
        <w:t>) pretendent</w:t>
      </w:r>
      <w:r>
        <w:t>a</w:t>
      </w:r>
      <w:r w:rsidRPr="00772A13">
        <w:t xml:space="preserve"> piedāvājum</w:t>
      </w:r>
      <w:r>
        <w:t>s, kas ir atbilstoši nolikuma un tehniskās specifikācijas prasībām un ir</w:t>
      </w:r>
      <w:r w:rsidRPr="00772A13">
        <w:t xml:space="preserve"> ar viszemāko cenu kat</w:t>
      </w:r>
      <w:r>
        <w:t>rā iepirkuma priekšmeta daļā.</w:t>
      </w:r>
    </w:p>
    <w:p w14:paraId="7284A246" w14:textId="77777777" w:rsidR="00E95B8A" w:rsidRPr="004162CB" w:rsidRDefault="00E95B8A" w:rsidP="00E463A4">
      <w:pPr>
        <w:keepNext/>
        <w:numPr>
          <w:ilvl w:val="1"/>
          <w:numId w:val="12"/>
        </w:numPr>
        <w:ind w:left="0" w:right="-142" w:firstLine="567"/>
        <w:outlineLvl w:val="1"/>
        <w:rPr>
          <w:b/>
          <w:bCs/>
          <w:szCs w:val="26"/>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4162CB">
        <w:rPr>
          <w:b/>
          <w:bCs/>
          <w:szCs w:val="26"/>
          <w:lang w:val="x-none"/>
        </w:rPr>
        <w:t>Piedāvājumu vērtēšanas pamatnoteikumi</w:t>
      </w:r>
      <w:bookmarkEnd w:id="133"/>
      <w:bookmarkEnd w:id="134"/>
      <w:bookmarkEnd w:id="135"/>
      <w:bookmarkEnd w:id="136"/>
      <w:bookmarkEnd w:id="137"/>
      <w:bookmarkEnd w:id="138"/>
      <w:bookmarkEnd w:id="139"/>
    </w:p>
    <w:p w14:paraId="655253A9" w14:textId="30826E3E" w:rsidR="00E95B8A" w:rsidRPr="00820653" w:rsidRDefault="00E95B8A" w:rsidP="00E463A4">
      <w:pPr>
        <w:ind w:right="-142" w:firstLine="567"/>
        <w:outlineLvl w:val="2"/>
        <w:rPr>
          <w:bCs/>
        </w:rPr>
      </w:pPr>
      <w:bookmarkStart w:id="140" w:name="_Toc336440051"/>
      <w:r>
        <w:rPr>
          <w:bCs/>
        </w:rPr>
        <w:t xml:space="preserve">4.2.1. </w:t>
      </w:r>
      <w:r w:rsidR="00574033">
        <w:rPr>
          <w:bCs/>
        </w:rPr>
        <w:t>K</w:t>
      </w:r>
      <w:r w:rsidRPr="00820653">
        <w:rPr>
          <w:bCs/>
        </w:rPr>
        <w:t>omisija piedāvājumu vērtēšanu veic slēgtās sēdēs šādos posmos:</w:t>
      </w:r>
      <w:bookmarkEnd w:id="140"/>
    </w:p>
    <w:p w14:paraId="22605A88" w14:textId="77777777" w:rsidR="00E95B8A" w:rsidRPr="004162CB" w:rsidRDefault="00E95B8A" w:rsidP="00E463A4">
      <w:pPr>
        <w:ind w:right="-142" w:firstLine="567"/>
        <w:outlineLvl w:val="3"/>
        <w:rPr>
          <w:bCs/>
          <w:iCs/>
          <w:lang w:val="x-none"/>
        </w:rPr>
      </w:pPr>
      <w:r>
        <w:rPr>
          <w:bCs/>
          <w:iCs/>
        </w:rPr>
        <w:t xml:space="preserve">4.2.1.1. </w:t>
      </w:r>
      <w:r w:rsidRPr="004162CB">
        <w:rPr>
          <w:bCs/>
          <w:iCs/>
          <w:lang w:val="x-none"/>
        </w:rPr>
        <w:t>pretendentu atlase;</w:t>
      </w:r>
    </w:p>
    <w:p w14:paraId="657DC89A" w14:textId="77777777" w:rsidR="00E95B8A" w:rsidRPr="004162CB" w:rsidRDefault="00E95B8A" w:rsidP="00E463A4">
      <w:pPr>
        <w:ind w:right="-142"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7777777" w:rsidR="00E95B8A" w:rsidRPr="00820653" w:rsidRDefault="00E95B8A" w:rsidP="00E463A4">
      <w:pPr>
        <w:ind w:right="-142" w:firstLine="567"/>
        <w:outlineLvl w:val="3"/>
        <w:rPr>
          <w:bCs/>
          <w:iCs/>
          <w:lang w:val="x-none"/>
        </w:rPr>
      </w:pPr>
      <w:r>
        <w:rPr>
          <w:bCs/>
          <w:iCs/>
        </w:rPr>
        <w:t xml:space="preserve">4.2.1.3. </w:t>
      </w:r>
      <w:r w:rsidRPr="004162CB">
        <w:rPr>
          <w:bCs/>
          <w:iCs/>
          <w:lang w:val="x-none"/>
        </w:rPr>
        <w:t>finanšu piedāvājumu vērtēšana</w:t>
      </w:r>
      <w:r>
        <w:rPr>
          <w:bCs/>
          <w:iCs/>
        </w:rPr>
        <w:t>;</w:t>
      </w:r>
    </w:p>
    <w:p w14:paraId="165C11CF" w14:textId="77777777" w:rsidR="00E95B8A" w:rsidRDefault="00E95B8A" w:rsidP="00E463A4">
      <w:pPr>
        <w:ind w:right="-142" w:firstLine="567"/>
        <w:outlineLvl w:val="2"/>
        <w:rPr>
          <w:rFonts w:eastAsia="Calibri"/>
          <w:bCs/>
        </w:rPr>
      </w:pPr>
      <w:bookmarkStart w:id="141"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41"/>
    </w:p>
    <w:p w14:paraId="2CBBF4B2" w14:textId="77777777" w:rsidR="00E95B8A" w:rsidRPr="004162CB" w:rsidRDefault="00E95B8A" w:rsidP="00E463A4">
      <w:pPr>
        <w:keepNext/>
        <w:numPr>
          <w:ilvl w:val="1"/>
          <w:numId w:val="12"/>
        </w:numPr>
        <w:ind w:left="0" w:right="-142" w:firstLine="567"/>
        <w:outlineLvl w:val="1"/>
        <w:rPr>
          <w:b/>
          <w:bCs/>
          <w:szCs w:val="26"/>
          <w:lang w:val="x-none"/>
        </w:rPr>
      </w:pPr>
      <w:bookmarkStart w:id="142" w:name="_Toc477855482"/>
      <w:bookmarkStart w:id="143" w:name="_Toc380655976"/>
      <w:r w:rsidRPr="004162CB">
        <w:rPr>
          <w:b/>
          <w:bCs/>
          <w:szCs w:val="26"/>
          <w:lang w:val="x-none"/>
        </w:rPr>
        <w:t>Pretendentu atlase</w:t>
      </w:r>
      <w:bookmarkEnd w:id="142"/>
      <w:bookmarkEnd w:id="143"/>
    </w:p>
    <w:p w14:paraId="41A70F14" w14:textId="13303E05" w:rsidR="00E95B8A" w:rsidRDefault="00E95B8A" w:rsidP="00E463A4">
      <w:pPr>
        <w:ind w:right="-142"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E463A4">
      <w:pPr>
        <w:ind w:right="-142"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E463A4">
      <w:pPr>
        <w:ind w:right="-142"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E463A4">
      <w:pPr>
        <w:ind w:right="-142"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ACF62AD" w14:textId="2B3AFF2F" w:rsidR="00E95B8A" w:rsidRPr="00820653" w:rsidRDefault="00E95B8A" w:rsidP="00E463A4">
      <w:pPr>
        <w:ind w:right="-142"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51094650" w14:textId="77777777" w:rsidR="00E95B8A" w:rsidRPr="004162CB" w:rsidRDefault="00E95B8A" w:rsidP="00E463A4">
      <w:pPr>
        <w:keepNext/>
        <w:numPr>
          <w:ilvl w:val="1"/>
          <w:numId w:val="12"/>
        </w:numPr>
        <w:ind w:left="0" w:right="-142" w:firstLine="567"/>
        <w:outlineLvl w:val="1"/>
        <w:rPr>
          <w:b/>
          <w:bCs/>
          <w:szCs w:val="26"/>
          <w:lang w:val="x-none"/>
        </w:rPr>
      </w:pPr>
      <w:bookmarkStart w:id="144" w:name="_Toc477855483"/>
      <w:bookmarkStart w:id="145" w:name="_Toc380655977"/>
      <w:r w:rsidRPr="004162CB">
        <w:rPr>
          <w:b/>
          <w:bCs/>
          <w:szCs w:val="26"/>
          <w:lang w:val="x-none"/>
        </w:rPr>
        <w:t>Tehniskā piedāvājuma atbilstības pārbaude</w:t>
      </w:r>
      <w:bookmarkEnd w:id="144"/>
      <w:bookmarkEnd w:id="145"/>
    </w:p>
    <w:p w14:paraId="6BDB3F21" w14:textId="7ECA256E" w:rsidR="00E95B8A" w:rsidRPr="00DB1913" w:rsidRDefault="00E95B8A" w:rsidP="00E463A4">
      <w:pPr>
        <w:ind w:right="-142"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7716FEA9" w14:textId="77777777" w:rsidR="00FA182C" w:rsidRDefault="00E95B8A" w:rsidP="00FA182C">
      <w:pPr>
        <w:ind w:right="-142"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49FE7C00" w14:textId="7C4F1666" w:rsidR="00FA182C" w:rsidRPr="00DB1913" w:rsidRDefault="00FA182C" w:rsidP="00FA182C">
      <w:pPr>
        <w:ind w:right="-142" w:firstLine="567"/>
        <w:outlineLvl w:val="2"/>
        <w:rPr>
          <w:bCs/>
        </w:rPr>
      </w:pPr>
      <w:r>
        <w:rPr>
          <w:bCs/>
        </w:rPr>
        <w:t xml:space="preserve">4.4.3. </w:t>
      </w:r>
      <w:r w:rsidRPr="00FA182C">
        <w:rPr>
          <w:bCs/>
        </w:rPr>
        <w:t>Pasūtītājs</w:t>
      </w:r>
      <w:r>
        <w:rPr>
          <w:bCs/>
        </w:rPr>
        <w:t>,</w:t>
      </w:r>
      <w:r w:rsidRPr="00FA182C">
        <w:rPr>
          <w:bCs/>
        </w:rPr>
        <w:t xml:space="preserve"> izvērtējot piedāvājumu</w:t>
      </w:r>
      <w:r>
        <w:rPr>
          <w:bCs/>
        </w:rPr>
        <w:t xml:space="preserve">, var pieprasīt Pretendentam </w:t>
      </w:r>
      <w:r w:rsidRPr="00FA182C">
        <w:rPr>
          <w:bCs/>
        </w:rPr>
        <w:t>iesniegt jebkuru vai visas preču pozīcijas paraugus oriģinālā iepakojumā. Šādā gadījumā paraugs/</w:t>
      </w:r>
      <w:r>
        <w:rPr>
          <w:bCs/>
        </w:rPr>
        <w:t>i jāiesniedz 20 (divdesmit) dar</w:t>
      </w:r>
      <w:r w:rsidRPr="00FA182C">
        <w:rPr>
          <w:bCs/>
        </w:rPr>
        <w:t>ba dienu laikā no pieprasījuma nosūtīšanas brīža.</w:t>
      </w:r>
    </w:p>
    <w:p w14:paraId="270757BE" w14:textId="313EF02E" w:rsidR="00E95B8A" w:rsidRPr="00637EA4" w:rsidRDefault="00FA182C" w:rsidP="00E463A4">
      <w:pPr>
        <w:ind w:right="-142" w:firstLine="567"/>
        <w:outlineLvl w:val="2"/>
        <w:rPr>
          <w:bCs/>
        </w:rPr>
      </w:pPr>
      <w:r>
        <w:rPr>
          <w:bCs/>
        </w:rPr>
        <w:t>4.4.4</w:t>
      </w:r>
      <w:r w:rsidR="00E95B8A" w:rsidRPr="00DB1913">
        <w:rPr>
          <w:bCs/>
        </w:rPr>
        <w:t>.</w:t>
      </w:r>
      <w:r>
        <w:rPr>
          <w:bCs/>
        </w:rPr>
        <w:t xml:space="preserve"> </w:t>
      </w:r>
      <w:r w:rsidR="00E95B8A" w:rsidRPr="00DB1913">
        <w:rPr>
          <w:bCs/>
        </w:rPr>
        <w:t xml:space="preserve">Ja pretendenta </w:t>
      </w:r>
      <w:r w:rsidR="00A16C36">
        <w:rPr>
          <w:bCs/>
        </w:rPr>
        <w:t>T</w:t>
      </w:r>
      <w:r w:rsidR="00E95B8A" w:rsidRPr="00DB1913">
        <w:rPr>
          <w:bCs/>
        </w:rPr>
        <w:t xml:space="preserve">ehniskais piedāvājums neatbilst kādai no Tehniskās specifikācijas prasībām, </w:t>
      </w:r>
      <w:r w:rsidR="00574033" w:rsidRPr="00DB1913">
        <w:rPr>
          <w:bCs/>
        </w:rPr>
        <w:t>K</w:t>
      </w:r>
      <w:r w:rsidR="00E95B8A" w:rsidRPr="00DB1913">
        <w:rPr>
          <w:bCs/>
        </w:rPr>
        <w:t>omisija izslēdz pretendentu no turpmākās dalības Atklātā konkursā un tā piedāvājumu tālāk nevērtē.</w:t>
      </w:r>
    </w:p>
    <w:p w14:paraId="3D9E7E48" w14:textId="4661B52A" w:rsidR="00E95B8A" w:rsidRPr="00CA12E1" w:rsidRDefault="00E95B8A" w:rsidP="00E463A4">
      <w:pPr>
        <w:keepNext/>
        <w:numPr>
          <w:ilvl w:val="1"/>
          <w:numId w:val="12"/>
        </w:numPr>
        <w:ind w:left="0" w:right="-142" w:firstLine="567"/>
        <w:outlineLvl w:val="1"/>
        <w:rPr>
          <w:b/>
          <w:bCs/>
          <w:szCs w:val="26"/>
          <w:lang w:val="x-none"/>
        </w:rPr>
      </w:pPr>
      <w:bookmarkStart w:id="146" w:name="_Toc477855484"/>
      <w:bookmarkStart w:id="147" w:name="_Toc380655978"/>
      <w:r w:rsidRPr="00CA12E1">
        <w:rPr>
          <w:b/>
          <w:bCs/>
          <w:szCs w:val="26"/>
          <w:lang w:val="x-none"/>
        </w:rPr>
        <w:lastRenderedPageBreak/>
        <w:t>Finanšu piedāvājumu vērtēšana</w:t>
      </w:r>
      <w:bookmarkEnd w:id="146"/>
      <w:bookmarkEnd w:id="147"/>
    </w:p>
    <w:p w14:paraId="045F5D43" w14:textId="084DB5B0" w:rsidR="00E95B8A" w:rsidRPr="00820653" w:rsidRDefault="00E95B8A" w:rsidP="00E463A4">
      <w:pPr>
        <w:tabs>
          <w:tab w:val="left" w:pos="1134"/>
        </w:tabs>
        <w:ind w:right="-142" w:firstLine="567"/>
        <w:outlineLvl w:val="2"/>
        <w:rPr>
          <w:bCs/>
        </w:rPr>
      </w:pPr>
      <w:bookmarkStart w:id="148"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0B1DAD39" w14:textId="4EFD38C5" w:rsidR="003A4538" w:rsidRPr="00ED5160" w:rsidRDefault="00E95B8A" w:rsidP="00ED5160">
      <w:pPr>
        <w:tabs>
          <w:tab w:val="left" w:pos="1134"/>
        </w:tabs>
        <w:ind w:right="-142" w:firstLine="567"/>
        <w:outlineLvl w:val="2"/>
        <w:rPr>
          <w:bCs/>
        </w:rPr>
      </w:pPr>
      <w:r>
        <w:rPr>
          <w:bCs/>
        </w:rPr>
        <w:t>4.5.2.</w:t>
      </w:r>
      <w:r w:rsidR="009C41E4">
        <w:rPr>
          <w:bCs/>
        </w:rPr>
        <w:t xml:space="preserve"> </w:t>
      </w:r>
      <w:r w:rsidR="00365DDC" w:rsidRPr="003A4538">
        <w:rPr>
          <w:bCs/>
        </w:rPr>
        <w:t>K</w:t>
      </w:r>
      <w:r w:rsidRPr="004816B1">
        <w:rPr>
          <w:bCs/>
        </w:rPr>
        <w:t>omisija pārbauda, vai nav iesniegts nepamatoti lēts piedāvājums</w:t>
      </w:r>
      <w:r w:rsidR="009C41E4" w:rsidRPr="00503964">
        <w:rPr>
          <w:bCs/>
        </w:rPr>
        <w:t>,</w:t>
      </w:r>
      <w:r w:rsidRPr="00503964">
        <w:rPr>
          <w:bCs/>
        </w:rPr>
        <w:t xml:space="preserve"> un rīkojas saskaņā ar PIL 53.</w:t>
      </w:r>
      <w:r w:rsidR="00365DDC" w:rsidRPr="00503964">
        <w:rPr>
          <w:bCs/>
        </w:rPr>
        <w:t xml:space="preserve"> </w:t>
      </w:r>
      <w:r w:rsidRPr="00503964">
        <w:rPr>
          <w:bCs/>
        </w:rPr>
        <w:t xml:space="preserve">panta noteikumiem. Ja </w:t>
      </w:r>
      <w:r w:rsidR="00365DDC" w:rsidRPr="005955D4">
        <w:rPr>
          <w:bCs/>
        </w:rPr>
        <w:t>K</w:t>
      </w:r>
      <w:r w:rsidRPr="005955D4">
        <w:rPr>
          <w:bCs/>
        </w:rPr>
        <w:t>omisija konstatē, ka ir iesniegts nepamatoti lēts piedāvājums, tas tiek noraidīts.4.</w:t>
      </w:r>
      <w:r w:rsidRPr="003F17EC">
        <w:rPr>
          <w:bCs/>
        </w:rPr>
        <w:t xml:space="preserve">5.3. </w:t>
      </w:r>
      <w:r w:rsidR="00365DDC" w:rsidRPr="003F17EC">
        <w:rPr>
          <w:bCs/>
        </w:rPr>
        <w:t>K</w:t>
      </w:r>
      <w:r w:rsidRPr="003F17EC">
        <w:rPr>
          <w:bCs/>
        </w:rPr>
        <w:t xml:space="preserve">omisija izvēlas piedāvājumus saskaņā ar piedāvājuma izvēles kritēriju, kas norādīts </w:t>
      </w:r>
      <w:r w:rsidR="00365DDC" w:rsidRPr="003F17EC">
        <w:rPr>
          <w:bCs/>
        </w:rPr>
        <w:t>N</w:t>
      </w:r>
      <w:r w:rsidRPr="007061DA">
        <w:rPr>
          <w:bCs/>
        </w:rPr>
        <w:t>olikuma 4.1.</w:t>
      </w:r>
      <w:r w:rsidR="00365DDC" w:rsidRPr="007061DA">
        <w:rPr>
          <w:bCs/>
        </w:rPr>
        <w:t xml:space="preserve"> </w:t>
      </w:r>
      <w:r w:rsidRPr="007061DA">
        <w:rPr>
          <w:bCs/>
        </w:rPr>
        <w:t xml:space="preserve">punktā, </w:t>
      </w:r>
      <w:r w:rsidR="00317C91" w:rsidRPr="00ED5160">
        <w:rPr>
          <w:rFonts w:eastAsia="Calibri"/>
          <w:bCs/>
        </w:rPr>
        <w:t xml:space="preserve">vērtējot </w:t>
      </w:r>
      <w:r w:rsidR="00DE58B9" w:rsidRPr="00ED5160">
        <w:rPr>
          <w:rFonts w:eastAsia="Calibri"/>
          <w:bCs/>
        </w:rPr>
        <w:t>piedāvāto cenu</w:t>
      </w:r>
      <w:r w:rsidR="003A4538" w:rsidRPr="00ED5160">
        <w:rPr>
          <w:rFonts w:eastAsia="Calibri"/>
          <w:bCs/>
        </w:rPr>
        <w:t>.</w:t>
      </w:r>
    </w:p>
    <w:p w14:paraId="2B0C0BFA" w14:textId="6377B2D5" w:rsidR="00183E53" w:rsidRPr="00ED5160" w:rsidRDefault="00183E53" w:rsidP="00ED5160">
      <w:pPr>
        <w:ind w:right="-142" w:firstLine="567"/>
        <w:outlineLvl w:val="2"/>
        <w:rPr>
          <w:bCs/>
        </w:rPr>
      </w:pPr>
      <w:r w:rsidRPr="003A4538">
        <w:rPr>
          <w:rFonts w:eastAsia="Calibri"/>
          <w:bCs/>
        </w:rPr>
        <w:t xml:space="preserve">4.5.4. </w:t>
      </w:r>
      <w:r w:rsidR="003A4538" w:rsidRPr="00ED5160">
        <w:t>Ja arī pēc izšķirošā piedāvājuma izvēles kritērija piemērošanas vismaz divu piedāvājumu novērtējums ir vienāds, iepirkuma komisija lemj par izlozes piemērošanu. Par izlozes laiku un kārtību tiek informēti Pretendenti, kam novērtējums atbilstoši izraudzītajam izvēles kritērijam ir vienāds.</w:t>
      </w:r>
    </w:p>
    <w:p w14:paraId="1759431D" w14:textId="02148A59" w:rsidR="00E95B8A" w:rsidRPr="003A4538" w:rsidRDefault="00E95B8A" w:rsidP="00E463A4">
      <w:pPr>
        <w:tabs>
          <w:tab w:val="left" w:pos="1134"/>
        </w:tabs>
        <w:ind w:right="-142" w:firstLine="567"/>
        <w:contextualSpacing/>
        <w:rPr>
          <w:rFonts w:eastAsia="Calibri"/>
          <w:bCs/>
        </w:rPr>
      </w:pPr>
      <w:r w:rsidRPr="005955D4">
        <w:rPr>
          <w:rFonts w:eastAsia="Calibri"/>
          <w:bCs/>
        </w:rPr>
        <w:t>4.</w:t>
      </w:r>
      <w:r w:rsidR="00A16C36" w:rsidRPr="005955D4">
        <w:rPr>
          <w:rFonts w:eastAsia="Calibri"/>
          <w:bCs/>
        </w:rPr>
        <w:t>5</w:t>
      </w:r>
      <w:r w:rsidRPr="005955D4">
        <w:rPr>
          <w:rFonts w:eastAsia="Calibri"/>
          <w:bCs/>
        </w:rPr>
        <w:t>.</w:t>
      </w:r>
      <w:r w:rsidR="00183E53" w:rsidRPr="003F17EC">
        <w:rPr>
          <w:rFonts w:eastAsia="Calibri"/>
          <w:bCs/>
        </w:rPr>
        <w:t>5</w:t>
      </w:r>
      <w:r w:rsidRPr="003F17EC">
        <w:rPr>
          <w:rFonts w:eastAsia="Calibri"/>
          <w:bCs/>
        </w:rPr>
        <w:t>.</w:t>
      </w:r>
      <w:r w:rsidR="00A16C36" w:rsidRPr="003F17EC">
        <w:rPr>
          <w:rFonts w:eastAsia="Calibri"/>
          <w:bCs/>
        </w:rPr>
        <w:t xml:space="preserve"> </w:t>
      </w:r>
      <w:r w:rsidR="00A16C36" w:rsidRPr="003F17EC">
        <w:rPr>
          <w:rFonts w:eastAsia="Calibri"/>
        </w:rPr>
        <w:t xml:space="preserve">Līguma slēgšanas tiesības tiks piešķirtas pretendentam, kurš </w:t>
      </w:r>
      <w:r w:rsidR="00A16C36" w:rsidRPr="003A4538">
        <w:rPr>
          <w:rFonts w:eastAsia="Calibri"/>
          <w:bCs/>
        </w:rPr>
        <w:t xml:space="preserve">iesniedzis </w:t>
      </w:r>
      <w:r w:rsidR="006D39F3" w:rsidRPr="003A4538">
        <w:rPr>
          <w:rFonts w:eastAsia="Calibri"/>
          <w:bCs/>
        </w:rPr>
        <w:t>N</w:t>
      </w:r>
      <w:r w:rsidR="00A16C36" w:rsidRPr="003A4538">
        <w:rPr>
          <w:rFonts w:eastAsia="Calibri"/>
          <w:bCs/>
        </w:rPr>
        <w:t>olikuma prasībām atbilstošu piedāvājumu un kura kvalifikācija ir atbilstoša Atklātā konkursā izvirzītajām prasībām.</w:t>
      </w:r>
    </w:p>
    <w:p w14:paraId="35CFCB54" w14:textId="62234AE0" w:rsidR="005A40E3" w:rsidRPr="00DE58B9" w:rsidRDefault="00E95B8A" w:rsidP="00E463A4">
      <w:pPr>
        <w:tabs>
          <w:tab w:val="left" w:pos="1134"/>
        </w:tabs>
        <w:ind w:right="-142"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472BEF">
        <w:rPr>
          <w:rFonts w:eastAsia="Calibri"/>
          <w:bCs/>
        </w:rPr>
        <w:t>6</w:t>
      </w:r>
      <w:r w:rsidRPr="00F615FF">
        <w:rPr>
          <w:rFonts w:eastAsia="Calibri"/>
          <w:bCs/>
        </w:rPr>
        <w:t>.</w:t>
      </w:r>
      <w:r w:rsidRPr="00F615FF">
        <w:rPr>
          <w:rFonts w:eastAsia="SimSun" w:cs="RimTimes"/>
        </w:rPr>
        <w:t xml:space="preserve"> </w:t>
      </w:r>
      <w:r w:rsidR="00B8120F" w:rsidRPr="00B10A26">
        <w:rPr>
          <w:rFonts w:eastAsia="Calibri"/>
        </w:rPr>
        <w:t xml:space="preserve">Piedāvājumu vērtēšanas gaitā Pasūtītājs ir tiesīgs pieprasīt, lai pretendents iesniedz </w:t>
      </w:r>
      <w:r w:rsidR="00B8120F" w:rsidRPr="00DE58B9">
        <w:rPr>
          <w:rFonts w:eastAsia="Calibri"/>
        </w:rPr>
        <w:t>apliecinājumu tam, ka piedāvājumu izstrādājis neatkarīgi</w:t>
      </w:r>
      <w:r w:rsidRPr="00DE58B9">
        <w:rPr>
          <w:rFonts w:eastAsia="Calibri"/>
          <w:bCs/>
        </w:rPr>
        <w:t>.</w:t>
      </w:r>
    </w:p>
    <w:p w14:paraId="7D1E8059" w14:textId="77777777" w:rsidR="00A14C07" w:rsidRDefault="00A14C07" w:rsidP="00E463A4">
      <w:pPr>
        <w:ind w:right="-142" w:firstLine="567"/>
        <w:outlineLvl w:val="2"/>
        <w:rPr>
          <w:rFonts w:eastAsia="Calibri"/>
          <w:bCs/>
        </w:rPr>
      </w:pPr>
    </w:p>
    <w:p w14:paraId="74DDF86E" w14:textId="77777777" w:rsidR="00A14C07" w:rsidRPr="00F615FF" w:rsidRDefault="00A14C07" w:rsidP="00E463A4">
      <w:pPr>
        <w:ind w:right="-142" w:firstLine="567"/>
        <w:outlineLvl w:val="2"/>
        <w:rPr>
          <w:rFonts w:eastAsia="Calibri"/>
          <w:bCs/>
        </w:rPr>
      </w:pPr>
    </w:p>
    <w:p w14:paraId="28F6F7E4" w14:textId="77777777" w:rsidR="00E95B8A" w:rsidRPr="0009757F" w:rsidRDefault="00E95B8A" w:rsidP="00317B48">
      <w:pPr>
        <w:numPr>
          <w:ilvl w:val="0"/>
          <w:numId w:val="15"/>
        </w:numPr>
        <w:ind w:right="-142"/>
        <w:jc w:val="center"/>
        <w:outlineLvl w:val="0"/>
        <w:rPr>
          <w:b/>
          <w:bCs/>
          <w:lang w:val="x-none"/>
        </w:rPr>
      </w:pPr>
      <w:bookmarkStart w:id="149" w:name="_Toc477855485"/>
      <w:bookmarkEnd w:id="148"/>
      <w:r w:rsidRPr="0009757F">
        <w:rPr>
          <w:b/>
          <w:bCs/>
          <w:lang w:val="x-none"/>
        </w:rPr>
        <w:t>L</w:t>
      </w:r>
      <w:r w:rsidRPr="0020109B">
        <w:rPr>
          <w:b/>
          <w:bCs/>
          <w:lang w:val="x-none"/>
        </w:rPr>
        <w:t>ĒMUMA PIEŅEMŠANA UN LĪGUMA SLĒGŠANA</w:t>
      </w:r>
      <w:bookmarkEnd w:id="149"/>
    </w:p>
    <w:p w14:paraId="2590BB66" w14:textId="43A864F2" w:rsidR="00E95B8A" w:rsidRPr="0016216F" w:rsidRDefault="0016216F" w:rsidP="00E463A4">
      <w:pPr>
        <w:pStyle w:val="ListParagraph"/>
        <w:keepNext/>
        <w:numPr>
          <w:ilvl w:val="1"/>
          <w:numId w:val="10"/>
        </w:numPr>
        <w:spacing w:after="0" w:line="240" w:lineRule="auto"/>
        <w:ind w:left="0" w:right="-142" w:firstLine="567"/>
        <w:outlineLvl w:val="1"/>
        <w:rPr>
          <w:rFonts w:ascii="Times New Roman" w:hAnsi="Times New Roman"/>
          <w:b/>
          <w:bCs/>
          <w:sz w:val="24"/>
          <w:szCs w:val="24"/>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50"/>
      <w:bookmarkEnd w:id="151"/>
      <w:bookmarkEnd w:id="152"/>
      <w:bookmarkEnd w:id="153"/>
      <w:bookmarkEnd w:id="154"/>
    </w:p>
    <w:p w14:paraId="3C71FC2A" w14:textId="24506CDA" w:rsidR="00E95B8A" w:rsidRPr="0016216F" w:rsidRDefault="00E95B8A" w:rsidP="00E463A4">
      <w:pPr>
        <w:pStyle w:val="ListParagraph"/>
        <w:numPr>
          <w:ilvl w:val="2"/>
          <w:numId w:val="10"/>
        </w:numPr>
        <w:spacing w:after="0" w:line="240" w:lineRule="auto"/>
        <w:ind w:left="0" w:right="-142"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8"/>
      <w:r w:rsidRPr="0016216F">
        <w:rPr>
          <w:rFonts w:ascii="Times New Roman" w:hAnsi="Times New Roman"/>
          <w:bCs/>
          <w:sz w:val="24"/>
          <w:szCs w:val="24"/>
        </w:rPr>
        <w:t xml:space="preserve"> un </w:t>
      </w:r>
      <w:bookmarkStart w:id="163"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3"/>
      <w:r w:rsidRPr="0016216F">
        <w:rPr>
          <w:rFonts w:ascii="Times New Roman" w:hAnsi="Times New Roman"/>
          <w:bCs/>
          <w:sz w:val="24"/>
          <w:szCs w:val="24"/>
        </w:rPr>
        <w:t xml:space="preserve"> izslēgšanas nosacījumu pārbaudi. </w:t>
      </w:r>
    </w:p>
    <w:p w14:paraId="7BE3B55D" w14:textId="44903F12" w:rsidR="00E95B8A" w:rsidRPr="0016216F" w:rsidRDefault="00E95B8A"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4"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4"/>
      <w:r w:rsidR="0016216F" w:rsidRPr="0016216F">
        <w:rPr>
          <w:rFonts w:ascii="Times New Roman" w:hAnsi="Times New Roman"/>
          <w:bCs/>
          <w:sz w:val="24"/>
          <w:szCs w:val="24"/>
        </w:rPr>
        <w:t>ajam regulējumam.</w:t>
      </w:r>
    </w:p>
    <w:p w14:paraId="69B1B661" w14:textId="02D70B15" w:rsidR="00E95B8A" w:rsidRPr="003C32F9" w:rsidRDefault="00E95B8A"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Default="00E95B8A"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1DB73910" w:rsidR="00E95B8A" w:rsidRPr="009A1014" w:rsidRDefault="00E95B8A" w:rsidP="00E463A4">
      <w:pPr>
        <w:pStyle w:val="ListParagraph"/>
        <w:numPr>
          <w:ilvl w:val="2"/>
          <w:numId w:val="10"/>
        </w:numPr>
        <w:spacing w:after="0" w:line="240" w:lineRule="auto"/>
        <w:ind w:left="0" w:right="-142" w:firstLine="567"/>
        <w:rPr>
          <w:rFonts w:ascii="Times New Roman" w:hAnsi="Times New Roman"/>
          <w:bCs/>
          <w:sz w:val="24"/>
          <w:szCs w:val="24"/>
        </w:rPr>
      </w:pPr>
      <w:r w:rsidRPr="006814F0">
        <w:rPr>
          <w:rFonts w:ascii="Times New Roman" w:hAnsi="Times New Roman"/>
          <w:bCs/>
          <w:sz w:val="24"/>
          <w:szCs w:val="24"/>
        </w:rPr>
        <w:lastRenderedPageBreak/>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36BC2819" w:rsidR="00E95B8A" w:rsidRPr="009A1014" w:rsidRDefault="00E95B8A" w:rsidP="00E463A4">
      <w:pPr>
        <w:pStyle w:val="ListParagraph"/>
        <w:numPr>
          <w:ilvl w:val="2"/>
          <w:numId w:val="10"/>
        </w:numPr>
        <w:spacing w:after="0" w:line="240" w:lineRule="auto"/>
        <w:ind w:left="0" w:right="-142"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daļā paredzētajai pārbaudei nepieciešamās ziņas attiecībā uz ārvalstī reģistrētu pretendentu var iegūt arī patstāvīgi</w:t>
      </w:r>
      <w:r w:rsidR="0016216F" w:rsidRPr="009A1014">
        <w:rPr>
          <w:rFonts w:ascii="Times New Roman" w:hAnsi="Times New Roman"/>
          <w:bCs/>
          <w:sz w:val="24"/>
          <w:szCs w:val="24"/>
        </w:rPr>
        <w:t>.</w:t>
      </w:r>
    </w:p>
    <w:p w14:paraId="1F447B05" w14:textId="77777777" w:rsidR="00E95B8A" w:rsidRPr="004162CB" w:rsidRDefault="00E95B8A" w:rsidP="00E463A4">
      <w:pPr>
        <w:keepNext/>
        <w:numPr>
          <w:ilvl w:val="1"/>
          <w:numId w:val="10"/>
        </w:numPr>
        <w:ind w:left="0" w:right="-142" w:firstLine="567"/>
        <w:outlineLvl w:val="1"/>
        <w:rPr>
          <w:b/>
          <w:bCs/>
          <w:szCs w:val="26"/>
          <w:lang w:val="x-none"/>
        </w:rPr>
      </w:pPr>
      <w:bookmarkStart w:id="165" w:name="_Toc477855487"/>
      <w:r w:rsidRPr="004162CB">
        <w:rPr>
          <w:b/>
          <w:bCs/>
          <w:szCs w:val="26"/>
          <w:lang w:val="x-none"/>
        </w:rPr>
        <w:t>Lēmuma par Atklāta konkursa rezultātu pieņemšana un paziņošana</w:t>
      </w:r>
      <w:bookmarkEnd w:id="159"/>
      <w:bookmarkEnd w:id="160"/>
      <w:bookmarkEnd w:id="161"/>
      <w:bookmarkEnd w:id="162"/>
      <w:bookmarkEnd w:id="165"/>
    </w:p>
    <w:p w14:paraId="6D1EE092" w14:textId="77777777" w:rsidR="003921CE" w:rsidRPr="003921CE" w:rsidRDefault="006D39F3" w:rsidP="003921CE">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101F6D7B" w14:textId="5EB79956" w:rsidR="003921CE" w:rsidRPr="003921CE" w:rsidRDefault="003921CE" w:rsidP="003921CE">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3921CE">
        <w:rPr>
          <w:rFonts w:ascii="Times New Roman" w:hAnsi="Times New Roman"/>
          <w:bCs/>
          <w:sz w:val="24"/>
          <w:szCs w:val="24"/>
        </w:rPr>
        <w:t>Vispārīgās vienošanās  slēgšanas tiesības katrā iepirkuma priekšmeta daļā tiks piešķirtas ne vairāk kā 1 (vienam) pretendentam, kurš būs iesniedzis nolikuma prasībām atbilstošu piedāvājumu ar zemāko piedāvāto kopējo cenu EUR bez PVN un kurš ir atbilstošs PIL un nolikumā noteiktajam.</w:t>
      </w:r>
    </w:p>
    <w:p w14:paraId="0A3B21C6" w14:textId="77777777" w:rsidR="0020109B" w:rsidRPr="0020109B" w:rsidRDefault="0020109B"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E463A4">
      <w:pPr>
        <w:keepNext/>
        <w:numPr>
          <w:ilvl w:val="1"/>
          <w:numId w:val="10"/>
        </w:numPr>
        <w:ind w:left="0" w:right="-142"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E463A4">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9F6B73">
        <w:rPr>
          <w:rFonts w:ascii="Times New Roman" w:hAnsi="Times New Roman"/>
          <w:bCs/>
          <w:sz w:val="24"/>
          <w:szCs w:val="24"/>
        </w:rPr>
        <w:lastRenderedPageBreak/>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E463A4">
      <w:pPr>
        <w:pStyle w:val="ListParagraph"/>
        <w:numPr>
          <w:ilvl w:val="2"/>
          <w:numId w:val="10"/>
        </w:numPr>
        <w:spacing w:after="0" w:line="240" w:lineRule="auto"/>
        <w:ind w:left="0" w:right="-142"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Default="00E95B8A" w:rsidP="00E463A4">
      <w:pPr>
        <w:ind w:right="-142"/>
        <w:outlineLvl w:val="2"/>
        <w:rPr>
          <w:bCs/>
        </w:rPr>
      </w:pPr>
    </w:p>
    <w:p w14:paraId="64258E75" w14:textId="77777777" w:rsidR="00DF1550" w:rsidRPr="00176812" w:rsidRDefault="00DF1550" w:rsidP="00E463A4">
      <w:pPr>
        <w:ind w:right="-142"/>
        <w:outlineLvl w:val="2"/>
        <w:rPr>
          <w:bCs/>
        </w:rPr>
      </w:pPr>
    </w:p>
    <w:p w14:paraId="1CD941C5" w14:textId="77777777" w:rsidR="00E95B8A" w:rsidRPr="004162CB" w:rsidRDefault="00E95B8A" w:rsidP="00E463A4">
      <w:pPr>
        <w:numPr>
          <w:ilvl w:val="0"/>
          <w:numId w:val="10"/>
        </w:numPr>
        <w:ind w:right="-142"/>
        <w:jc w:val="center"/>
        <w:outlineLvl w:val="0"/>
        <w:rPr>
          <w:b/>
          <w:bCs/>
          <w:lang w:val="x-none"/>
        </w:rPr>
      </w:pPr>
      <w:bookmarkStart w:id="166" w:name="_Toc477855489"/>
      <w:r w:rsidRPr="004162CB">
        <w:rPr>
          <w:b/>
          <w:bCs/>
          <w:lang w:val="x-none"/>
        </w:rPr>
        <w:t>IEPIRKUMA KOMISIJA</w:t>
      </w:r>
      <w:bookmarkEnd w:id="155"/>
      <w:bookmarkEnd w:id="166"/>
      <w:r w:rsidRPr="004162CB">
        <w:rPr>
          <w:b/>
          <w:bCs/>
          <w:lang w:val="x-none"/>
        </w:rPr>
        <w:t xml:space="preserve"> </w:t>
      </w:r>
    </w:p>
    <w:p w14:paraId="55BCEC5F" w14:textId="24B9232E" w:rsidR="00E95B8A" w:rsidRPr="004162CB" w:rsidRDefault="000C16B3" w:rsidP="00E463A4">
      <w:pPr>
        <w:keepNext/>
        <w:numPr>
          <w:ilvl w:val="1"/>
          <w:numId w:val="10"/>
        </w:numPr>
        <w:ind w:left="0" w:right="-142" w:firstLine="567"/>
        <w:outlineLvl w:val="1"/>
        <w:rPr>
          <w:b/>
          <w:bCs/>
          <w:szCs w:val="26"/>
          <w:lang w:val="x-none"/>
        </w:rPr>
      </w:pPr>
      <w:bookmarkStart w:id="167" w:name="_Toc477855490"/>
      <w:bookmarkStart w:id="168" w:name="_Toc381023211"/>
      <w:bookmarkStart w:id="169" w:name="_Toc368566417"/>
      <w:bookmarkStart w:id="170" w:name="_Toc368392565"/>
      <w:bookmarkStart w:id="171"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7"/>
      <w:bookmarkEnd w:id="168"/>
      <w:bookmarkEnd w:id="169"/>
      <w:bookmarkEnd w:id="170"/>
      <w:bookmarkEnd w:id="171"/>
    </w:p>
    <w:p w14:paraId="4BC4CF21" w14:textId="77777777" w:rsidR="00E95B8A" w:rsidRPr="004162CB" w:rsidRDefault="00E95B8A" w:rsidP="00E463A4">
      <w:pPr>
        <w:ind w:right="-142"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E463A4">
      <w:pPr>
        <w:ind w:right="-142"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E463A4">
      <w:pPr>
        <w:ind w:right="-142"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E463A4">
      <w:pPr>
        <w:ind w:right="-142"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77777777" w:rsidR="00E95B8A" w:rsidRPr="004162CB" w:rsidRDefault="00E95B8A" w:rsidP="00E463A4">
      <w:pPr>
        <w:ind w:right="-142" w:firstLine="567"/>
        <w:outlineLvl w:val="2"/>
        <w:rPr>
          <w:rFonts w:eastAsia="Calibri"/>
          <w:bCs/>
        </w:rPr>
      </w:pPr>
      <w:r>
        <w:rPr>
          <w:rFonts w:eastAsia="Calibri"/>
          <w:bCs/>
        </w:rPr>
        <w:t>6.1.5.</w:t>
      </w:r>
      <w:r w:rsidRPr="004162CB">
        <w:rPr>
          <w:rFonts w:eastAsia="Calibri"/>
          <w:bCs/>
        </w:rPr>
        <w:t>Noraidīt nepamatoti lētu piedāvājumu.</w:t>
      </w:r>
    </w:p>
    <w:p w14:paraId="370B8D59" w14:textId="41787767" w:rsidR="00E95B8A" w:rsidRDefault="00E95B8A" w:rsidP="00E463A4">
      <w:pPr>
        <w:ind w:right="-142" w:firstLine="567"/>
        <w:outlineLvl w:val="2"/>
        <w:rPr>
          <w:rFonts w:eastAsia="Calibri"/>
          <w:bCs/>
        </w:rPr>
      </w:pPr>
      <w:r>
        <w:rPr>
          <w:rFonts w:eastAsia="Calibri"/>
          <w:bCs/>
        </w:rPr>
        <w:t>6.1.6.</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62F7925F" w:rsidR="00E95B8A" w:rsidRDefault="00E95B8A" w:rsidP="00E463A4">
      <w:pPr>
        <w:ind w:right="-142" w:firstLine="567"/>
        <w:outlineLvl w:val="2"/>
      </w:pPr>
      <w:r>
        <w:rPr>
          <w:rFonts w:eastAsia="Calibri"/>
          <w:bCs/>
        </w:rPr>
        <w:t>6.1.7.</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3B7D8E33" w14:textId="77777777" w:rsidR="004E7EA9" w:rsidRDefault="00E95B8A" w:rsidP="00E463A4">
      <w:pPr>
        <w:ind w:right="-142" w:firstLine="567"/>
        <w:outlineLvl w:val="2"/>
      </w:pPr>
      <w:r>
        <w:t>6.1.8.</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3EEB88A2" w14:textId="548BB8C0" w:rsidR="004E7EA9" w:rsidRPr="00DA7D78" w:rsidRDefault="004E7EA9" w:rsidP="00E463A4">
      <w:pPr>
        <w:ind w:right="-142" w:firstLine="567"/>
        <w:outlineLvl w:val="2"/>
      </w:pPr>
      <w:r>
        <w:t>6.1.9.</w:t>
      </w:r>
      <w:r w:rsidRPr="00DA7D78">
        <w:rPr>
          <w:bCs/>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w:t>
      </w:r>
      <w:r>
        <w:rPr>
          <w:bCs/>
        </w:rPr>
        <w:t>, padomes</w:t>
      </w:r>
      <w:r w:rsidRPr="00DA7D78">
        <w:rPr>
          <w:bCs/>
        </w:rPr>
        <w:t xml:space="preserve"> un dalībnieku sapulces piekrišana, papildu normatīvajiem aktiem norādītajiem un Pasūtītāja s</w:t>
      </w:r>
      <w:r>
        <w:rPr>
          <w:bCs/>
        </w:rPr>
        <w:t xml:space="preserve">tatūtos noteiktajiem gadījumiem). </w:t>
      </w:r>
    </w:p>
    <w:p w14:paraId="5F439658" w14:textId="77777777" w:rsidR="004E7EA9" w:rsidRPr="004162CB" w:rsidRDefault="004E7EA9" w:rsidP="00E463A4">
      <w:pPr>
        <w:ind w:right="-142" w:firstLine="567"/>
        <w:outlineLvl w:val="2"/>
        <w:rPr>
          <w:rFonts w:eastAsia="Calibri"/>
          <w:bCs/>
        </w:rPr>
      </w:pPr>
    </w:p>
    <w:p w14:paraId="0444CF9D" w14:textId="03161AE6" w:rsidR="00E95B8A" w:rsidRPr="004162CB" w:rsidRDefault="000C16B3" w:rsidP="00E463A4">
      <w:pPr>
        <w:keepNext/>
        <w:numPr>
          <w:ilvl w:val="1"/>
          <w:numId w:val="10"/>
        </w:numPr>
        <w:ind w:left="0" w:right="-142" w:firstLine="567"/>
        <w:outlineLvl w:val="1"/>
        <w:rPr>
          <w:b/>
          <w:bCs/>
          <w:szCs w:val="26"/>
          <w:lang w:val="x-none"/>
        </w:rPr>
      </w:pPr>
      <w:bookmarkStart w:id="172" w:name="_Toc477855491"/>
      <w:bookmarkStart w:id="173" w:name="_Toc381023212"/>
      <w:bookmarkStart w:id="174" w:name="_Toc368566418"/>
      <w:bookmarkStart w:id="175" w:name="_Toc368392566"/>
      <w:bookmarkStart w:id="176"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2"/>
      <w:bookmarkEnd w:id="173"/>
      <w:bookmarkEnd w:id="174"/>
      <w:bookmarkEnd w:id="175"/>
      <w:bookmarkEnd w:id="176"/>
    </w:p>
    <w:p w14:paraId="5EDD7261" w14:textId="77777777" w:rsidR="00E95B8A" w:rsidRPr="004162CB" w:rsidRDefault="00E95B8A" w:rsidP="00E463A4">
      <w:pPr>
        <w:ind w:right="-142"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E463A4">
      <w:pPr>
        <w:ind w:right="-142"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E463A4">
      <w:pPr>
        <w:ind w:right="-142"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E463A4">
      <w:pPr>
        <w:ind w:right="-142"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3D545C22" w14:textId="44825EF8" w:rsidR="00E95B8A" w:rsidRDefault="00E95B8A" w:rsidP="003921CE">
      <w:pPr>
        <w:ind w:right="-142"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2BD9E7FF" w14:textId="77777777" w:rsidR="00FD57D2" w:rsidRPr="004162CB" w:rsidRDefault="00FD57D2" w:rsidP="00E463A4">
      <w:pPr>
        <w:ind w:right="-142"/>
        <w:outlineLvl w:val="2"/>
        <w:rPr>
          <w:rFonts w:eastAsia="Calibri"/>
          <w:bCs/>
        </w:rPr>
      </w:pPr>
    </w:p>
    <w:p w14:paraId="685F5439" w14:textId="77777777" w:rsidR="00E95B8A" w:rsidRPr="004162CB" w:rsidRDefault="00E95B8A" w:rsidP="00E463A4">
      <w:pPr>
        <w:numPr>
          <w:ilvl w:val="0"/>
          <w:numId w:val="10"/>
        </w:numPr>
        <w:ind w:right="-142"/>
        <w:jc w:val="center"/>
        <w:outlineLvl w:val="0"/>
        <w:rPr>
          <w:b/>
          <w:bCs/>
          <w:lang w:val="x-none"/>
        </w:rPr>
      </w:pPr>
      <w:bookmarkStart w:id="177" w:name="_Toc477855492"/>
      <w:bookmarkStart w:id="178" w:name="_Toc381023213"/>
      <w:bookmarkStart w:id="179" w:name="_Toc368566419"/>
      <w:bookmarkStart w:id="180" w:name="_Toc368392567"/>
      <w:bookmarkStart w:id="181" w:name="_Toc368392517"/>
      <w:r w:rsidRPr="004162CB">
        <w:rPr>
          <w:b/>
          <w:bCs/>
          <w:lang w:val="x-none"/>
        </w:rPr>
        <w:t>PRETENDENTA TIESĪBAS UN PIENĀKUMI</w:t>
      </w:r>
      <w:bookmarkEnd w:id="177"/>
      <w:bookmarkEnd w:id="178"/>
      <w:bookmarkEnd w:id="179"/>
      <w:bookmarkEnd w:id="180"/>
      <w:bookmarkEnd w:id="181"/>
    </w:p>
    <w:p w14:paraId="2C2F00AD" w14:textId="77777777" w:rsidR="00E95B8A" w:rsidRPr="004162CB" w:rsidRDefault="00E95B8A" w:rsidP="00E463A4">
      <w:pPr>
        <w:keepNext/>
        <w:numPr>
          <w:ilvl w:val="1"/>
          <w:numId w:val="10"/>
        </w:numPr>
        <w:ind w:left="0" w:right="-142" w:firstLine="567"/>
        <w:outlineLvl w:val="1"/>
        <w:rPr>
          <w:b/>
          <w:bCs/>
          <w:szCs w:val="26"/>
          <w:lang w:val="x-none"/>
        </w:rPr>
      </w:pPr>
      <w:bookmarkStart w:id="182" w:name="_Toc368566420"/>
      <w:bookmarkStart w:id="183" w:name="_Toc368392568"/>
      <w:bookmarkStart w:id="184" w:name="_Toc368392518"/>
      <w:bookmarkStart w:id="185" w:name="_Toc477855493"/>
      <w:bookmarkStart w:id="186" w:name="_Ref427572000"/>
      <w:bookmarkStart w:id="187" w:name="_Toc381023214"/>
      <w:r w:rsidRPr="004162CB">
        <w:rPr>
          <w:b/>
          <w:bCs/>
          <w:szCs w:val="26"/>
          <w:lang w:val="x-none"/>
        </w:rPr>
        <w:lastRenderedPageBreak/>
        <w:t>Pretendenta tiesības</w:t>
      </w:r>
      <w:bookmarkEnd w:id="182"/>
      <w:bookmarkEnd w:id="183"/>
      <w:bookmarkEnd w:id="184"/>
      <w:r w:rsidRPr="004162CB">
        <w:rPr>
          <w:b/>
          <w:bCs/>
          <w:szCs w:val="26"/>
          <w:lang w:val="x-none"/>
        </w:rPr>
        <w:t>:</w:t>
      </w:r>
      <w:bookmarkEnd w:id="185"/>
      <w:bookmarkEnd w:id="186"/>
      <w:bookmarkEnd w:id="187"/>
    </w:p>
    <w:p w14:paraId="2239AAE4" w14:textId="60996380" w:rsidR="00E95B8A" w:rsidRPr="004162CB" w:rsidRDefault="00E95B8A" w:rsidP="00E463A4">
      <w:pPr>
        <w:ind w:right="-142"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E463A4">
      <w:pPr>
        <w:ind w:right="-142"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E463A4">
      <w:pPr>
        <w:ind w:right="-142"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E463A4">
      <w:pPr>
        <w:ind w:right="-142"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E463A4">
      <w:pPr>
        <w:ind w:right="-142"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E463A4">
      <w:pPr>
        <w:keepNext/>
        <w:numPr>
          <w:ilvl w:val="1"/>
          <w:numId w:val="10"/>
        </w:numPr>
        <w:ind w:left="0" w:right="-142" w:firstLine="567"/>
        <w:outlineLvl w:val="1"/>
        <w:rPr>
          <w:b/>
          <w:bCs/>
          <w:szCs w:val="26"/>
          <w:lang w:val="x-none"/>
        </w:rPr>
      </w:pPr>
      <w:bookmarkStart w:id="188" w:name="_Toc368566421"/>
      <w:bookmarkStart w:id="189" w:name="_Toc368392569"/>
      <w:bookmarkStart w:id="190" w:name="_Toc368392519"/>
      <w:bookmarkStart w:id="191" w:name="_Toc477855494"/>
      <w:bookmarkStart w:id="192" w:name="_Toc381023215"/>
      <w:r w:rsidRPr="004162CB">
        <w:rPr>
          <w:b/>
          <w:bCs/>
          <w:szCs w:val="26"/>
          <w:lang w:val="x-none"/>
        </w:rPr>
        <w:t>Pretendenta pienākumi</w:t>
      </w:r>
      <w:bookmarkEnd w:id="188"/>
      <w:bookmarkEnd w:id="189"/>
      <w:bookmarkEnd w:id="190"/>
      <w:r w:rsidRPr="004162CB">
        <w:rPr>
          <w:b/>
          <w:bCs/>
          <w:szCs w:val="26"/>
          <w:lang w:val="x-none"/>
        </w:rPr>
        <w:t>:</w:t>
      </w:r>
      <w:bookmarkEnd w:id="191"/>
      <w:bookmarkEnd w:id="192"/>
    </w:p>
    <w:p w14:paraId="0F43F622" w14:textId="2A3B2D20" w:rsidR="00E95B8A" w:rsidRPr="004162CB" w:rsidRDefault="00E95B8A" w:rsidP="00E463A4">
      <w:pPr>
        <w:ind w:right="-142"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0"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E463A4">
      <w:pPr>
        <w:ind w:right="-142"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E463A4">
      <w:pPr>
        <w:ind w:right="-142"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E463A4">
      <w:pPr>
        <w:ind w:right="-142"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E463A4">
      <w:pPr>
        <w:ind w:right="-142"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E463A4">
      <w:pPr>
        <w:ind w:right="-142"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Default="00E95B8A" w:rsidP="00E463A4">
      <w:pPr>
        <w:ind w:right="-142"/>
        <w:outlineLvl w:val="2"/>
        <w:rPr>
          <w:rFonts w:eastAsia="Calibri"/>
          <w:bCs/>
        </w:rPr>
      </w:pPr>
    </w:p>
    <w:p w14:paraId="48FB4729" w14:textId="77777777" w:rsidR="00F2028B" w:rsidRDefault="00F2028B" w:rsidP="00E463A4">
      <w:pPr>
        <w:ind w:right="-142"/>
        <w:outlineLvl w:val="2"/>
        <w:rPr>
          <w:rFonts w:eastAsia="Calibri"/>
          <w:bCs/>
        </w:rPr>
      </w:pPr>
    </w:p>
    <w:p w14:paraId="0D1383E3" w14:textId="77777777" w:rsidR="00F2028B" w:rsidRPr="004162CB" w:rsidRDefault="00F2028B" w:rsidP="00E463A4">
      <w:pPr>
        <w:ind w:right="-142"/>
        <w:outlineLvl w:val="2"/>
        <w:rPr>
          <w:rFonts w:eastAsia="Calibri"/>
          <w:bCs/>
        </w:rPr>
      </w:pPr>
    </w:p>
    <w:bookmarkEnd w:id="156"/>
    <w:bookmarkEnd w:id="157"/>
    <w:p w14:paraId="4559BD29" w14:textId="77777777" w:rsidR="00E95B8A" w:rsidRPr="005465BC" w:rsidRDefault="00E95B8A" w:rsidP="00E463A4">
      <w:pPr>
        <w:numPr>
          <w:ilvl w:val="0"/>
          <w:numId w:val="10"/>
        </w:numPr>
        <w:ind w:right="-142"/>
        <w:jc w:val="center"/>
        <w:outlineLvl w:val="0"/>
        <w:rPr>
          <w:b/>
          <w:bCs/>
          <w:lang w:val="x-none"/>
        </w:rPr>
      </w:pPr>
      <w:r>
        <w:rPr>
          <w:b/>
          <w:bCs/>
        </w:rPr>
        <w:t>CITI NOTEIKUMI</w:t>
      </w:r>
    </w:p>
    <w:p w14:paraId="1EBAA484" w14:textId="06C83275" w:rsidR="00E95B8A" w:rsidRDefault="00E95B8A" w:rsidP="00A7668F">
      <w:pPr>
        <w:tabs>
          <w:tab w:val="left" w:pos="851"/>
        </w:tabs>
        <w:ind w:right="-142"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790DFCF2" w:rsidR="00E95B8A" w:rsidRPr="005465BC" w:rsidRDefault="00E95B8A" w:rsidP="00A7668F">
      <w:pPr>
        <w:tabs>
          <w:tab w:val="left" w:pos="851"/>
        </w:tabs>
        <w:ind w:right="-142"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1C13C2F0" w14:textId="77777777" w:rsidR="003921CE" w:rsidRPr="006E28E8" w:rsidRDefault="003921CE" w:rsidP="003921CE">
      <w:pPr>
        <w:numPr>
          <w:ilvl w:val="0"/>
          <w:numId w:val="49"/>
        </w:numPr>
        <w:tabs>
          <w:tab w:val="left" w:pos="851"/>
        </w:tabs>
        <w:ind w:left="0" w:firstLine="567"/>
      </w:pPr>
      <w:bookmarkStart w:id="193" w:name="_Hlk24703078"/>
      <w:r w:rsidRPr="006E28E8">
        <w:t xml:space="preserve">pielikums – Pieteikums </w:t>
      </w:r>
      <w:r w:rsidRPr="006E28E8">
        <w:rPr>
          <w:i/>
        </w:rPr>
        <w:t>(veidlapa);</w:t>
      </w:r>
    </w:p>
    <w:p w14:paraId="3D2A2BDB" w14:textId="77777777" w:rsidR="003921CE" w:rsidRDefault="003921CE" w:rsidP="003921CE">
      <w:pPr>
        <w:numPr>
          <w:ilvl w:val="0"/>
          <w:numId w:val="49"/>
        </w:numPr>
        <w:tabs>
          <w:tab w:val="left" w:pos="851"/>
        </w:tabs>
        <w:ind w:left="0" w:firstLine="567"/>
      </w:pPr>
      <w:r w:rsidRPr="006E28E8">
        <w:t>pielikums – Tehniskā</w:t>
      </w:r>
      <w:r>
        <w:t xml:space="preserve"> specifikācija/Tehniskā </w:t>
      </w:r>
      <w:r w:rsidRPr="006E28E8">
        <w:t>– Finanšu piedāvājuma forma</w:t>
      </w:r>
      <w:r>
        <w:t xml:space="preserve"> iepirkuma priekšmeta 1.daļai</w:t>
      </w:r>
      <w:r w:rsidRPr="006E28E8">
        <w:t>;</w:t>
      </w:r>
    </w:p>
    <w:p w14:paraId="15E15304" w14:textId="77777777" w:rsidR="003921CE" w:rsidRPr="006E28E8" w:rsidRDefault="003921CE" w:rsidP="003921CE">
      <w:pPr>
        <w:numPr>
          <w:ilvl w:val="0"/>
          <w:numId w:val="49"/>
        </w:numPr>
        <w:tabs>
          <w:tab w:val="left" w:pos="851"/>
        </w:tabs>
        <w:ind w:left="0" w:firstLine="567"/>
      </w:pPr>
      <w:r>
        <w:t>pielikums – Tehniskā specifikācija/Tehniskā – Finanšu piedāvājuma forma iepirkuma priekšmeta 2.daļai;</w:t>
      </w:r>
    </w:p>
    <w:p w14:paraId="003A8DDC" w14:textId="77777777" w:rsidR="003921CE" w:rsidRPr="006E28E8" w:rsidRDefault="003921CE" w:rsidP="003921CE">
      <w:pPr>
        <w:numPr>
          <w:ilvl w:val="0"/>
          <w:numId w:val="49"/>
        </w:numPr>
        <w:tabs>
          <w:tab w:val="left" w:pos="851"/>
        </w:tabs>
        <w:ind w:left="0" w:firstLine="567"/>
        <w:jc w:val="left"/>
        <w:rPr>
          <w:i/>
        </w:rPr>
      </w:pPr>
      <w:r w:rsidRPr="006E28E8">
        <w:t xml:space="preserve">pielikums – Pretendenta pieredze </w:t>
      </w:r>
      <w:r w:rsidRPr="006E28E8">
        <w:rPr>
          <w:i/>
        </w:rPr>
        <w:t>(veidlapa);</w:t>
      </w:r>
    </w:p>
    <w:p w14:paraId="6160D662" w14:textId="77777777" w:rsidR="003921CE" w:rsidRPr="006E28E8" w:rsidRDefault="003921CE" w:rsidP="003921CE">
      <w:pPr>
        <w:numPr>
          <w:ilvl w:val="0"/>
          <w:numId w:val="49"/>
        </w:numPr>
        <w:tabs>
          <w:tab w:val="left" w:pos="851"/>
        </w:tabs>
        <w:ind w:left="0" w:firstLine="567"/>
        <w:jc w:val="left"/>
        <w:rPr>
          <w:i/>
        </w:rPr>
      </w:pPr>
      <w:r w:rsidRPr="006E28E8">
        <w:t xml:space="preserve">pielikums – </w:t>
      </w:r>
      <w:r>
        <w:t>Vispārīgā vienošanās</w:t>
      </w:r>
      <w:r w:rsidRPr="006E28E8">
        <w:t xml:space="preserve"> </w:t>
      </w:r>
      <w:r w:rsidRPr="006E28E8">
        <w:rPr>
          <w:i/>
        </w:rPr>
        <w:t>(projekts).</w:t>
      </w:r>
    </w:p>
    <w:p w14:paraId="1A1CAC76" w14:textId="6953602B" w:rsidR="003921CE" w:rsidRPr="003921CE" w:rsidRDefault="003921CE" w:rsidP="003921CE">
      <w:pPr>
        <w:ind w:left="426" w:hanging="426"/>
        <w:outlineLvl w:val="0"/>
        <w:rPr>
          <w:bCs/>
          <w:lang w:val="x-none"/>
        </w:rPr>
      </w:pPr>
      <w:bookmarkStart w:id="194" w:name="_Ref354473193"/>
      <w:r w:rsidRPr="00997B40">
        <w:br w:type="page"/>
      </w:r>
      <w:bookmarkEnd w:id="194"/>
    </w:p>
    <w:p w14:paraId="5910F917" w14:textId="77777777" w:rsidR="003921CE" w:rsidRDefault="003921CE" w:rsidP="00E463A4">
      <w:pPr>
        <w:ind w:right="-142"/>
        <w:jc w:val="right"/>
      </w:pPr>
    </w:p>
    <w:p w14:paraId="7B30D978" w14:textId="77777777" w:rsidR="003921CE" w:rsidRDefault="003921CE" w:rsidP="00E463A4">
      <w:pPr>
        <w:ind w:right="-142"/>
        <w:jc w:val="right"/>
      </w:pPr>
    </w:p>
    <w:p w14:paraId="547EE4DB" w14:textId="4F658FC9" w:rsidR="00E95B8A" w:rsidRPr="0006160B" w:rsidRDefault="00CA6CF1" w:rsidP="00E463A4">
      <w:pPr>
        <w:ind w:right="-142"/>
        <w:jc w:val="right"/>
      </w:pPr>
      <w:r>
        <w:t xml:space="preserve">1. </w:t>
      </w:r>
      <w:r w:rsidR="00E95B8A" w:rsidRPr="0006160B">
        <w:t>pielikums</w:t>
      </w:r>
    </w:p>
    <w:p w14:paraId="231E835F" w14:textId="77777777" w:rsidR="00E95B8A" w:rsidRPr="0006160B" w:rsidRDefault="00E95B8A" w:rsidP="00E463A4">
      <w:pPr>
        <w:ind w:right="-142"/>
        <w:jc w:val="right"/>
      </w:pPr>
      <w:r w:rsidRPr="0006160B">
        <w:t>Atklāta konkursa nolikumam</w:t>
      </w:r>
    </w:p>
    <w:p w14:paraId="64A296DF" w14:textId="31DABA09" w:rsidR="00E95B8A" w:rsidRPr="0015075A" w:rsidRDefault="00E95B8A" w:rsidP="00E463A4">
      <w:pPr>
        <w:ind w:right="-142"/>
        <w:jc w:val="right"/>
      </w:pPr>
      <w:r w:rsidRPr="0006160B">
        <w:t xml:space="preserve">ID. Nr. PSKUS </w:t>
      </w:r>
      <w:r w:rsidR="00F2028B">
        <w:t>2021</w:t>
      </w:r>
      <w:r w:rsidRPr="0006160B">
        <w:t>/</w:t>
      </w:r>
      <w:r w:rsidR="003921CE">
        <w:t>164</w:t>
      </w:r>
    </w:p>
    <w:p w14:paraId="2088F188" w14:textId="77777777" w:rsidR="00E95B8A" w:rsidRPr="0015075A" w:rsidRDefault="00E95B8A" w:rsidP="00E463A4">
      <w:pPr>
        <w:ind w:right="-142"/>
      </w:pPr>
    </w:p>
    <w:p w14:paraId="40A6A87A" w14:textId="77777777" w:rsidR="00E95B8A" w:rsidRPr="0015075A" w:rsidRDefault="00E95B8A" w:rsidP="00E463A4">
      <w:pPr>
        <w:spacing w:before="240" w:after="100" w:afterAutospacing="1"/>
        <w:ind w:right="-142"/>
        <w:contextualSpacing/>
        <w:jc w:val="center"/>
        <w:rPr>
          <w:rFonts w:ascii="Calibri" w:hAnsi="Calibri"/>
          <w:b/>
          <w:spacing w:val="5"/>
          <w:kern w:val="28"/>
        </w:rPr>
      </w:pPr>
      <w:bookmarkStart w:id="195" w:name="_Toc477855496"/>
      <w:bookmarkStart w:id="196" w:name="_Toc380655983"/>
      <w:r w:rsidRPr="0015075A">
        <w:rPr>
          <w:b/>
          <w:spacing w:val="5"/>
          <w:kern w:val="28"/>
        </w:rPr>
        <w:t>PIETEIKUMS</w:t>
      </w:r>
      <w:bookmarkEnd w:id="195"/>
      <w:bookmarkEnd w:id="196"/>
    </w:p>
    <w:p w14:paraId="206C8E0E" w14:textId="6FE81FB4" w:rsidR="00C34EBF" w:rsidRDefault="00E95B8A" w:rsidP="00E463A4">
      <w:pPr>
        <w:ind w:left="1418" w:right="-142" w:hanging="1418"/>
        <w:jc w:val="center"/>
      </w:pPr>
      <w:r>
        <w:t>Atklātam konkursam</w:t>
      </w:r>
      <w:r w:rsidRPr="0015075A">
        <w:t xml:space="preserve">: </w:t>
      </w:r>
      <w:r w:rsidRPr="0015075A">
        <w:rPr>
          <w:bCs/>
        </w:rPr>
        <w:t>“</w:t>
      </w:r>
      <w:r w:rsidR="003921CE">
        <w:rPr>
          <w:rFonts w:eastAsia="Calibri"/>
          <w:bCs/>
        </w:rPr>
        <w:t xml:space="preserve">Atkritumu maisu </w:t>
      </w:r>
      <w:r w:rsidR="003E2ACD" w:rsidRPr="003E2ACD">
        <w:rPr>
          <w:rFonts w:eastAsia="Calibri"/>
          <w:bCs/>
        </w:rPr>
        <w:t>piegāde</w:t>
      </w:r>
      <w:r w:rsidRPr="0015075A">
        <w:t xml:space="preserve">”, </w:t>
      </w:r>
    </w:p>
    <w:p w14:paraId="549A2164" w14:textId="44D3A431" w:rsidR="00E95B8A" w:rsidRDefault="00E95B8A" w:rsidP="00E463A4">
      <w:pPr>
        <w:ind w:left="1418" w:right="-142" w:hanging="1418"/>
        <w:jc w:val="center"/>
      </w:pPr>
      <w:r w:rsidRPr="0015075A">
        <w:t>identifikāci</w:t>
      </w:r>
      <w:r>
        <w:t xml:space="preserve">jas Nr. PSKUS </w:t>
      </w:r>
      <w:r w:rsidR="00F2028B">
        <w:t>2021</w:t>
      </w:r>
      <w:r>
        <w:t>/</w:t>
      </w:r>
      <w:r w:rsidR="003921CE">
        <w:t>164</w:t>
      </w:r>
    </w:p>
    <w:p w14:paraId="581A7743" w14:textId="77777777" w:rsidR="003921CE" w:rsidRDefault="003921CE" w:rsidP="00E463A4">
      <w:pPr>
        <w:ind w:left="1418" w:right="-142" w:hanging="1418"/>
        <w:jc w:val="center"/>
      </w:pPr>
    </w:p>
    <w:p w14:paraId="6E1D4B35" w14:textId="751595A3" w:rsidR="003921CE" w:rsidRPr="0015075A" w:rsidRDefault="003921CE" w:rsidP="003921CE">
      <w:pPr>
        <w:ind w:left="1418" w:hanging="1418"/>
      </w:pPr>
      <w:r>
        <w:t>Iepirkuma procedūrai</w:t>
      </w:r>
      <w:r w:rsidRPr="0015075A">
        <w:t xml:space="preserve">: </w:t>
      </w:r>
      <w:r w:rsidRPr="0015075A">
        <w:rPr>
          <w:bCs/>
        </w:rPr>
        <w:t>“</w:t>
      </w:r>
      <w:r>
        <w:rPr>
          <w:bCs/>
        </w:rPr>
        <w:t>Atkritumu maisu piegāde</w:t>
      </w:r>
      <w:r w:rsidRPr="0015075A">
        <w:t>”, identifikāci</w:t>
      </w:r>
      <w:r>
        <w:t>jas Nr. PSKUS 2021/164</w:t>
      </w:r>
      <w:r w:rsidRPr="0015075A">
        <w:t>, (t</w:t>
      </w:r>
      <w:r>
        <w:t xml:space="preserve">urpmāk – Atklāts konkurss) iepirkuma priekšmeta _____daļā. </w:t>
      </w:r>
    </w:p>
    <w:p w14:paraId="144675AE" w14:textId="77777777" w:rsidR="003921CE" w:rsidRPr="0015075A" w:rsidRDefault="003921CE" w:rsidP="00E463A4">
      <w:pPr>
        <w:ind w:left="1418" w:right="-142" w:hanging="1418"/>
        <w:jc w:val="center"/>
      </w:pPr>
    </w:p>
    <w:p w14:paraId="37FFE7B3" w14:textId="77777777" w:rsidR="00E95B8A" w:rsidRPr="00DC79CB" w:rsidRDefault="00E95B8A" w:rsidP="00E463A4">
      <w:pPr>
        <w:spacing w:before="120" w:after="120"/>
        <w:ind w:right="-142"/>
        <w:rPr>
          <w:i/>
        </w:rPr>
      </w:pPr>
      <w:r w:rsidRPr="00DC79CB">
        <w:rPr>
          <w:b/>
          <w:i/>
        </w:rPr>
        <w:t>Piezīme</w:t>
      </w:r>
      <w:r w:rsidRPr="00DC79CB">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DC79CB"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DC79CB" w:rsidRDefault="00E95B8A" w:rsidP="00E463A4">
            <w:pPr>
              <w:ind w:right="-142"/>
            </w:pPr>
            <w:r w:rsidRPr="00DC79CB">
              <w:t>Kam: VSIA “Paula Stradiņa klīniskā</w:t>
            </w:r>
          </w:p>
          <w:p w14:paraId="180A6EAE" w14:textId="77777777" w:rsidR="00E95B8A" w:rsidRPr="00DC79CB" w:rsidRDefault="00E95B8A" w:rsidP="00E463A4">
            <w:pPr>
              <w:ind w:right="-142"/>
            </w:pPr>
            <w:r w:rsidRPr="00DC79CB">
              <w:t xml:space="preserve">           universitātes slimnīca”</w:t>
            </w:r>
          </w:p>
          <w:p w14:paraId="6344CB12" w14:textId="77777777" w:rsidR="00E95B8A" w:rsidRPr="00DC79CB" w:rsidRDefault="00E95B8A" w:rsidP="00E463A4">
            <w:pPr>
              <w:ind w:right="-142"/>
            </w:pPr>
            <w:r w:rsidRPr="00DC79CB">
              <w:t>Pilsoņu iela 13, Rīga, LV-1002, Latvija</w:t>
            </w:r>
          </w:p>
        </w:tc>
        <w:tc>
          <w:tcPr>
            <w:tcW w:w="4785" w:type="dxa"/>
            <w:tcMar>
              <w:top w:w="0" w:type="dxa"/>
              <w:left w:w="108" w:type="dxa"/>
              <w:bottom w:w="0" w:type="dxa"/>
              <w:right w:w="108" w:type="dxa"/>
            </w:tcMar>
          </w:tcPr>
          <w:p w14:paraId="612F64C7" w14:textId="77777777" w:rsidR="00E95B8A" w:rsidRPr="00DC79CB" w:rsidRDefault="00E95B8A" w:rsidP="00E463A4">
            <w:pPr>
              <w:ind w:right="-142"/>
              <w:rPr>
                <w:i/>
              </w:rPr>
            </w:pPr>
            <w:r w:rsidRPr="00DC79CB">
              <w:t xml:space="preserve">No: </w:t>
            </w:r>
            <w:r w:rsidRPr="00DC79CB">
              <w:rPr>
                <w:b/>
              </w:rPr>
              <w:t xml:space="preserve">_________________________________ </w:t>
            </w:r>
            <w:r w:rsidRPr="00DC79CB">
              <w:rPr>
                <w:i/>
              </w:rPr>
              <w:t>(pretendenta nosaukums un adrese)</w:t>
            </w:r>
          </w:p>
          <w:p w14:paraId="723A0E11" w14:textId="77777777" w:rsidR="00E95B8A" w:rsidRPr="00DC79CB" w:rsidRDefault="00E95B8A" w:rsidP="00E463A4">
            <w:pPr>
              <w:ind w:right="-142"/>
            </w:pPr>
          </w:p>
        </w:tc>
      </w:tr>
    </w:tbl>
    <w:p w14:paraId="39FEB13C" w14:textId="77777777" w:rsidR="00E95B8A" w:rsidRPr="00DC79CB" w:rsidRDefault="00E95B8A" w:rsidP="00E463A4">
      <w:pPr>
        <w:numPr>
          <w:ilvl w:val="0"/>
          <w:numId w:val="7"/>
        </w:numPr>
        <w:tabs>
          <w:tab w:val="left" w:pos="993"/>
        </w:tabs>
        <w:ind w:left="0" w:right="-142" w:firstLine="567"/>
      </w:pPr>
      <w:r w:rsidRPr="00DC79CB">
        <w:t>Ja pretendents ir piegādātāju apvienība:</w:t>
      </w:r>
    </w:p>
    <w:p w14:paraId="7AE211FA" w14:textId="77777777" w:rsidR="00E95B8A" w:rsidRPr="0015075A" w:rsidRDefault="00E95B8A" w:rsidP="00E463A4">
      <w:pPr>
        <w:numPr>
          <w:ilvl w:val="1"/>
          <w:numId w:val="7"/>
        </w:numPr>
        <w:tabs>
          <w:tab w:val="left" w:pos="993"/>
        </w:tabs>
        <w:ind w:left="0" w:right="-142" w:firstLine="567"/>
      </w:pPr>
      <w:r w:rsidRPr="00DC79CB">
        <w:t>personas, kuras veido piegādātāju apvienību</w:t>
      </w:r>
      <w:r w:rsidRPr="0015075A">
        <w:t xml:space="preserve"> (nosaukums, </w:t>
      </w:r>
      <w:proofErr w:type="spellStart"/>
      <w:r w:rsidRPr="0015075A">
        <w:t>reģ</w:t>
      </w:r>
      <w:proofErr w:type="spellEnd"/>
      <w:r w:rsidRPr="0015075A">
        <w:t>. Nr. juridiskā adrese): ______________________________________________________;</w:t>
      </w:r>
    </w:p>
    <w:p w14:paraId="4DD89317" w14:textId="77777777" w:rsidR="00E95B8A" w:rsidRPr="0015075A" w:rsidRDefault="00E95B8A" w:rsidP="00E463A4">
      <w:pPr>
        <w:numPr>
          <w:ilvl w:val="1"/>
          <w:numId w:val="7"/>
        </w:numPr>
        <w:tabs>
          <w:tab w:val="left" w:pos="993"/>
        </w:tabs>
        <w:ind w:left="0" w:right="-142" w:firstLine="567"/>
      </w:pPr>
      <w:r w:rsidRPr="0015075A">
        <w:t>katras personas atbildības līmenis __________________________________.</w:t>
      </w:r>
    </w:p>
    <w:p w14:paraId="088FA928" w14:textId="5C432F9B" w:rsidR="00E95B8A" w:rsidRPr="0015075A" w:rsidRDefault="00E95B8A" w:rsidP="00E463A4">
      <w:pPr>
        <w:numPr>
          <w:ilvl w:val="0"/>
          <w:numId w:val="7"/>
        </w:numPr>
        <w:tabs>
          <w:tab w:val="left" w:pos="993"/>
        </w:tabs>
        <w:ind w:left="0" w:right="-142" w:firstLine="567"/>
      </w:pPr>
      <w:r w:rsidRPr="0015075A">
        <w:t>Ja pretendents piesaista apakšuzņēmējus, kuru veicamo darbu</w:t>
      </w:r>
      <w:r w:rsidR="00A41E89">
        <w:t>/piegādes</w:t>
      </w:r>
      <w:r w:rsidRPr="0015075A">
        <w:t xml:space="preserve"> vērtība ir vismaz 10 procenti no kopējās iepirkuma līguma vērtības vai lielāka:</w:t>
      </w:r>
    </w:p>
    <w:p w14:paraId="0A59282B" w14:textId="77777777" w:rsidR="00E95B8A" w:rsidRPr="0015075A" w:rsidRDefault="00E95B8A" w:rsidP="00E463A4">
      <w:pPr>
        <w:numPr>
          <w:ilvl w:val="1"/>
          <w:numId w:val="7"/>
        </w:numPr>
        <w:tabs>
          <w:tab w:val="left" w:pos="993"/>
        </w:tabs>
        <w:ind w:left="0" w:right="-142" w:firstLine="567"/>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1966BBC9" w14:textId="77777777" w:rsidR="00E95B8A" w:rsidRPr="0015075A" w:rsidRDefault="00E95B8A" w:rsidP="00E463A4">
      <w:pPr>
        <w:numPr>
          <w:ilvl w:val="1"/>
          <w:numId w:val="7"/>
        </w:numPr>
        <w:tabs>
          <w:tab w:val="left" w:pos="993"/>
        </w:tabs>
        <w:ind w:left="0" w:right="-142" w:firstLine="567"/>
      </w:pPr>
      <w:r w:rsidRPr="0015075A">
        <w:t>apakšuzņēmēja atbildības līmenis %__________________________________.</w:t>
      </w:r>
    </w:p>
    <w:p w14:paraId="153ED069" w14:textId="5BF60D1E" w:rsidR="00E95B8A" w:rsidRPr="0015075A" w:rsidRDefault="00E95B8A" w:rsidP="00E463A4">
      <w:pPr>
        <w:numPr>
          <w:ilvl w:val="0"/>
          <w:numId w:val="7"/>
        </w:numPr>
        <w:tabs>
          <w:tab w:val="left" w:pos="993"/>
        </w:tabs>
        <w:ind w:left="0" w:right="-142"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E463A4">
      <w:pPr>
        <w:numPr>
          <w:ilvl w:val="1"/>
          <w:numId w:val="7"/>
        </w:numPr>
        <w:tabs>
          <w:tab w:val="left" w:pos="993"/>
        </w:tabs>
        <w:ind w:left="0" w:right="-142" w:firstLine="567"/>
      </w:pPr>
      <w:r w:rsidRPr="0015075A">
        <w:t>persona, uz kuras iespējām pretendents balstās, lai izpildītu kvalifikācijas prasības (___)</w:t>
      </w:r>
      <w:r w:rsidR="00CA6CF1">
        <w:t>;</w:t>
      </w:r>
    </w:p>
    <w:p w14:paraId="6A728CD4" w14:textId="3ED7A9E5" w:rsidR="00E95B8A" w:rsidRPr="0015075A" w:rsidRDefault="00E95B8A" w:rsidP="00E463A4">
      <w:pPr>
        <w:numPr>
          <w:ilvl w:val="1"/>
          <w:numId w:val="7"/>
        </w:numPr>
        <w:tabs>
          <w:tab w:val="left" w:pos="993"/>
        </w:tabs>
        <w:ind w:left="0" w:right="-142"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E463A4">
      <w:pPr>
        <w:numPr>
          <w:ilvl w:val="0"/>
          <w:numId w:val="7"/>
        </w:numPr>
        <w:tabs>
          <w:tab w:val="left" w:pos="993"/>
        </w:tabs>
        <w:ind w:left="0" w:right="-142" w:firstLine="567"/>
      </w:pPr>
      <w:r w:rsidRPr="0015075A">
        <w:t>Apliecinām, ka:</w:t>
      </w:r>
    </w:p>
    <w:p w14:paraId="748B44AB" w14:textId="4FBBE05C" w:rsidR="00DC79CB" w:rsidRDefault="00DC79CB" w:rsidP="00E463A4">
      <w:pPr>
        <w:numPr>
          <w:ilvl w:val="1"/>
          <w:numId w:val="7"/>
        </w:numPr>
        <w:tabs>
          <w:tab w:val="left" w:pos="993"/>
        </w:tabs>
        <w:ind w:left="0" w:right="-142" w:firstLine="567"/>
      </w:pPr>
      <w:r w:rsidRPr="00DC79CB">
        <w:rPr>
          <w:b/>
          <w:bCs/>
        </w:rPr>
        <w:t>iesniedzam savu piedāvājumu atklātā konkursa ___ daļā</w:t>
      </w:r>
      <w:r w:rsidR="00721925">
        <w:rPr>
          <w:b/>
          <w:bCs/>
        </w:rPr>
        <w:t>/-s</w:t>
      </w:r>
      <w:r>
        <w:t xml:space="preserve">; </w:t>
      </w:r>
    </w:p>
    <w:p w14:paraId="36D1CAD0" w14:textId="33EBB4FE" w:rsidR="00E95B8A" w:rsidRPr="0015075A" w:rsidRDefault="00E95B8A" w:rsidP="00E463A4">
      <w:pPr>
        <w:numPr>
          <w:ilvl w:val="1"/>
          <w:numId w:val="7"/>
        </w:numPr>
        <w:tabs>
          <w:tab w:val="left" w:pos="993"/>
        </w:tabs>
        <w:ind w:left="0" w:right="-142" w:firstLine="567"/>
      </w:pPr>
      <w:r w:rsidRPr="0015075A">
        <w:t>varam nodrošināt Atklāta konkursa nolikuma tehniskā specifikācijā noteiktās prasības;</w:t>
      </w:r>
    </w:p>
    <w:p w14:paraId="295E5DF6" w14:textId="77777777" w:rsidR="00E95B8A" w:rsidRPr="0015075A" w:rsidRDefault="00E95B8A" w:rsidP="00E463A4">
      <w:pPr>
        <w:numPr>
          <w:ilvl w:val="1"/>
          <w:numId w:val="7"/>
        </w:numPr>
        <w:tabs>
          <w:tab w:val="left" w:pos="993"/>
        </w:tabs>
        <w:ind w:left="0" w:right="-142" w:firstLine="567"/>
      </w:pPr>
      <w:r w:rsidRPr="0015075A">
        <w:t>neesam nekādā veidā ieinteresēti nevienā citā piedāvājumā, kas iesniegts Atklātā konkursā;</w:t>
      </w:r>
    </w:p>
    <w:p w14:paraId="24477C63" w14:textId="77777777" w:rsidR="00E95B8A" w:rsidRPr="00D034A1" w:rsidRDefault="00E95B8A" w:rsidP="00E463A4">
      <w:pPr>
        <w:numPr>
          <w:ilvl w:val="1"/>
          <w:numId w:val="7"/>
        </w:numPr>
        <w:tabs>
          <w:tab w:val="left" w:pos="993"/>
        </w:tabs>
        <w:ind w:left="0" w:right="-142"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E463A4">
      <w:pPr>
        <w:numPr>
          <w:ilvl w:val="1"/>
          <w:numId w:val="7"/>
        </w:numPr>
        <w:tabs>
          <w:tab w:val="left" w:pos="993"/>
        </w:tabs>
        <w:ind w:left="0" w:right="-142"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7ACEA840" w:rsidR="00E95B8A" w:rsidRPr="00D034A1" w:rsidRDefault="00E95B8A" w:rsidP="00E463A4">
      <w:pPr>
        <w:numPr>
          <w:ilvl w:val="1"/>
          <w:numId w:val="7"/>
        </w:numPr>
        <w:tabs>
          <w:tab w:val="left" w:pos="993"/>
        </w:tabs>
        <w:ind w:left="0" w:right="-142" w:firstLine="567"/>
      </w:pPr>
      <w:r w:rsidRPr="00D034A1">
        <w:t xml:space="preserve">ja mums tiks piešķirtas līguma slēgšanas tiesības Atklātā konkursā, slēgsim </w:t>
      </w:r>
      <w:r w:rsidR="003921CE">
        <w:t>Vispārīgo vienošanos</w:t>
      </w:r>
      <w:r w:rsidRPr="00D034A1">
        <w:t xml:space="preserve"> saskaņā ar Atklāta konkursa nolikuma </w:t>
      </w:r>
      <w:r w:rsidR="003921CE">
        <w:t>5</w:t>
      </w:r>
      <w:r w:rsidRPr="00D034A1">
        <w:t>.</w:t>
      </w:r>
      <w:r w:rsidR="00CA6CF1">
        <w:t xml:space="preserve"> </w:t>
      </w:r>
      <w:r w:rsidRPr="00D034A1">
        <w:t>pielikumu;</w:t>
      </w:r>
    </w:p>
    <w:p w14:paraId="67372A4B" w14:textId="5EBA03F3" w:rsidR="00E95B8A" w:rsidRPr="00D034A1" w:rsidRDefault="00E95B8A" w:rsidP="00E463A4">
      <w:pPr>
        <w:numPr>
          <w:ilvl w:val="1"/>
          <w:numId w:val="7"/>
        </w:numPr>
        <w:tabs>
          <w:tab w:val="left" w:pos="993"/>
        </w:tabs>
        <w:ind w:left="0" w:right="-142"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E463A4">
      <w:pPr>
        <w:tabs>
          <w:tab w:val="left" w:pos="993"/>
        </w:tabs>
        <w:ind w:right="-142"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E463A4">
            <w:pPr>
              <w:ind w:right="-142"/>
            </w:pPr>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E463A4">
            <w:pPr>
              <w:ind w:right="-142"/>
            </w:pPr>
          </w:p>
        </w:tc>
      </w:tr>
      <w:tr w:rsidR="00E95B8A" w:rsidRPr="0015075A" w14:paraId="4FE67443" w14:textId="77777777" w:rsidTr="00AC6729">
        <w:tc>
          <w:tcPr>
            <w:tcW w:w="3859" w:type="dxa"/>
            <w:hideMark/>
          </w:tcPr>
          <w:p w14:paraId="361A5611" w14:textId="77777777" w:rsidR="00E95B8A" w:rsidRPr="0015075A" w:rsidRDefault="00E95B8A" w:rsidP="00E463A4">
            <w:pPr>
              <w:ind w:right="-142"/>
            </w:pPr>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E463A4">
            <w:pPr>
              <w:ind w:right="-142"/>
            </w:pPr>
          </w:p>
        </w:tc>
      </w:tr>
      <w:tr w:rsidR="00E95B8A" w:rsidRPr="0015075A" w14:paraId="1AC27CF6" w14:textId="77777777" w:rsidTr="00AC6729">
        <w:tc>
          <w:tcPr>
            <w:tcW w:w="3859" w:type="dxa"/>
            <w:hideMark/>
          </w:tcPr>
          <w:p w14:paraId="570706D4" w14:textId="77777777" w:rsidR="00E95B8A" w:rsidRPr="0015075A" w:rsidRDefault="00E95B8A" w:rsidP="00E463A4">
            <w:pPr>
              <w:ind w:right="-142"/>
            </w:pPr>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E463A4">
            <w:pPr>
              <w:ind w:right="-142"/>
            </w:pPr>
          </w:p>
        </w:tc>
      </w:tr>
      <w:tr w:rsidR="00E95B8A" w:rsidRPr="0015075A" w14:paraId="3EF39B46" w14:textId="77777777" w:rsidTr="00AC6729">
        <w:tc>
          <w:tcPr>
            <w:tcW w:w="3859" w:type="dxa"/>
            <w:hideMark/>
          </w:tcPr>
          <w:p w14:paraId="3240B0DA" w14:textId="77777777" w:rsidR="00E95B8A" w:rsidRPr="0015075A" w:rsidRDefault="00E95B8A" w:rsidP="00E463A4">
            <w:pPr>
              <w:ind w:right="-142"/>
            </w:pPr>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E463A4">
            <w:pPr>
              <w:ind w:right="-142"/>
            </w:pPr>
          </w:p>
        </w:tc>
      </w:tr>
      <w:tr w:rsidR="00E95B8A" w:rsidRPr="0015075A" w14:paraId="4BD390FE" w14:textId="77777777" w:rsidTr="00AC6729">
        <w:tc>
          <w:tcPr>
            <w:tcW w:w="3859" w:type="dxa"/>
            <w:hideMark/>
          </w:tcPr>
          <w:p w14:paraId="2298B1F6" w14:textId="77777777" w:rsidR="00E95B8A" w:rsidRPr="0015075A" w:rsidRDefault="00E95B8A" w:rsidP="00E463A4">
            <w:pPr>
              <w:ind w:right="-142"/>
            </w:pPr>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E463A4">
            <w:pPr>
              <w:ind w:right="-142"/>
            </w:pPr>
          </w:p>
        </w:tc>
      </w:tr>
      <w:tr w:rsidR="00E95B8A" w:rsidRPr="0015075A" w14:paraId="24FF544A" w14:textId="77777777" w:rsidTr="00AC6729">
        <w:tc>
          <w:tcPr>
            <w:tcW w:w="3859" w:type="dxa"/>
            <w:hideMark/>
          </w:tcPr>
          <w:p w14:paraId="0E6E4295" w14:textId="77777777" w:rsidR="00E95B8A" w:rsidRPr="0015075A" w:rsidRDefault="00E95B8A" w:rsidP="00E463A4">
            <w:pPr>
              <w:ind w:right="-142"/>
            </w:pPr>
            <w:r w:rsidRPr="0015075A">
              <w:lastRenderedPageBreak/>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E463A4">
            <w:pPr>
              <w:ind w:right="-142"/>
            </w:pPr>
          </w:p>
        </w:tc>
      </w:tr>
      <w:tr w:rsidR="00E95B8A" w:rsidRPr="0015075A" w14:paraId="7DEE9647" w14:textId="77777777" w:rsidTr="00AC6729">
        <w:trPr>
          <w:trHeight w:val="77"/>
        </w:trPr>
        <w:tc>
          <w:tcPr>
            <w:tcW w:w="3859" w:type="dxa"/>
          </w:tcPr>
          <w:p w14:paraId="72516D14" w14:textId="77777777" w:rsidR="00E95B8A" w:rsidRPr="0015075A" w:rsidRDefault="00E95B8A" w:rsidP="00E463A4">
            <w:pPr>
              <w:ind w:right="-142"/>
            </w:pPr>
          </w:p>
        </w:tc>
        <w:tc>
          <w:tcPr>
            <w:tcW w:w="4253" w:type="dxa"/>
            <w:tcBorders>
              <w:top w:val="single" w:sz="4" w:space="0" w:color="auto"/>
              <w:left w:val="nil"/>
              <w:bottom w:val="nil"/>
              <w:right w:val="nil"/>
            </w:tcBorders>
            <w:hideMark/>
          </w:tcPr>
          <w:p w14:paraId="38D27C12" w14:textId="77777777" w:rsidR="00E95B8A" w:rsidRPr="0015075A" w:rsidRDefault="00E95B8A" w:rsidP="00E463A4">
            <w:pPr>
              <w:ind w:right="-142"/>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E463A4">
            <w:pPr>
              <w:ind w:right="-142"/>
            </w:pPr>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E463A4">
            <w:pPr>
              <w:ind w:right="-142"/>
            </w:pPr>
          </w:p>
        </w:tc>
      </w:tr>
      <w:tr w:rsidR="00E95B8A" w:rsidRPr="0015075A" w14:paraId="61534400" w14:textId="77777777" w:rsidTr="00AC6729">
        <w:tc>
          <w:tcPr>
            <w:tcW w:w="3859" w:type="dxa"/>
            <w:hideMark/>
          </w:tcPr>
          <w:p w14:paraId="67030256" w14:textId="77777777" w:rsidR="00E95B8A" w:rsidRPr="0015075A" w:rsidRDefault="00E95B8A" w:rsidP="00E463A4">
            <w:pPr>
              <w:ind w:right="-142"/>
            </w:pPr>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E463A4">
            <w:pPr>
              <w:ind w:right="-142"/>
            </w:pPr>
          </w:p>
        </w:tc>
      </w:tr>
      <w:tr w:rsidR="00E95B8A" w:rsidRPr="0015075A" w14:paraId="74B927F1" w14:textId="77777777" w:rsidTr="00AC6729">
        <w:tc>
          <w:tcPr>
            <w:tcW w:w="3859" w:type="dxa"/>
            <w:hideMark/>
          </w:tcPr>
          <w:p w14:paraId="5264A238" w14:textId="77777777" w:rsidR="00E95B8A" w:rsidRPr="0015075A" w:rsidRDefault="00E95B8A" w:rsidP="00E463A4">
            <w:pPr>
              <w:ind w:right="-142"/>
            </w:pPr>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E463A4">
            <w:pPr>
              <w:ind w:right="-142"/>
            </w:pPr>
          </w:p>
        </w:tc>
      </w:tr>
      <w:tr w:rsidR="00E95B8A" w:rsidRPr="0015075A" w14:paraId="56AF896F" w14:textId="77777777" w:rsidTr="00AC6729">
        <w:tc>
          <w:tcPr>
            <w:tcW w:w="3859" w:type="dxa"/>
            <w:hideMark/>
          </w:tcPr>
          <w:p w14:paraId="7E3E3006" w14:textId="77777777" w:rsidR="00E95B8A" w:rsidRPr="0015075A" w:rsidRDefault="00E95B8A" w:rsidP="00E463A4">
            <w:pPr>
              <w:ind w:right="-142"/>
            </w:pPr>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E463A4">
            <w:pPr>
              <w:ind w:right="-142"/>
            </w:pPr>
          </w:p>
        </w:tc>
      </w:tr>
      <w:tr w:rsidR="00E95B8A" w:rsidRPr="0015075A" w14:paraId="24BBF421" w14:textId="77777777" w:rsidTr="00AC6729">
        <w:tc>
          <w:tcPr>
            <w:tcW w:w="3859" w:type="dxa"/>
            <w:hideMark/>
          </w:tcPr>
          <w:p w14:paraId="27385638" w14:textId="77777777" w:rsidR="00E95B8A" w:rsidRPr="0015075A" w:rsidRDefault="00E95B8A" w:rsidP="00E463A4">
            <w:pPr>
              <w:ind w:right="-142"/>
            </w:pPr>
            <w:r w:rsidRPr="0015075A">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E463A4">
            <w:pPr>
              <w:ind w:right="-142"/>
            </w:pPr>
          </w:p>
        </w:tc>
      </w:tr>
      <w:tr w:rsidR="00E95B8A" w:rsidRPr="0015075A" w14:paraId="69169198" w14:textId="77777777" w:rsidTr="00AC6729">
        <w:tc>
          <w:tcPr>
            <w:tcW w:w="3859" w:type="dxa"/>
            <w:hideMark/>
          </w:tcPr>
          <w:p w14:paraId="59915A66" w14:textId="77777777" w:rsidR="00E95B8A" w:rsidRPr="0015075A" w:rsidRDefault="00E95B8A" w:rsidP="00E463A4">
            <w:pPr>
              <w:ind w:right="-142"/>
            </w:pPr>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E463A4">
            <w:pPr>
              <w:ind w:right="-142"/>
            </w:pPr>
          </w:p>
        </w:tc>
      </w:tr>
      <w:tr w:rsidR="00E95B8A" w:rsidRPr="0015075A" w14:paraId="0AF96D08" w14:textId="77777777" w:rsidTr="00AC6729">
        <w:tc>
          <w:tcPr>
            <w:tcW w:w="3859" w:type="dxa"/>
            <w:hideMark/>
          </w:tcPr>
          <w:p w14:paraId="21DC70C0" w14:textId="77777777" w:rsidR="00E95B8A" w:rsidRPr="0015075A" w:rsidRDefault="00E95B8A" w:rsidP="00E463A4">
            <w:pPr>
              <w:ind w:right="-142"/>
            </w:pPr>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E463A4">
            <w:pPr>
              <w:ind w:right="-142"/>
            </w:pPr>
          </w:p>
        </w:tc>
      </w:tr>
    </w:tbl>
    <w:p w14:paraId="1DD887C7" w14:textId="77777777" w:rsidR="00E95B8A" w:rsidRPr="0015075A" w:rsidRDefault="00E95B8A" w:rsidP="00E463A4">
      <w:pPr>
        <w:ind w:right="-142"/>
      </w:pPr>
    </w:p>
    <w:p w14:paraId="63981489" w14:textId="77777777" w:rsidR="000C16B3" w:rsidRPr="003E5CA6" w:rsidRDefault="000C16B3" w:rsidP="00E463A4">
      <w:pPr>
        <w:numPr>
          <w:ilvl w:val="0"/>
          <w:numId w:val="7"/>
        </w:numPr>
        <w:tabs>
          <w:tab w:val="left" w:pos="993"/>
        </w:tabs>
        <w:ind w:left="0" w:right="-142" w:firstLine="567"/>
      </w:pPr>
      <w:r w:rsidRPr="00932161">
        <w:t xml:space="preserve">Ar šī pieteikuma iesnigšanu pretendents </w:t>
      </w:r>
      <w:r w:rsidRPr="00932161">
        <w:rPr>
          <w:b/>
          <w:bCs/>
        </w:rPr>
        <w:t>informē, ka  pretendenta patiesais/-</w:t>
      </w:r>
      <w:proofErr w:type="spellStart"/>
      <w:r w:rsidRPr="00932161">
        <w:rPr>
          <w:b/>
          <w:bCs/>
        </w:rPr>
        <w:t>ie</w:t>
      </w:r>
      <w:proofErr w:type="spellEnd"/>
      <w:r w:rsidRPr="00932161">
        <w:rPr>
          <w:b/>
          <w:bCs/>
        </w:rPr>
        <w:t xml:space="preserv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E463A4">
      <w:pPr>
        <w:ind w:right="-142" w:firstLine="567"/>
      </w:pPr>
    </w:p>
    <w:p w14:paraId="16DD95CB" w14:textId="3A07AB0B" w:rsidR="00E95B8A" w:rsidRPr="0015075A" w:rsidRDefault="00E95B8A" w:rsidP="00E463A4">
      <w:pPr>
        <w:ind w:right="-142"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E463A4">
      <w:pPr>
        <w:ind w:right="-142" w:firstLine="567"/>
      </w:pPr>
    </w:p>
    <w:p w14:paraId="16155F3A" w14:textId="77777777" w:rsidR="00E95B8A" w:rsidRPr="0015075A" w:rsidRDefault="00E95B8A" w:rsidP="00E463A4">
      <w:pPr>
        <w:ind w:right="-142"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E463A4">
      <w:pPr>
        <w:ind w:right="-142"/>
      </w:pPr>
    </w:p>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E463A4">
            <w:pPr>
              <w:ind w:right="-142"/>
            </w:pPr>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E463A4">
            <w:pPr>
              <w:ind w:right="-142"/>
            </w:pPr>
          </w:p>
        </w:tc>
      </w:tr>
      <w:tr w:rsidR="00E95B8A" w:rsidRPr="0015075A" w14:paraId="720080B8" w14:textId="77777777" w:rsidTr="00AC6729">
        <w:tc>
          <w:tcPr>
            <w:tcW w:w="3859" w:type="dxa"/>
            <w:hideMark/>
          </w:tcPr>
          <w:p w14:paraId="2E641A6A" w14:textId="77777777" w:rsidR="00E95B8A" w:rsidRPr="0015075A" w:rsidRDefault="00E95B8A" w:rsidP="00E463A4">
            <w:pPr>
              <w:ind w:right="-142"/>
            </w:pPr>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E463A4">
            <w:pPr>
              <w:ind w:right="-142"/>
            </w:pPr>
          </w:p>
        </w:tc>
      </w:tr>
      <w:tr w:rsidR="00E95B8A" w:rsidRPr="0015075A" w14:paraId="78C4499B" w14:textId="77777777" w:rsidTr="00AC6729">
        <w:tc>
          <w:tcPr>
            <w:tcW w:w="3859" w:type="dxa"/>
            <w:hideMark/>
          </w:tcPr>
          <w:p w14:paraId="1856F60D" w14:textId="77777777" w:rsidR="00E95B8A" w:rsidRPr="0015075A" w:rsidRDefault="00E95B8A" w:rsidP="00E463A4">
            <w:pPr>
              <w:ind w:right="-142"/>
            </w:pPr>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E463A4">
            <w:pPr>
              <w:ind w:right="-142"/>
            </w:pPr>
          </w:p>
        </w:tc>
      </w:tr>
      <w:tr w:rsidR="00E95B8A" w:rsidRPr="0015075A" w14:paraId="63892231" w14:textId="77777777" w:rsidTr="00AC6729">
        <w:tc>
          <w:tcPr>
            <w:tcW w:w="3859" w:type="dxa"/>
            <w:hideMark/>
          </w:tcPr>
          <w:p w14:paraId="1D48BC5E" w14:textId="77777777" w:rsidR="00E95B8A" w:rsidRPr="0015075A" w:rsidRDefault="00E95B8A" w:rsidP="00E463A4">
            <w:pPr>
              <w:ind w:right="-142"/>
            </w:pPr>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E463A4">
            <w:pPr>
              <w:ind w:right="-142"/>
            </w:pPr>
          </w:p>
        </w:tc>
      </w:tr>
    </w:tbl>
    <w:p w14:paraId="2E02D4E6" w14:textId="77777777" w:rsidR="00A6422A" w:rsidRPr="00ED5160" w:rsidRDefault="00E95B8A" w:rsidP="00A6422A">
      <w:pPr>
        <w:pStyle w:val="FootnoteText"/>
        <w:rPr>
          <w:rFonts w:eastAsiaTheme="minorHAnsi" w:cstheme="minorBidi"/>
        </w:rPr>
      </w:pPr>
      <w:r w:rsidRPr="0015075A">
        <w:t>*</w:t>
      </w:r>
      <w:r w:rsidRPr="00A6422A">
        <w:t xml:space="preserve">jāizpilda tikai, ja atbilst mazā vai vidējā uzņēmuma statusam (sk. </w:t>
      </w:r>
      <w:r w:rsidR="00A6422A" w:rsidRPr="00ED5160">
        <w:rPr>
          <w:rFonts w:eastAsia="Calibri" w:cstheme="minorBidi"/>
          <w:i/>
          <w:iCs/>
        </w:rPr>
        <w:t>https://www.iub.gov.lv/sites/iub/files/content/Skaidrojumi%20(no%2018.05)/skaidrojums_mazajie_videjie_uzn.pdf</w:t>
      </w:r>
    </w:p>
    <w:p w14:paraId="1EF19289" w14:textId="718F60D2" w:rsidR="00E95B8A" w:rsidRPr="00484476" w:rsidRDefault="00E95B8A" w:rsidP="00E463A4">
      <w:pPr>
        <w:ind w:right="-142" w:firstLine="567"/>
      </w:pPr>
      <w:r w:rsidRPr="00484476">
        <w:t>)</w:t>
      </w:r>
    </w:p>
    <w:p w14:paraId="348F585A" w14:textId="77777777" w:rsidR="00E95B8A" w:rsidRPr="0015075A" w:rsidRDefault="00E95B8A" w:rsidP="00E463A4">
      <w:pPr>
        <w:ind w:right="-142"/>
      </w:pPr>
    </w:p>
    <w:p w14:paraId="7A3D5294" w14:textId="77777777" w:rsidR="00E95B8A" w:rsidRPr="0015075A" w:rsidRDefault="00E95B8A" w:rsidP="00E463A4">
      <w:pPr>
        <w:ind w:right="-142"/>
      </w:pPr>
      <w:r w:rsidRPr="0015075A">
        <w:t>Piedāvājuma dokumenti ir uz _________ (_____________) lapām.</w:t>
      </w:r>
    </w:p>
    <w:p w14:paraId="1D95E876" w14:textId="77777777" w:rsidR="00E95B8A" w:rsidRPr="0015075A" w:rsidRDefault="00E95B8A" w:rsidP="00E463A4">
      <w:pPr>
        <w:tabs>
          <w:tab w:val="left" w:pos="4536"/>
        </w:tabs>
        <w:spacing w:before="100" w:beforeAutospacing="1" w:line="480" w:lineRule="auto"/>
        <w:ind w:right="-142"/>
      </w:pPr>
      <w:r w:rsidRPr="0015075A">
        <w:t xml:space="preserve">Paraksts: </w:t>
      </w:r>
      <w:r w:rsidRPr="0015075A">
        <w:rPr>
          <w:u w:val="single"/>
        </w:rPr>
        <w:tab/>
      </w:r>
    </w:p>
    <w:p w14:paraId="1B03B18A" w14:textId="77777777" w:rsidR="00E95B8A" w:rsidRPr="0015075A" w:rsidRDefault="00E95B8A" w:rsidP="00E463A4">
      <w:pPr>
        <w:tabs>
          <w:tab w:val="left" w:pos="4536"/>
        </w:tabs>
        <w:spacing w:line="480" w:lineRule="auto"/>
        <w:ind w:right="-142"/>
      </w:pPr>
      <w:r w:rsidRPr="0015075A">
        <w:t xml:space="preserve">Vārds, uzvārds: </w:t>
      </w:r>
      <w:r w:rsidRPr="0015075A">
        <w:rPr>
          <w:u w:val="single"/>
        </w:rPr>
        <w:tab/>
      </w:r>
    </w:p>
    <w:p w14:paraId="77BEB739" w14:textId="77777777" w:rsidR="00E95B8A" w:rsidRPr="0015075A" w:rsidRDefault="00E95B8A" w:rsidP="00E463A4">
      <w:pPr>
        <w:tabs>
          <w:tab w:val="left" w:pos="4536"/>
        </w:tabs>
        <w:spacing w:line="480" w:lineRule="auto"/>
        <w:ind w:right="-142"/>
      </w:pPr>
      <w:r w:rsidRPr="0015075A">
        <w:t xml:space="preserve">Amats: </w:t>
      </w:r>
      <w:r w:rsidRPr="0015075A">
        <w:rPr>
          <w:u w:val="single"/>
        </w:rPr>
        <w:tab/>
      </w:r>
    </w:p>
    <w:p w14:paraId="6A87F978" w14:textId="77777777" w:rsidR="00E95B8A" w:rsidRPr="0015075A" w:rsidRDefault="00E95B8A" w:rsidP="00E463A4">
      <w:pPr>
        <w:ind w:right="-142"/>
      </w:pPr>
    </w:p>
    <w:p w14:paraId="7D7A62DB" w14:textId="1FAB4CEB" w:rsidR="00E95B8A" w:rsidRPr="0015075A" w:rsidRDefault="00E95B8A" w:rsidP="00E463A4">
      <w:pPr>
        <w:ind w:right="-142"/>
        <w:rPr>
          <w:u w:val="single"/>
        </w:rPr>
      </w:pPr>
      <w:r w:rsidRPr="0015075A">
        <w:t>Pieteik</w:t>
      </w:r>
      <w:r>
        <w:t>ums sastādīts un parakstīts 20</w:t>
      </w:r>
      <w:r w:rsidR="00697D28">
        <w:t>___</w:t>
      </w:r>
      <w:r w:rsidRPr="0015075A">
        <w:t>. gada __. ___________.</w:t>
      </w:r>
    </w:p>
    <w:bookmarkEnd w:id="193"/>
    <w:p w14:paraId="5B2F6BD6" w14:textId="77777777" w:rsidR="00E95B8A" w:rsidRPr="0015075A" w:rsidRDefault="00E95B8A" w:rsidP="00E463A4">
      <w:pPr>
        <w:ind w:left="7371" w:right="-142"/>
        <w:jc w:val="right"/>
        <w:rPr>
          <w:rFonts w:eastAsia="Calibri"/>
          <w:szCs w:val="22"/>
        </w:rPr>
      </w:pPr>
      <w:r w:rsidRPr="0015075A">
        <w:rPr>
          <w:rFonts w:eastAsia="Calibri"/>
          <w:szCs w:val="22"/>
        </w:rPr>
        <w:br w:type="page"/>
      </w:r>
      <w:bookmarkStart w:id="197" w:name="_Ref354473424"/>
      <w:bookmarkEnd w:id="197"/>
    </w:p>
    <w:p w14:paraId="4548C962" w14:textId="77777777" w:rsidR="00E95B8A" w:rsidRPr="0015075A" w:rsidRDefault="00E95B8A" w:rsidP="00E463A4">
      <w:pPr>
        <w:tabs>
          <w:tab w:val="center" w:pos="4153"/>
          <w:tab w:val="right" w:pos="8306"/>
        </w:tabs>
        <w:ind w:right="-142"/>
        <w:jc w:val="right"/>
        <w:sectPr w:rsidR="00E95B8A" w:rsidRPr="0015075A" w:rsidSect="00CA6CF1">
          <w:footerReference w:type="even" r:id="rId21"/>
          <w:footerReference w:type="default" r:id="rId22"/>
          <w:headerReference w:type="first" r:id="rId23"/>
          <w:pgSz w:w="12240" w:h="15840"/>
          <w:pgMar w:top="1134" w:right="851" w:bottom="1134" w:left="1701" w:header="709" w:footer="709" w:gutter="0"/>
          <w:cols w:space="708"/>
          <w:titlePg/>
          <w:docGrid w:linePitch="360"/>
        </w:sectPr>
      </w:pPr>
    </w:p>
    <w:p w14:paraId="7666BE71" w14:textId="77777777" w:rsidR="00E95B8A" w:rsidRDefault="00E95B8A" w:rsidP="00E463A4">
      <w:pPr>
        <w:ind w:right="-142"/>
        <w:jc w:val="right"/>
        <w:rPr>
          <w:b/>
          <w:i/>
        </w:rPr>
      </w:pPr>
    </w:p>
    <w:p w14:paraId="1C79E3A9" w14:textId="1C7D3C48" w:rsidR="003921CE" w:rsidRDefault="00AF6605" w:rsidP="003921CE">
      <w:pPr>
        <w:ind w:right="-6"/>
        <w:jc w:val="right"/>
      </w:pPr>
      <w:r>
        <w:t xml:space="preserve">2. </w:t>
      </w:r>
      <w:r w:rsidR="003921CE">
        <w:t>pielikums</w:t>
      </w:r>
    </w:p>
    <w:p w14:paraId="0B1F8B5C" w14:textId="77777777" w:rsidR="003921CE" w:rsidRPr="0015075A" w:rsidRDefault="003921CE" w:rsidP="003921CE">
      <w:pPr>
        <w:ind w:right="-6"/>
        <w:jc w:val="right"/>
      </w:pPr>
      <w:r w:rsidRPr="0015075A">
        <w:t>Atklāta konkursa</w:t>
      </w:r>
    </w:p>
    <w:p w14:paraId="54320E67" w14:textId="7B9D9ED2" w:rsidR="003921CE" w:rsidRPr="0015075A" w:rsidRDefault="003921CE" w:rsidP="003921CE">
      <w:pPr>
        <w:ind w:right="-6"/>
        <w:jc w:val="right"/>
      </w:pPr>
      <w:r w:rsidRPr="0015075A">
        <w:t xml:space="preserve">ID. Nr. </w:t>
      </w:r>
      <w:r>
        <w:t>PSKUS 2021</w:t>
      </w:r>
      <w:r w:rsidRPr="0015075A">
        <w:t>/</w:t>
      </w:r>
      <w:r>
        <w:t>164</w:t>
      </w:r>
    </w:p>
    <w:p w14:paraId="6A58F4CA" w14:textId="77777777" w:rsidR="003921CE" w:rsidRDefault="003921CE" w:rsidP="00E463A4">
      <w:pPr>
        <w:ind w:right="-142"/>
        <w:jc w:val="right"/>
        <w:rPr>
          <w:b/>
          <w:i/>
        </w:rPr>
      </w:pPr>
    </w:p>
    <w:p w14:paraId="71B3DEDE" w14:textId="77777777" w:rsidR="003921CE" w:rsidRPr="0015075A" w:rsidRDefault="003921CE" w:rsidP="00E463A4">
      <w:pPr>
        <w:ind w:right="-142"/>
        <w:jc w:val="right"/>
        <w:rPr>
          <w:b/>
          <w:i/>
        </w:rPr>
      </w:pPr>
    </w:p>
    <w:p w14:paraId="5EA4DE53" w14:textId="77777777" w:rsidR="00E95B8A" w:rsidRPr="0015075A" w:rsidRDefault="00E95B8A" w:rsidP="00E463A4">
      <w:pPr>
        <w:ind w:right="-142"/>
        <w:jc w:val="center"/>
        <w:rPr>
          <w:b/>
        </w:rPr>
      </w:pPr>
      <w:r w:rsidRPr="0015075A">
        <w:rPr>
          <w:b/>
        </w:rPr>
        <w:t xml:space="preserve">Tehniskā specifikācija </w:t>
      </w:r>
    </w:p>
    <w:p w14:paraId="75F1F7EE" w14:textId="7435C034" w:rsidR="00E95B8A" w:rsidRPr="0015075A" w:rsidRDefault="00E95B8A" w:rsidP="00E463A4">
      <w:pPr>
        <w:ind w:right="-142"/>
        <w:jc w:val="center"/>
        <w:rPr>
          <w:b/>
        </w:rPr>
      </w:pPr>
      <w:r w:rsidRPr="0015075A">
        <w:rPr>
          <w:b/>
        </w:rPr>
        <w:t>(</w:t>
      </w:r>
      <w:r w:rsidR="00CA6CF1" w:rsidRPr="0015075A">
        <w:rPr>
          <w:b/>
        </w:rPr>
        <w:t>Tehniskā specifikācija</w:t>
      </w:r>
      <w:r w:rsidR="00CA6CF1">
        <w:rPr>
          <w:b/>
        </w:rPr>
        <w:t>/</w:t>
      </w:r>
      <w:r w:rsidR="00CA6CF1" w:rsidRPr="0015075A">
        <w:rPr>
          <w:b/>
        </w:rPr>
        <w:t xml:space="preserve"> </w:t>
      </w:r>
      <w:r w:rsidRPr="0015075A">
        <w:rPr>
          <w:b/>
        </w:rPr>
        <w:t xml:space="preserve">Tehniskā </w:t>
      </w:r>
      <w:r w:rsidR="00CA6CF1">
        <w:rPr>
          <w:b/>
        </w:rPr>
        <w:t>-</w:t>
      </w:r>
      <w:r w:rsidRPr="0015075A">
        <w:rPr>
          <w:b/>
        </w:rPr>
        <w:t xml:space="preserve"> finanšu piedāvājuma forma)</w:t>
      </w:r>
    </w:p>
    <w:p w14:paraId="5EC1673C" w14:textId="63E5A947" w:rsidR="00E95B8A" w:rsidRPr="0015075A" w:rsidRDefault="00E95B8A" w:rsidP="00E463A4">
      <w:pPr>
        <w:ind w:right="-142"/>
        <w:jc w:val="center"/>
        <w:rPr>
          <w:b/>
        </w:rPr>
      </w:pPr>
      <w:r w:rsidRPr="0015075A">
        <w:rPr>
          <w:b/>
        </w:rPr>
        <w:t xml:space="preserve">Tehniskā specifikācija un Tehniskā – finanšu piedāvājuma forma ir MS EXCEL failā, kas atrodas EIS e-konkursu apakšsistēmā pie iepirkuma ar ID Nr. PSKUS </w:t>
      </w:r>
      <w:r w:rsidR="00721925">
        <w:rPr>
          <w:b/>
        </w:rPr>
        <w:t>2021</w:t>
      </w:r>
      <w:r w:rsidRPr="0015075A">
        <w:rPr>
          <w:b/>
        </w:rPr>
        <w:t>/</w:t>
      </w:r>
      <w:r w:rsidR="003921CE">
        <w:rPr>
          <w:b/>
        </w:rPr>
        <w:t>164</w:t>
      </w:r>
    </w:p>
    <w:p w14:paraId="3CA259B7" w14:textId="77777777" w:rsidR="00E95B8A" w:rsidRPr="0015075A" w:rsidRDefault="00E95B8A" w:rsidP="00E463A4">
      <w:pPr>
        <w:ind w:right="-142"/>
        <w:jc w:val="center"/>
        <w:rPr>
          <w:b/>
        </w:rPr>
      </w:pPr>
      <w:r w:rsidRPr="0015075A">
        <w:rPr>
          <w:b/>
        </w:rPr>
        <w:t>www.eis.gov.lv</w:t>
      </w:r>
    </w:p>
    <w:p w14:paraId="3B58910E" w14:textId="77777777" w:rsidR="00E95B8A" w:rsidRDefault="00E95B8A" w:rsidP="00E463A4">
      <w:pPr>
        <w:tabs>
          <w:tab w:val="left" w:pos="709"/>
          <w:tab w:val="left" w:pos="851"/>
        </w:tabs>
        <w:ind w:right="-142"/>
        <w:rPr>
          <w:rFonts w:eastAsia="Calibri"/>
          <w:i/>
          <w:lang w:eastAsia="lv-LV"/>
        </w:rPr>
      </w:pPr>
    </w:p>
    <w:p w14:paraId="7C9BF822" w14:textId="77777777" w:rsidR="003921CE" w:rsidRDefault="003921CE" w:rsidP="00E463A4">
      <w:pPr>
        <w:ind w:right="-142"/>
        <w:jc w:val="right"/>
        <w:rPr>
          <w:rFonts w:eastAsia="Calibri"/>
          <w:i/>
          <w:lang w:eastAsia="lv-LV"/>
        </w:rPr>
      </w:pPr>
    </w:p>
    <w:p w14:paraId="068B2D69" w14:textId="77777777" w:rsidR="003921CE" w:rsidRDefault="003921CE" w:rsidP="00E463A4">
      <w:pPr>
        <w:ind w:right="-142"/>
        <w:jc w:val="right"/>
        <w:rPr>
          <w:rFonts w:eastAsia="Calibri"/>
          <w:i/>
          <w:lang w:eastAsia="lv-LV"/>
        </w:rPr>
      </w:pPr>
    </w:p>
    <w:p w14:paraId="2459CEC4" w14:textId="77777777" w:rsidR="003921CE" w:rsidRDefault="003921CE" w:rsidP="00E463A4">
      <w:pPr>
        <w:ind w:right="-142"/>
        <w:jc w:val="right"/>
        <w:rPr>
          <w:rFonts w:eastAsia="Calibri"/>
          <w:i/>
          <w:lang w:eastAsia="lv-LV"/>
        </w:rPr>
      </w:pPr>
    </w:p>
    <w:p w14:paraId="245E02D5" w14:textId="77777777" w:rsidR="003921CE" w:rsidRDefault="003921CE" w:rsidP="00E463A4">
      <w:pPr>
        <w:ind w:right="-142"/>
        <w:jc w:val="right"/>
        <w:rPr>
          <w:rFonts w:eastAsia="Calibri"/>
          <w:i/>
          <w:lang w:eastAsia="lv-LV"/>
        </w:rPr>
      </w:pPr>
    </w:p>
    <w:p w14:paraId="459F5FBF" w14:textId="77777777" w:rsidR="003921CE" w:rsidRDefault="003921CE" w:rsidP="00E463A4">
      <w:pPr>
        <w:ind w:right="-142"/>
        <w:jc w:val="right"/>
        <w:rPr>
          <w:rFonts w:eastAsia="Calibri"/>
          <w:i/>
          <w:lang w:eastAsia="lv-LV"/>
        </w:rPr>
      </w:pPr>
    </w:p>
    <w:p w14:paraId="0E290F56" w14:textId="77777777" w:rsidR="003921CE" w:rsidRDefault="003921CE" w:rsidP="00E463A4">
      <w:pPr>
        <w:ind w:right="-142"/>
        <w:jc w:val="right"/>
        <w:rPr>
          <w:rFonts w:eastAsia="Calibri"/>
          <w:i/>
          <w:lang w:eastAsia="lv-LV"/>
        </w:rPr>
      </w:pPr>
    </w:p>
    <w:p w14:paraId="583E0DC3" w14:textId="77777777" w:rsidR="003921CE" w:rsidRDefault="003921CE" w:rsidP="00E463A4">
      <w:pPr>
        <w:ind w:right="-142"/>
        <w:jc w:val="right"/>
        <w:rPr>
          <w:rFonts w:eastAsia="Calibri"/>
          <w:i/>
          <w:lang w:eastAsia="lv-LV"/>
        </w:rPr>
      </w:pPr>
    </w:p>
    <w:p w14:paraId="5FA2E288" w14:textId="77777777" w:rsidR="003921CE" w:rsidRDefault="003921CE" w:rsidP="00E463A4">
      <w:pPr>
        <w:ind w:right="-142"/>
        <w:jc w:val="right"/>
        <w:rPr>
          <w:rFonts w:eastAsia="Calibri"/>
          <w:i/>
          <w:lang w:eastAsia="lv-LV"/>
        </w:rPr>
      </w:pPr>
    </w:p>
    <w:p w14:paraId="06D95C71" w14:textId="77777777" w:rsidR="003921CE" w:rsidRDefault="003921CE" w:rsidP="00E463A4">
      <w:pPr>
        <w:ind w:right="-142"/>
        <w:jc w:val="right"/>
        <w:rPr>
          <w:rFonts w:eastAsia="Calibri"/>
          <w:i/>
          <w:lang w:eastAsia="lv-LV"/>
        </w:rPr>
      </w:pPr>
    </w:p>
    <w:p w14:paraId="5BBC1724" w14:textId="77777777" w:rsidR="003921CE" w:rsidRDefault="003921CE" w:rsidP="00E463A4">
      <w:pPr>
        <w:ind w:right="-142"/>
        <w:jc w:val="right"/>
        <w:rPr>
          <w:rFonts w:eastAsia="Calibri"/>
          <w:i/>
          <w:lang w:eastAsia="lv-LV"/>
        </w:rPr>
      </w:pPr>
    </w:p>
    <w:p w14:paraId="59D0B3D7" w14:textId="77777777" w:rsidR="003921CE" w:rsidRDefault="003921CE" w:rsidP="00E463A4">
      <w:pPr>
        <w:ind w:right="-142"/>
        <w:jc w:val="right"/>
        <w:rPr>
          <w:rFonts w:eastAsia="Calibri"/>
          <w:i/>
          <w:lang w:eastAsia="lv-LV"/>
        </w:rPr>
      </w:pPr>
    </w:p>
    <w:p w14:paraId="3690314C" w14:textId="77777777" w:rsidR="003921CE" w:rsidRDefault="003921CE" w:rsidP="00E463A4">
      <w:pPr>
        <w:ind w:right="-142"/>
        <w:jc w:val="right"/>
        <w:rPr>
          <w:rFonts w:eastAsia="Calibri"/>
          <w:i/>
          <w:lang w:eastAsia="lv-LV"/>
        </w:rPr>
      </w:pPr>
    </w:p>
    <w:p w14:paraId="54C0038E" w14:textId="77777777" w:rsidR="003921CE" w:rsidRDefault="003921CE" w:rsidP="00E463A4">
      <w:pPr>
        <w:ind w:right="-142"/>
        <w:jc w:val="right"/>
        <w:rPr>
          <w:rFonts w:eastAsia="Calibri"/>
          <w:i/>
          <w:lang w:eastAsia="lv-LV"/>
        </w:rPr>
      </w:pPr>
    </w:p>
    <w:p w14:paraId="65553B58" w14:textId="77777777" w:rsidR="003921CE" w:rsidRDefault="003921CE" w:rsidP="00E463A4">
      <w:pPr>
        <w:ind w:right="-142"/>
        <w:jc w:val="right"/>
        <w:rPr>
          <w:rFonts w:eastAsia="Calibri"/>
          <w:i/>
          <w:lang w:eastAsia="lv-LV"/>
        </w:rPr>
      </w:pPr>
    </w:p>
    <w:p w14:paraId="11D29A3B" w14:textId="77777777" w:rsidR="003921CE" w:rsidRDefault="003921CE" w:rsidP="00E463A4">
      <w:pPr>
        <w:ind w:right="-142"/>
        <w:jc w:val="right"/>
        <w:rPr>
          <w:rFonts w:eastAsia="Calibri"/>
          <w:i/>
          <w:lang w:eastAsia="lv-LV"/>
        </w:rPr>
      </w:pPr>
    </w:p>
    <w:p w14:paraId="57737531" w14:textId="77777777" w:rsidR="003921CE" w:rsidRDefault="003921CE" w:rsidP="00E463A4">
      <w:pPr>
        <w:ind w:right="-142"/>
        <w:jc w:val="right"/>
        <w:rPr>
          <w:rFonts w:eastAsia="Calibri"/>
          <w:i/>
          <w:lang w:eastAsia="lv-LV"/>
        </w:rPr>
      </w:pPr>
    </w:p>
    <w:p w14:paraId="0363B5A4" w14:textId="77777777" w:rsidR="003921CE" w:rsidRDefault="003921CE" w:rsidP="00E463A4">
      <w:pPr>
        <w:ind w:right="-142"/>
        <w:jc w:val="right"/>
        <w:rPr>
          <w:rFonts w:eastAsia="Calibri"/>
          <w:i/>
          <w:lang w:eastAsia="lv-LV"/>
        </w:rPr>
      </w:pPr>
    </w:p>
    <w:p w14:paraId="233C0A14" w14:textId="77777777" w:rsidR="003921CE" w:rsidRDefault="003921CE" w:rsidP="00E463A4">
      <w:pPr>
        <w:ind w:right="-142"/>
        <w:jc w:val="right"/>
        <w:rPr>
          <w:rFonts w:eastAsia="Calibri"/>
          <w:i/>
          <w:lang w:eastAsia="lv-LV"/>
        </w:rPr>
      </w:pPr>
    </w:p>
    <w:p w14:paraId="515B6F44" w14:textId="77777777" w:rsidR="003921CE" w:rsidRDefault="003921CE" w:rsidP="00E463A4">
      <w:pPr>
        <w:ind w:right="-142"/>
        <w:jc w:val="right"/>
        <w:rPr>
          <w:rFonts w:eastAsia="Calibri"/>
          <w:i/>
          <w:lang w:eastAsia="lv-LV"/>
        </w:rPr>
      </w:pPr>
    </w:p>
    <w:p w14:paraId="3BC860EA" w14:textId="77777777" w:rsidR="003921CE" w:rsidRDefault="003921CE" w:rsidP="00E463A4">
      <w:pPr>
        <w:ind w:right="-142"/>
        <w:jc w:val="right"/>
        <w:rPr>
          <w:rFonts w:eastAsia="Calibri"/>
          <w:i/>
          <w:lang w:eastAsia="lv-LV"/>
        </w:rPr>
      </w:pPr>
    </w:p>
    <w:p w14:paraId="113AC95A" w14:textId="77777777" w:rsidR="003921CE" w:rsidRDefault="003921CE" w:rsidP="00E463A4">
      <w:pPr>
        <w:ind w:right="-142"/>
        <w:jc w:val="right"/>
        <w:rPr>
          <w:rFonts w:eastAsia="Calibri"/>
          <w:i/>
          <w:lang w:eastAsia="lv-LV"/>
        </w:rPr>
      </w:pPr>
    </w:p>
    <w:p w14:paraId="174B3B18" w14:textId="77777777" w:rsidR="003921CE" w:rsidRDefault="003921CE" w:rsidP="00E463A4">
      <w:pPr>
        <w:ind w:right="-142"/>
        <w:jc w:val="right"/>
        <w:rPr>
          <w:rFonts w:eastAsia="Calibri"/>
          <w:i/>
          <w:lang w:eastAsia="lv-LV"/>
        </w:rPr>
      </w:pPr>
    </w:p>
    <w:p w14:paraId="3C26C071" w14:textId="77777777" w:rsidR="003921CE" w:rsidRDefault="003921CE" w:rsidP="00E463A4">
      <w:pPr>
        <w:ind w:right="-142"/>
        <w:jc w:val="right"/>
        <w:rPr>
          <w:rFonts w:eastAsia="Calibri"/>
          <w:i/>
          <w:lang w:eastAsia="lv-LV"/>
        </w:rPr>
      </w:pPr>
    </w:p>
    <w:p w14:paraId="35B175C9" w14:textId="77777777" w:rsidR="003921CE" w:rsidRDefault="003921CE" w:rsidP="00E463A4">
      <w:pPr>
        <w:ind w:right="-142"/>
        <w:jc w:val="right"/>
        <w:rPr>
          <w:rFonts w:eastAsia="Calibri"/>
          <w:i/>
          <w:lang w:eastAsia="lv-LV"/>
        </w:rPr>
      </w:pPr>
    </w:p>
    <w:p w14:paraId="7400657A" w14:textId="77777777" w:rsidR="003921CE" w:rsidRDefault="003921CE" w:rsidP="00E463A4">
      <w:pPr>
        <w:ind w:right="-142"/>
        <w:jc w:val="right"/>
        <w:rPr>
          <w:rFonts w:eastAsia="Calibri"/>
          <w:i/>
          <w:lang w:eastAsia="lv-LV"/>
        </w:rPr>
      </w:pPr>
    </w:p>
    <w:p w14:paraId="4E41E1C5" w14:textId="77777777" w:rsidR="003921CE" w:rsidRDefault="003921CE" w:rsidP="00E463A4">
      <w:pPr>
        <w:ind w:right="-142"/>
        <w:jc w:val="right"/>
        <w:rPr>
          <w:rFonts w:eastAsia="Calibri"/>
          <w:i/>
          <w:lang w:eastAsia="lv-LV"/>
        </w:rPr>
      </w:pPr>
    </w:p>
    <w:p w14:paraId="507F247F" w14:textId="77777777" w:rsidR="003921CE" w:rsidRDefault="003921CE" w:rsidP="00E463A4">
      <w:pPr>
        <w:ind w:right="-142"/>
        <w:jc w:val="right"/>
        <w:rPr>
          <w:rFonts w:eastAsia="Calibri"/>
          <w:i/>
          <w:lang w:eastAsia="lv-LV"/>
        </w:rPr>
      </w:pPr>
    </w:p>
    <w:p w14:paraId="38A8057D" w14:textId="77777777" w:rsidR="003921CE" w:rsidRDefault="003921CE" w:rsidP="00E463A4">
      <w:pPr>
        <w:ind w:right="-142"/>
        <w:jc w:val="right"/>
        <w:rPr>
          <w:rFonts w:eastAsia="Calibri"/>
          <w:i/>
          <w:lang w:eastAsia="lv-LV"/>
        </w:rPr>
      </w:pPr>
    </w:p>
    <w:p w14:paraId="20E74EB9" w14:textId="77777777" w:rsidR="003921CE" w:rsidRDefault="003921CE" w:rsidP="00E463A4">
      <w:pPr>
        <w:ind w:right="-142"/>
        <w:jc w:val="right"/>
        <w:rPr>
          <w:rFonts w:eastAsia="Calibri"/>
          <w:i/>
          <w:lang w:eastAsia="lv-LV"/>
        </w:rPr>
      </w:pPr>
    </w:p>
    <w:p w14:paraId="64C3DF87" w14:textId="77777777" w:rsidR="003921CE" w:rsidRDefault="003921CE" w:rsidP="00E463A4">
      <w:pPr>
        <w:ind w:right="-142"/>
        <w:jc w:val="right"/>
        <w:rPr>
          <w:rFonts w:eastAsia="Calibri"/>
          <w:i/>
          <w:lang w:eastAsia="lv-LV"/>
        </w:rPr>
      </w:pPr>
    </w:p>
    <w:p w14:paraId="49633375" w14:textId="77777777" w:rsidR="003921CE" w:rsidRDefault="003921CE" w:rsidP="00E463A4">
      <w:pPr>
        <w:ind w:right="-142"/>
        <w:jc w:val="right"/>
        <w:rPr>
          <w:rFonts w:eastAsia="Calibri"/>
          <w:i/>
          <w:lang w:eastAsia="lv-LV"/>
        </w:rPr>
      </w:pPr>
    </w:p>
    <w:p w14:paraId="7DB9DB2E" w14:textId="77777777" w:rsidR="003921CE" w:rsidRDefault="003921CE" w:rsidP="00E463A4">
      <w:pPr>
        <w:ind w:right="-142"/>
        <w:jc w:val="right"/>
        <w:rPr>
          <w:rFonts w:eastAsia="Calibri"/>
          <w:i/>
          <w:lang w:eastAsia="lv-LV"/>
        </w:rPr>
      </w:pPr>
    </w:p>
    <w:p w14:paraId="5E1A5F15" w14:textId="77777777" w:rsidR="003921CE" w:rsidRDefault="003921CE" w:rsidP="00E463A4">
      <w:pPr>
        <w:ind w:right="-142"/>
        <w:jc w:val="right"/>
        <w:rPr>
          <w:rFonts w:eastAsia="Calibri"/>
          <w:i/>
          <w:lang w:eastAsia="lv-LV"/>
        </w:rPr>
      </w:pPr>
    </w:p>
    <w:p w14:paraId="34BE8DB5" w14:textId="77777777" w:rsidR="003921CE" w:rsidRDefault="003921CE" w:rsidP="00E463A4">
      <w:pPr>
        <w:ind w:right="-142"/>
        <w:jc w:val="right"/>
        <w:rPr>
          <w:rFonts w:eastAsia="Calibri"/>
          <w:i/>
          <w:lang w:eastAsia="lv-LV"/>
        </w:rPr>
      </w:pPr>
    </w:p>
    <w:p w14:paraId="0D4F33DF" w14:textId="77777777" w:rsidR="003921CE" w:rsidRDefault="003921CE" w:rsidP="00E463A4">
      <w:pPr>
        <w:ind w:right="-142"/>
        <w:jc w:val="right"/>
        <w:rPr>
          <w:rFonts w:eastAsia="Calibri"/>
          <w:i/>
          <w:lang w:eastAsia="lv-LV"/>
        </w:rPr>
      </w:pPr>
    </w:p>
    <w:p w14:paraId="3285A0B1" w14:textId="77777777" w:rsidR="003921CE" w:rsidRDefault="003921CE" w:rsidP="00E463A4">
      <w:pPr>
        <w:ind w:right="-142"/>
        <w:jc w:val="right"/>
        <w:rPr>
          <w:rFonts w:eastAsia="Calibri"/>
          <w:i/>
          <w:lang w:eastAsia="lv-LV"/>
        </w:rPr>
      </w:pPr>
    </w:p>
    <w:p w14:paraId="4B72865C" w14:textId="77777777" w:rsidR="003921CE" w:rsidRDefault="003921CE" w:rsidP="00E463A4">
      <w:pPr>
        <w:ind w:right="-142"/>
        <w:jc w:val="right"/>
        <w:rPr>
          <w:rFonts w:eastAsia="Calibri"/>
          <w:i/>
          <w:lang w:eastAsia="lv-LV"/>
        </w:rPr>
      </w:pPr>
    </w:p>
    <w:p w14:paraId="03994C05" w14:textId="77777777" w:rsidR="003921CE" w:rsidRDefault="003921CE" w:rsidP="00E463A4">
      <w:pPr>
        <w:ind w:right="-142"/>
        <w:jc w:val="right"/>
        <w:rPr>
          <w:rFonts w:eastAsia="Calibri"/>
          <w:i/>
          <w:lang w:eastAsia="lv-LV"/>
        </w:rPr>
      </w:pPr>
    </w:p>
    <w:p w14:paraId="2B061211" w14:textId="77777777" w:rsidR="003921CE" w:rsidRDefault="003921CE" w:rsidP="00E463A4">
      <w:pPr>
        <w:ind w:right="-142"/>
        <w:jc w:val="right"/>
        <w:rPr>
          <w:rFonts w:eastAsia="Calibri"/>
          <w:i/>
          <w:lang w:eastAsia="lv-LV"/>
        </w:rPr>
      </w:pPr>
    </w:p>
    <w:p w14:paraId="22EFDD23" w14:textId="77777777" w:rsidR="003921CE" w:rsidRDefault="003921CE" w:rsidP="00E463A4">
      <w:pPr>
        <w:ind w:right="-142"/>
        <w:jc w:val="right"/>
        <w:rPr>
          <w:rFonts w:eastAsia="Calibri"/>
          <w:i/>
          <w:lang w:eastAsia="lv-LV"/>
        </w:rPr>
      </w:pPr>
    </w:p>
    <w:p w14:paraId="20516A0F" w14:textId="77777777" w:rsidR="003921CE" w:rsidRDefault="003921CE" w:rsidP="00E463A4">
      <w:pPr>
        <w:ind w:right="-142"/>
        <w:jc w:val="right"/>
      </w:pPr>
    </w:p>
    <w:p w14:paraId="694C8C47" w14:textId="0ADAEF7D" w:rsidR="003921CE" w:rsidRDefault="00AF6605" w:rsidP="003921CE">
      <w:pPr>
        <w:ind w:right="-6"/>
        <w:jc w:val="right"/>
      </w:pPr>
      <w:r>
        <w:t>3</w:t>
      </w:r>
      <w:r w:rsidR="003921CE">
        <w:t>.pielikums</w:t>
      </w:r>
    </w:p>
    <w:p w14:paraId="38AE7D39" w14:textId="77777777" w:rsidR="003921CE" w:rsidRPr="0015075A" w:rsidRDefault="003921CE" w:rsidP="003921CE">
      <w:pPr>
        <w:ind w:right="-6"/>
        <w:jc w:val="right"/>
      </w:pPr>
      <w:r w:rsidRPr="0015075A">
        <w:t>Atklāta konkursa</w:t>
      </w:r>
    </w:p>
    <w:p w14:paraId="1906D019" w14:textId="3B9A7051" w:rsidR="003921CE" w:rsidRPr="0015075A" w:rsidRDefault="003921CE" w:rsidP="003921CE">
      <w:pPr>
        <w:ind w:right="-6"/>
        <w:jc w:val="right"/>
      </w:pPr>
      <w:r w:rsidRPr="0015075A">
        <w:t xml:space="preserve">ID. Nr. </w:t>
      </w:r>
      <w:r>
        <w:t>PSKUS 2021</w:t>
      </w:r>
      <w:r w:rsidRPr="0015075A">
        <w:t>/</w:t>
      </w:r>
      <w:r>
        <w:t>164</w:t>
      </w:r>
    </w:p>
    <w:p w14:paraId="356A0123" w14:textId="77777777" w:rsidR="003921CE" w:rsidRDefault="003921CE" w:rsidP="003921CE">
      <w:pPr>
        <w:jc w:val="right"/>
        <w:rPr>
          <w:b/>
          <w:sz w:val="23"/>
          <w:szCs w:val="23"/>
        </w:rPr>
      </w:pPr>
    </w:p>
    <w:p w14:paraId="3EBA5C14" w14:textId="77777777" w:rsidR="003921CE" w:rsidRPr="00CE7BEC" w:rsidRDefault="003921CE" w:rsidP="003921CE">
      <w:pPr>
        <w:tabs>
          <w:tab w:val="left" w:pos="993"/>
        </w:tabs>
        <w:ind w:left="567"/>
        <w:rPr>
          <w:bCs/>
          <w:lang w:eastAsia="lv-LV"/>
        </w:rPr>
      </w:pPr>
    </w:p>
    <w:p w14:paraId="0E6B463B" w14:textId="77777777" w:rsidR="003921CE" w:rsidRDefault="003921CE" w:rsidP="003921CE">
      <w:pPr>
        <w:jc w:val="center"/>
        <w:rPr>
          <w:b/>
        </w:rPr>
      </w:pPr>
      <w:r>
        <w:rPr>
          <w:b/>
        </w:rPr>
        <w:t>Pretendenta pieredze Piegādes veikšanā</w:t>
      </w:r>
    </w:p>
    <w:p w14:paraId="44720C8A" w14:textId="77777777" w:rsidR="003921CE" w:rsidRPr="00C74F4A" w:rsidRDefault="003921CE" w:rsidP="003921CE">
      <w:pPr>
        <w:jc w:val="center"/>
        <w:rPr>
          <w:b/>
          <w:bCs/>
          <w:iCs/>
        </w:rPr>
      </w:pPr>
      <w:r w:rsidRPr="00C74F4A">
        <w:rPr>
          <w:b/>
          <w:bCs/>
          <w:iCs/>
        </w:rPr>
        <w:t>pēdējo 3 (trīs) gadu laikā</w:t>
      </w:r>
    </w:p>
    <w:p w14:paraId="6657F26E" w14:textId="77777777" w:rsidR="003921CE" w:rsidRDefault="003921CE" w:rsidP="003921CE">
      <w:pPr>
        <w:rPr>
          <w:bCs/>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68"/>
        <w:gridCol w:w="1808"/>
        <w:gridCol w:w="2258"/>
      </w:tblGrid>
      <w:tr w:rsidR="003921CE" w:rsidRPr="0095664C" w14:paraId="3AA4795F" w14:textId="77777777" w:rsidTr="00792DAD">
        <w:trPr>
          <w:trHeight w:val="1083"/>
        </w:trPr>
        <w:tc>
          <w:tcPr>
            <w:tcW w:w="2527" w:type="dxa"/>
            <w:vAlign w:val="center"/>
          </w:tcPr>
          <w:p w14:paraId="56FC602B" w14:textId="77777777" w:rsidR="003921CE" w:rsidRPr="0095664C" w:rsidRDefault="003921CE" w:rsidP="00792DAD">
            <w:pPr>
              <w:jc w:val="center"/>
              <w:rPr>
                <w:bCs/>
              </w:rPr>
            </w:pPr>
            <w:r>
              <w:rPr>
                <w:bCs/>
              </w:rPr>
              <w:t>Pasūtītājs (nosaukums, adrese, kontaktpersona)</w:t>
            </w:r>
          </w:p>
        </w:tc>
        <w:tc>
          <w:tcPr>
            <w:tcW w:w="2468" w:type="dxa"/>
            <w:vAlign w:val="center"/>
          </w:tcPr>
          <w:p w14:paraId="2B023547" w14:textId="77777777" w:rsidR="003921CE" w:rsidRDefault="003921CE" w:rsidP="00792DAD">
            <w:pPr>
              <w:jc w:val="center"/>
              <w:rPr>
                <w:bCs/>
              </w:rPr>
            </w:pPr>
            <w:r>
              <w:rPr>
                <w:bCs/>
              </w:rPr>
              <w:t>Piegādes līguma nosaukums</w:t>
            </w:r>
          </w:p>
          <w:p w14:paraId="0EC2AE9A" w14:textId="77777777" w:rsidR="003921CE" w:rsidRPr="0095664C" w:rsidRDefault="003921CE" w:rsidP="00792DAD">
            <w:pPr>
              <w:jc w:val="center"/>
              <w:rPr>
                <w:bCs/>
              </w:rPr>
            </w:pPr>
            <w:r>
              <w:rPr>
                <w:bCs/>
              </w:rPr>
              <w:t>(īss raksturojums)</w:t>
            </w:r>
          </w:p>
        </w:tc>
        <w:tc>
          <w:tcPr>
            <w:tcW w:w="1808" w:type="dxa"/>
            <w:vAlign w:val="center"/>
          </w:tcPr>
          <w:p w14:paraId="5DB0FA33" w14:textId="77777777" w:rsidR="003921CE" w:rsidRDefault="003921CE" w:rsidP="00792DAD">
            <w:pPr>
              <w:jc w:val="center"/>
              <w:rPr>
                <w:bCs/>
              </w:rPr>
            </w:pPr>
            <w:r>
              <w:rPr>
                <w:bCs/>
              </w:rPr>
              <w:t>Līguma summa EUR bez PVN</w:t>
            </w:r>
          </w:p>
        </w:tc>
        <w:tc>
          <w:tcPr>
            <w:tcW w:w="2258" w:type="dxa"/>
            <w:vAlign w:val="center"/>
          </w:tcPr>
          <w:p w14:paraId="697B4F77" w14:textId="77777777" w:rsidR="003921CE" w:rsidRPr="0095664C" w:rsidRDefault="003921CE" w:rsidP="00792DAD">
            <w:pPr>
              <w:jc w:val="center"/>
              <w:rPr>
                <w:bCs/>
              </w:rPr>
            </w:pPr>
            <w:r>
              <w:rPr>
                <w:bCs/>
              </w:rPr>
              <w:t>Piegādes veikšanas laiks (uzsākšanas – pabeigšanas gads/mēnesis)</w:t>
            </w:r>
          </w:p>
        </w:tc>
      </w:tr>
      <w:tr w:rsidR="003921CE" w:rsidRPr="0095664C" w14:paraId="0E073F93" w14:textId="77777777" w:rsidTr="00792DAD">
        <w:trPr>
          <w:trHeight w:val="267"/>
        </w:trPr>
        <w:tc>
          <w:tcPr>
            <w:tcW w:w="2527" w:type="dxa"/>
          </w:tcPr>
          <w:p w14:paraId="52D115FD" w14:textId="77777777" w:rsidR="003921CE" w:rsidRPr="0095664C" w:rsidRDefault="003921CE" w:rsidP="00792DAD">
            <w:pPr>
              <w:rPr>
                <w:bCs/>
              </w:rPr>
            </w:pPr>
          </w:p>
        </w:tc>
        <w:tc>
          <w:tcPr>
            <w:tcW w:w="2468" w:type="dxa"/>
          </w:tcPr>
          <w:p w14:paraId="3A457B01" w14:textId="77777777" w:rsidR="003921CE" w:rsidRPr="0095664C" w:rsidRDefault="003921CE" w:rsidP="00792DAD">
            <w:pPr>
              <w:rPr>
                <w:bCs/>
              </w:rPr>
            </w:pPr>
          </w:p>
        </w:tc>
        <w:tc>
          <w:tcPr>
            <w:tcW w:w="1808" w:type="dxa"/>
          </w:tcPr>
          <w:p w14:paraId="168CA504" w14:textId="77777777" w:rsidR="003921CE" w:rsidRPr="0095664C" w:rsidRDefault="003921CE" w:rsidP="00792DAD">
            <w:pPr>
              <w:rPr>
                <w:bCs/>
              </w:rPr>
            </w:pPr>
          </w:p>
        </w:tc>
        <w:tc>
          <w:tcPr>
            <w:tcW w:w="2258" w:type="dxa"/>
          </w:tcPr>
          <w:p w14:paraId="2CA34127" w14:textId="77777777" w:rsidR="003921CE" w:rsidRPr="0095664C" w:rsidRDefault="003921CE" w:rsidP="00792DAD">
            <w:pPr>
              <w:rPr>
                <w:bCs/>
              </w:rPr>
            </w:pPr>
          </w:p>
        </w:tc>
      </w:tr>
      <w:tr w:rsidR="003921CE" w:rsidRPr="0095664C" w14:paraId="2B3D7ADF" w14:textId="77777777" w:rsidTr="00792DAD">
        <w:trPr>
          <w:trHeight w:val="267"/>
        </w:trPr>
        <w:tc>
          <w:tcPr>
            <w:tcW w:w="2527" w:type="dxa"/>
          </w:tcPr>
          <w:p w14:paraId="471EAC0A" w14:textId="77777777" w:rsidR="003921CE" w:rsidRPr="0095664C" w:rsidRDefault="003921CE" w:rsidP="00792DAD">
            <w:pPr>
              <w:rPr>
                <w:bCs/>
              </w:rPr>
            </w:pPr>
          </w:p>
        </w:tc>
        <w:tc>
          <w:tcPr>
            <w:tcW w:w="2468" w:type="dxa"/>
          </w:tcPr>
          <w:p w14:paraId="7EBAD9F7" w14:textId="77777777" w:rsidR="003921CE" w:rsidRPr="0095664C" w:rsidRDefault="003921CE" w:rsidP="00792DAD">
            <w:pPr>
              <w:rPr>
                <w:bCs/>
              </w:rPr>
            </w:pPr>
          </w:p>
        </w:tc>
        <w:tc>
          <w:tcPr>
            <w:tcW w:w="1808" w:type="dxa"/>
          </w:tcPr>
          <w:p w14:paraId="6148CCDE" w14:textId="77777777" w:rsidR="003921CE" w:rsidRPr="0095664C" w:rsidRDefault="003921CE" w:rsidP="00792DAD">
            <w:pPr>
              <w:rPr>
                <w:bCs/>
              </w:rPr>
            </w:pPr>
          </w:p>
        </w:tc>
        <w:tc>
          <w:tcPr>
            <w:tcW w:w="2258" w:type="dxa"/>
          </w:tcPr>
          <w:p w14:paraId="40E84F78" w14:textId="77777777" w:rsidR="003921CE" w:rsidRPr="0095664C" w:rsidRDefault="003921CE" w:rsidP="00792DAD">
            <w:pPr>
              <w:rPr>
                <w:bCs/>
              </w:rPr>
            </w:pPr>
          </w:p>
        </w:tc>
      </w:tr>
      <w:tr w:rsidR="003921CE" w:rsidRPr="0095664C" w14:paraId="4FA979B3" w14:textId="77777777" w:rsidTr="00792DAD">
        <w:trPr>
          <w:trHeight w:val="280"/>
        </w:trPr>
        <w:tc>
          <w:tcPr>
            <w:tcW w:w="2527" w:type="dxa"/>
          </w:tcPr>
          <w:p w14:paraId="709F9367" w14:textId="77777777" w:rsidR="003921CE" w:rsidRPr="0095664C" w:rsidRDefault="003921CE" w:rsidP="00792DAD">
            <w:pPr>
              <w:rPr>
                <w:bCs/>
              </w:rPr>
            </w:pPr>
          </w:p>
        </w:tc>
        <w:tc>
          <w:tcPr>
            <w:tcW w:w="2468" w:type="dxa"/>
          </w:tcPr>
          <w:p w14:paraId="34E6C0D1" w14:textId="77777777" w:rsidR="003921CE" w:rsidRPr="0095664C" w:rsidRDefault="003921CE" w:rsidP="00792DAD">
            <w:pPr>
              <w:rPr>
                <w:bCs/>
              </w:rPr>
            </w:pPr>
          </w:p>
        </w:tc>
        <w:tc>
          <w:tcPr>
            <w:tcW w:w="1808" w:type="dxa"/>
          </w:tcPr>
          <w:p w14:paraId="137FE912" w14:textId="77777777" w:rsidR="003921CE" w:rsidRPr="0095664C" w:rsidRDefault="003921CE" w:rsidP="00792DAD">
            <w:pPr>
              <w:rPr>
                <w:bCs/>
              </w:rPr>
            </w:pPr>
          </w:p>
        </w:tc>
        <w:tc>
          <w:tcPr>
            <w:tcW w:w="2258" w:type="dxa"/>
          </w:tcPr>
          <w:p w14:paraId="2D1D1488" w14:textId="77777777" w:rsidR="003921CE" w:rsidRPr="0095664C" w:rsidRDefault="003921CE" w:rsidP="00792DAD">
            <w:pPr>
              <w:rPr>
                <w:bCs/>
              </w:rPr>
            </w:pPr>
          </w:p>
        </w:tc>
      </w:tr>
    </w:tbl>
    <w:p w14:paraId="33AEAF21" w14:textId="77777777" w:rsidR="003921CE" w:rsidRDefault="003921CE" w:rsidP="003921CE">
      <w:pPr>
        <w:rPr>
          <w:bCs/>
        </w:rPr>
      </w:pPr>
    </w:p>
    <w:p w14:paraId="4F815C6E" w14:textId="77777777" w:rsidR="003921CE" w:rsidRPr="00CE7BEC" w:rsidRDefault="003921CE" w:rsidP="003921CE">
      <w:pPr>
        <w:jc w:val="center"/>
        <w:rPr>
          <w:b/>
        </w:rPr>
      </w:pPr>
    </w:p>
    <w:p w14:paraId="30C3C0D4" w14:textId="77777777" w:rsidR="003921CE" w:rsidRPr="002A4CF0" w:rsidRDefault="003921CE" w:rsidP="003921CE">
      <w:pPr>
        <w:tabs>
          <w:tab w:val="left" w:pos="993"/>
        </w:tabs>
        <w:ind w:left="567"/>
        <w:rPr>
          <w:bCs/>
          <w:lang w:eastAsia="lv-LV"/>
        </w:rPr>
      </w:pPr>
    </w:p>
    <w:p w14:paraId="60C948D3" w14:textId="77777777" w:rsidR="003921CE" w:rsidRPr="009F3933" w:rsidRDefault="003921CE" w:rsidP="003921CE">
      <w:pPr>
        <w:tabs>
          <w:tab w:val="left" w:pos="2160"/>
        </w:tabs>
        <w:jc w:val="right"/>
      </w:pPr>
    </w:p>
    <w:p w14:paraId="24FBAF41" w14:textId="77777777" w:rsidR="003921CE" w:rsidRDefault="003921CE" w:rsidP="003921CE">
      <w:pPr>
        <w:tabs>
          <w:tab w:val="left" w:pos="2160"/>
        </w:tabs>
      </w:pPr>
      <w:r w:rsidRPr="00AA373D">
        <w:t>Pielikumā:</w:t>
      </w:r>
      <w:r>
        <w:t xml:space="preserve"> dokumenti kopā uz ________ lpp.</w:t>
      </w:r>
    </w:p>
    <w:p w14:paraId="667F19F7" w14:textId="77777777" w:rsidR="003921CE" w:rsidRDefault="003921CE" w:rsidP="003921CE">
      <w:pPr>
        <w:rPr>
          <w:b/>
        </w:rPr>
      </w:pPr>
    </w:p>
    <w:p w14:paraId="35141244" w14:textId="77777777" w:rsidR="003921CE" w:rsidRDefault="003921CE" w:rsidP="003921CE">
      <w:pPr>
        <w:rPr>
          <w:b/>
        </w:rPr>
      </w:pPr>
    </w:p>
    <w:p w14:paraId="5E0D8601" w14:textId="77777777" w:rsidR="003921CE" w:rsidRDefault="003921CE" w:rsidP="003921CE">
      <w:pPr>
        <w:rPr>
          <w:b/>
        </w:rPr>
      </w:pPr>
    </w:p>
    <w:p w14:paraId="47DAC342" w14:textId="397D1F05" w:rsidR="003921CE" w:rsidRPr="00362DCB" w:rsidRDefault="003921CE" w:rsidP="003921CE">
      <w:pPr>
        <w:tabs>
          <w:tab w:val="left" w:pos="2160"/>
        </w:tabs>
        <w:rPr>
          <w:bCs/>
        </w:rPr>
      </w:pPr>
      <w:r>
        <w:rPr>
          <w:bCs/>
        </w:rPr>
        <w:t>2021</w:t>
      </w:r>
      <w:r w:rsidRPr="00362DCB">
        <w:rPr>
          <w:bCs/>
        </w:rPr>
        <w:t>.gada ___._____________</w:t>
      </w:r>
    </w:p>
    <w:p w14:paraId="2E818E39" w14:textId="77777777" w:rsidR="003921CE" w:rsidRPr="00362DCB" w:rsidRDefault="003921CE" w:rsidP="003921CE">
      <w:pPr>
        <w:rPr>
          <w:bCs/>
          <w:i/>
          <w:lang w:eastAsia="lv-LV"/>
        </w:rPr>
      </w:pPr>
    </w:p>
    <w:p w14:paraId="3B39F2FB" w14:textId="77777777" w:rsidR="003921CE" w:rsidRPr="00362DCB" w:rsidRDefault="003921CE" w:rsidP="003921CE">
      <w:pPr>
        <w:rPr>
          <w:bCs/>
          <w:i/>
          <w:lang w:eastAsia="lv-LV"/>
        </w:rPr>
      </w:pPr>
      <w:r w:rsidRPr="00362DCB">
        <w:rPr>
          <w:bCs/>
          <w:i/>
          <w:lang w:eastAsia="lv-LV"/>
        </w:rPr>
        <w:t>___________________________________________________________________________</w:t>
      </w:r>
    </w:p>
    <w:p w14:paraId="392B4B98" w14:textId="77777777" w:rsidR="003921CE" w:rsidRPr="00362DCB" w:rsidRDefault="003921CE" w:rsidP="003921CE">
      <w:pPr>
        <w:jc w:val="center"/>
        <w:rPr>
          <w:bCs/>
          <w:i/>
          <w:sz w:val="20"/>
          <w:szCs w:val="20"/>
          <w:lang w:eastAsia="lv-LV"/>
        </w:rPr>
      </w:pPr>
      <w:r w:rsidRPr="00362DCB">
        <w:rPr>
          <w:bCs/>
          <w:i/>
          <w:sz w:val="20"/>
          <w:szCs w:val="20"/>
          <w:lang w:eastAsia="lv-LV"/>
        </w:rPr>
        <w:t>(uzņēmuma vadītāja vai tā pilnvarotās personas (pievienot pilnvaras oriģinālu vai apliecinātu kopiju) paraksts, tā atšifrējums)</w:t>
      </w:r>
    </w:p>
    <w:p w14:paraId="4CFFD9D7" w14:textId="77777777" w:rsidR="003921CE" w:rsidRDefault="003921CE" w:rsidP="003921CE">
      <w:pPr>
        <w:rPr>
          <w:b/>
        </w:rPr>
      </w:pPr>
    </w:p>
    <w:p w14:paraId="6E5E931E" w14:textId="77777777" w:rsidR="003921CE" w:rsidRDefault="003921CE" w:rsidP="00E463A4">
      <w:pPr>
        <w:ind w:right="-142"/>
        <w:jc w:val="right"/>
      </w:pPr>
    </w:p>
    <w:p w14:paraId="3D3EE5A7" w14:textId="77777777" w:rsidR="003921CE" w:rsidRDefault="003921CE" w:rsidP="00E463A4">
      <w:pPr>
        <w:ind w:right="-142"/>
        <w:jc w:val="right"/>
      </w:pPr>
    </w:p>
    <w:p w14:paraId="30FD05F8" w14:textId="77777777" w:rsidR="003921CE" w:rsidRDefault="003921CE" w:rsidP="00E463A4">
      <w:pPr>
        <w:ind w:right="-142"/>
        <w:jc w:val="right"/>
      </w:pPr>
    </w:p>
    <w:p w14:paraId="75DACDD0" w14:textId="77777777" w:rsidR="003921CE" w:rsidRDefault="003921CE" w:rsidP="00E463A4">
      <w:pPr>
        <w:ind w:right="-142"/>
        <w:jc w:val="right"/>
      </w:pPr>
    </w:p>
    <w:p w14:paraId="661692C8" w14:textId="77777777" w:rsidR="003921CE" w:rsidRDefault="003921CE" w:rsidP="00E463A4">
      <w:pPr>
        <w:ind w:right="-142"/>
        <w:jc w:val="right"/>
      </w:pPr>
    </w:p>
    <w:p w14:paraId="0B09E3FE" w14:textId="77777777" w:rsidR="003921CE" w:rsidRDefault="003921CE" w:rsidP="00E463A4">
      <w:pPr>
        <w:ind w:right="-142"/>
        <w:jc w:val="right"/>
      </w:pPr>
    </w:p>
    <w:p w14:paraId="101BD4A4" w14:textId="77777777" w:rsidR="003921CE" w:rsidRDefault="003921CE" w:rsidP="00E463A4">
      <w:pPr>
        <w:ind w:right="-142"/>
        <w:jc w:val="right"/>
      </w:pPr>
    </w:p>
    <w:p w14:paraId="16B9588B" w14:textId="77777777" w:rsidR="003921CE" w:rsidRDefault="003921CE" w:rsidP="00E463A4">
      <w:pPr>
        <w:ind w:right="-142"/>
        <w:jc w:val="right"/>
      </w:pPr>
    </w:p>
    <w:p w14:paraId="5F86927A" w14:textId="77777777" w:rsidR="003921CE" w:rsidRDefault="003921CE" w:rsidP="00E463A4">
      <w:pPr>
        <w:ind w:right="-142"/>
        <w:jc w:val="right"/>
      </w:pPr>
    </w:p>
    <w:p w14:paraId="48AE452F" w14:textId="77777777" w:rsidR="003921CE" w:rsidRDefault="003921CE" w:rsidP="00E463A4">
      <w:pPr>
        <w:ind w:right="-142"/>
        <w:jc w:val="right"/>
      </w:pPr>
    </w:p>
    <w:p w14:paraId="60A1075F" w14:textId="77777777" w:rsidR="003921CE" w:rsidRDefault="003921CE" w:rsidP="00E463A4">
      <w:pPr>
        <w:ind w:right="-142"/>
        <w:jc w:val="right"/>
      </w:pPr>
    </w:p>
    <w:p w14:paraId="1CA4A58D" w14:textId="77777777" w:rsidR="003921CE" w:rsidRDefault="003921CE" w:rsidP="00E463A4">
      <w:pPr>
        <w:ind w:right="-142"/>
        <w:jc w:val="right"/>
      </w:pPr>
    </w:p>
    <w:p w14:paraId="736FC41F" w14:textId="77777777" w:rsidR="003921CE" w:rsidRDefault="003921CE" w:rsidP="00E463A4">
      <w:pPr>
        <w:ind w:right="-142"/>
        <w:jc w:val="right"/>
      </w:pPr>
    </w:p>
    <w:p w14:paraId="21C3D86B" w14:textId="77777777" w:rsidR="003921CE" w:rsidRDefault="003921CE" w:rsidP="00E463A4">
      <w:pPr>
        <w:ind w:right="-142"/>
        <w:jc w:val="right"/>
      </w:pPr>
    </w:p>
    <w:p w14:paraId="157C38E1" w14:textId="77777777" w:rsidR="003921CE" w:rsidRDefault="003921CE" w:rsidP="00E463A4">
      <w:pPr>
        <w:ind w:right="-142"/>
        <w:jc w:val="right"/>
      </w:pPr>
    </w:p>
    <w:p w14:paraId="599ECCA7" w14:textId="77777777" w:rsidR="003921CE" w:rsidRDefault="003921CE" w:rsidP="00E463A4">
      <w:pPr>
        <w:ind w:right="-142"/>
        <w:jc w:val="right"/>
      </w:pPr>
    </w:p>
    <w:p w14:paraId="3C1E165C" w14:textId="77777777" w:rsidR="003921CE" w:rsidRDefault="003921CE" w:rsidP="00E463A4">
      <w:pPr>
        <w:ind w:right="-142"/>
        <w:jc w:val="right"/>
      </w:pPr>
    </w:p>
    <w:p w14:paraId="69BA883C" w14:textId="17D0C3F4" w:rsidR="003921CE" w:rsidRPr="003921CE" w:rsidRDefault="00AF6605" w:rsidP="003921CE">
      <w:pPr>
        <w:ind w:right="-6"/>
        <w:jc w:val="right"/>
      </w:pPr>
      <w:r>
        <w:lastRenderedPageBreak/>
        <w:t>4</w:t>
      </w:r>
      <w:r w:rsidR="003921CE" w:rsidRPr="003921CE">
        <w:t>.pielikums</w:t>
      </w:r>
    </w:p>
    <w:p w14:paraId="3409519F" w14:textId="77777777" w:rsidR="003921CE" w:rsidRPr="003921CE" w:rsidRDefault="003921CE" w:rsidP="003921CE">
      <w:pPr>
        <w:ind w:right="-6"/>
        <w:jc w:val="right"/>
      </w:pPr>
      <w:r w:rsidRPr="003921CE">
        <w:t>Atklāta konkursa</w:t>
      </w:r>
    </w:p>
    <w:p w14:paraId="648D02D9" w14:textId="6BF75BE4" w:rsidR="003921CE" w:rsidRPr="003921CE" w:rsidRDefault="003921CE" w:rsidP="003921CE">
      <w:pPr>
        <w:ind w:right="-6"/>
        <w:jc w:val="right"/>
      </w:pPr>
      <w:r w:rsidRPr="003921CE">
        <w:t xml:space="preserve">ID. Nr. </w:t>
      </w:r>
      <w:r>
        <w:t>PSKUS 2021</w:t>
      </w:r>
      <w:r w:rsidRPr="003921CE">
        <w:t>/</w:t>
      </w:r>
      <w:r>
        <w:t>164</w:t>
      </w:r>
    </w:p>
    <w:p w14:paraId="10B3209E" w14:textId="77777777" w:rsidR="003921CE" w:rsidRPr="003921CE" w:rsidRDefault="003921CE" w:rsidP="003921CE">
      <w:pPr>
        <w:rPr>
          <w:bCs/>
          <w:i/>
          <w:sz w:val="20"/>
          <w:szCs w:val="20"/>
          <w:lang w:eastAsia="lv-LV"/>
        </w:rPr>
      </w:pPr>
    </w:p>
    <w:p w14:paraId="42F70273" w14:textId="77777777" w:rsidR="003921CE" w:rsidRPr="003921CE" w:rsidRDefault="003921CE" w:rsidP="003921CE">
      <w:pPr>
        <w:ind w:right="-142"/>
        <w:jc w:val="center"/>
        <w:rPr>
          <w:rFonts w:eastAsia="Calibri"/>
          <w:b/>
          <w:lang w:eastAsia="lv-LV"/>
        </w:rPr>
      </w:pPr>
      <w:r w:rsidRPr="003921CE">
        <w:rPr>
          <w:rFonts w:eastAsia="Calibri"/>
          <w:b/>
          <w:lang w:eastAsia="lv-LV"/>
        </w:rPr>
        <w:t>VISPĀRĪGĀ VIENOŠANĀS (Projekts)</w:t>
      </w:r>
    </w:p>
    <w:p w14:paraId="1925C055" w14:textId="77777777" w:rsidR="003921CE" w:rsidRPr="003921CE" w:rsidRDefault="003921CE" w:rsidP="003921CE">
      <w:pPr>
        <w:ind w:right="-142"/>
        <w:jc w:val="center"/>
        <w:rPr>
          <w:rFonts w:eastAsia="Calibri"/>
          <w:b/>
          <w:lang w:eastAsia="lv-LV"/>
        </w:rPr>
      </w:pPr>
    </w:p>
    <w:p w14:paraId="58504C74" w14:textId="437C7C24" w:rsidR="003921CE" w:rsidRPr="003921CE" w:rsidRDefault="003921CE" w:rsidP="003921CE">
      <w:pPr>
        <w:ind w:right="-142"/>
        <w:rPr>
          <w:rFonts w:eastAsia="Calibri"/>
          <w:lang w:eastAsia="lv-LV"/>
        </w:rPr>
      </w:pPr>
      <w:r w:rsidRPr="003921CE">
        <w:rPr>
          <w:rFonts w:eastAsia="Calibri"/>
          <w:lang w:eastAsia="lv-LV"/>
        </w:rPr>
        <w:t>Rīgā</w:t>
      </w:r>
      <w:r w:rsidRPr="003921CE">
        <w:rPr>
          <w:rFonts w:eastAsia="Calibri"/>
          <w:lang w:eastAsia="lv-LV"/>
        </w:rPr>
        <w:tab/>
      </w:r>
      <w:r w:rsidRPr="003921CE">
        <w:rPr>
          <w:rFonts w:eastAsia="Calibri"/>
          <w:lang w:eastAsia="lv-LV"/>
        </w:rPr>
        <w:tab/>
      </w:r>
      <w:r w:rsidRPr="003921CE">
        <w:rPr>
          <w:rFonts w:eastAsia="Calibri"/>
          <w:lang w:eastAsia="lv-LV"/>
        </w:rPr>
        <w:tab/>
      </w:r>
      <w:r w:rsidRPr="003921CE">
        <w:rPr>
          <w:rFonts w:eastAsia="Calibri"/>
          <w:lang w:eastAsia="lv-LV"/>
        </w:rPr>
        <w:tab/>
      </w:r>
      <w:r w:rsidRPr="003921CE">
        <w:rPr>
          <w:rFonts w:eastAsia="Calibri"/>
          <w:lang w:eastAsia="lv-LV"/>
        </w:rPr>
        <w:tab/>
      </w:r>
      <w:r w:rsidRPr="003921CE">
        <w:rPr>
          <w:rFonts w:eastAsia="Calibri"/>
          <w:lang w:eastAsia="lv-LV"/>
        </w:rPr>
        <w:tab/>
      </w:r>
      <w:r w:rsidRPr="003921CE">
        <w:rPr>
          <w:rFonts w:eastAsia="Calibri"/>
          <w:lang w:eastAsia="lv-LV"/>
        </w:rPr>
        <w:tab/>
      </w:r>
      <w:r w:rsidRPr="003921CE">
        <w:rPr>
          <w:rFonts w:eastAsia="Calibri"/>
          <w:lang w:eastAsia="lv-LV"/>
        </w:rPr>
        <w:tab/>
        <w:t xml:space="preserve">               </w:t>
      </w:r>
      <w:r>
        <w:rPr>
          <w:rFonts w:eastAsia="Calibri"/>
          <w:lang w:eastAsia="lv-LV"/>
        </w:rPr>
        <w:t>2021</w:t>
      </w:r>
      <w:r w:rsidRPr="003921CE">
        <w:rPr>
          <w:rFonts w:eastAsia="Calibri"/>
          <w:lang w:eastAsia="lv-LV"/>
        </w:rPr>
        <w:t xml:space="preserve">.gada _____._____________ </w:t>
      </w:r>
    </w:p>
    <w:p w14:paraId="1B91D43C" w14:textId="77777777" w:rsidR="003921CE" w:rsidRPr="003921CE" w:rsidRDefault="003921CE" w:rsidP="003921CE">
      <w:pPr>
        <w:ind w:right="-142"/>
        <w:rPr>
          <w:rFonts w:eastAsia="Calibri"/>
          <w:lang w:eastAsia="lv-LV"/>
        </w:rPr>
      </w:pPr>
    </w:p>
    <w:p w14:paraId="4487D052" w14:textId="77777777" w:rsidR="003921CE" w:rsidRPr="003921CE" w:rsidRDefault="003921CE" w:rsidP="003921CE">
      <w:pPr>
        <w:ind w:right="-142" w:firstLine="720"/>
        <w:rPr>
          <w:rFonts w:eastAsia="Calibri"/>
          <w:lang w:eastAsia="lv-LV"/>
        </w:rPr>
      </w:pPr>
      <w:r w:rsidRPr="003921CE">
        <w:rPr>
          <w:rFonts w:eastAsia="Calibri"/>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294FC16B" w14:textId="15FB5170" w:rsidR="003921CE" w:rsidRPr="003921CE" w:rsidRDefault="003921CE" w:rsidP="003921CE">
      <w:pPr>
        <w:ind w:right="-142" w:firstLine="720"/>
        <w:rPr>
          <w:rFonts w:eastAsia="Calibri"/>
          <w:lang w:eastAsia="lv-LV"/>
        </w:rPr>
      </w:pPr>
      <w:r w:rsidRPr="003921CE">
        <w:rPr>
          <w:rFonts w:eastAsia="Calibri"/>
          <w:lang w:eastAsia="lv-LV"/>
        </w:rPr>
        <w:t>_________________, tā _______________personā, kur__ rīkojas uz ___________________ (turpmāk – Piegādātājs), no otras puses katrs atsevišķi saukts Puse, bet kopā – Puses, pamatojoties uz atklāta konkursa „Atkritumu maisu piegāde</w:t>
      </w:r>
      <w:r>
        <w:rPr>
          <w:rFonts w:eastAsia="Calibri"/>
          <w:lang w:eastAsia="lv-LV"/>
        </w:rPr>
        <w:t>” (ID Nr. PSKUS 2021</w:t>
      </w:r>
      <w:r w:rsidRPr="003921CE">
        <w:rPr>
          <w:rFonts w:eastAsia="Calibri"/>
          <w:lang w:eastAsia="lv-LV"/>
        </w:rPr>
        <w:t>/</w:t>
      </w:r>
      <w:r>
        <w:rPr>
          <w:rFonts w:eastAsia="Calibri"/>
          <w:lang w:eastAsia="lv-LV"/>
        </w:rPr>
        <w:t>164</w:t>
      </w:r>
      <w:r w:rsidRPr="003921CE">
        <w:rPr>
          <w:rFonts w:eastAsia="Calibri"/>
          <w:lang w:eastAsia="lv-LV"/>
        </w:rPr>
        <w:t>), rezultātiem, noslēdz šādu vispārīgo vienošanos (turpmāk – Vienošanās):</w:t>
      </w:r>
    </w:p>
    <w:p w14:paraId="73BBE15D" w14:textId="77777777" w:rsidR="003921CE" w:rsidRPr="003921CE" w:rsidRDefault="003921CE" w:rsidP="003921CE">
      <w:pPr>
        <w:ind w:right="-142"/>
        <w:rPr>
          <w:rFonts w:eastAsia="Calibri"/>
          <w:lang w:eastAsia="lv-LV"/>
        </w:rPr>
      </w:pPr>
    </w:p>
    <w:p w14:paraId="09C18F2B" w14:textId="77777777" w:rsidR="003921CE" w:rsidRPr="003921CE" w:rsidRDefault="003921CE" w:rsidP="003921CE">
      <w:pPr>
        <w:ind w:right="-142"/>
        <w:jc w:val="center"/>
        <w:rPr>
          <w:rFonts w:eastAsia="Calibri"/>
          <w:b/>
          <w:lang w:eastAsia="lv-LV"/>
        </w:rPr>
      </w:pPr>
      <w:r w:rsidRPr="003921CE">
        <w:rPr>
          <w:rFonts w:eastAsia="Calibri"/>
          <w:b/>
          <w:lang w:eastAsia="lv-LV"/>
        </w:rPr>
        <w:t>1. Vienošanās priekšmets</w:t>
      </w:r>
    </w:p>
    <w:p w14:paraId="619E2B20" w14:textId="72F51223" w:rsidR="003921CE" w:rsidRPr="003921CE" w:rsidRDefault="003921CE" w:rsidP="003921CE">
      <w:pPr>
        <w:ind w:right="-142" w:firstLine="567"/>
        <w:rPr>
          <w:rFonts w:eastAsia="Calibri"/>
          <w:lang w:eastAsia="lv-LV"/>
        </w:rPr>
      </w:pPr>
      <w:r w:rsidRPr="003921CE">
        <w:rPr>
          <w:rFonts w:eastAsia="Calibri"/>
          <w:lang w:eastAsia="lv-LV"/>
        </w:rPr>
        <w:t>1.1. Vienošanās nosaka kārtību, kādā tiek slēgti līgumi par atklāta konkursa „Atkritumu maisu piegāde</w:t>
      </w:r>
      <w:r>
        <w:rPr>
          <w:rFonts w:eastAsia="Calibri"/>
          <w:lang w:eastAsia="lv-LV"/>
        </w:rPr>
        <w:t>” (ID Nr. PSKUS 2021</w:t>
      </w:r>
      <w:r w:rsidRPr="003921CE">
        <w:rPr>
          <w:rFonts w:eastAsia="Calibri"/>
          <w:lang w:eastAsia="lv-LV"/>
        </w:rPr>
        <w:t>/</w:t>
      </w:r>
      <w:r>
        <w:rPr>
          <w:rFonts w:eastAsia="Calibri"/>
          <w:lang w:eastAsia="lv-LV"/>
        </w:rPr>
        <w:t>164</w:t>
      </w:r>
      <w:r w:rsidRPr="003921CE">
        <w:rPr>
          <w:rFonts w:eastAsia="Calibri"/>
          <w:lang w:eastAsia="lv-LV"/>
        </w:rPr>
        <w:t xml:space="preserve">)  tehniskajā specifikācijā paredzētajiem precēm. </w:t>
      </w:r>
    </w:p>
    <w:p w14:paraId="0BE967E9" w14:textId="77777777" w:rsidR="003921CE" w:rsidRPr="003921CE" w:rsidRDefault="003921CE" w:rsidP="003921CE">
      <w:pPr>
        <w:ind w:right="-142" w:firstLine="567"/>
        <w:rPr>
          <w:rFonts w:eastAsia="Calibri"/>
          <w:lang w:eastAsia="lv-LV"/>
        </w:rPr>
      </w:pPr>
      <w:r w:rsidRPr="003921CE">
        <w:rPr>
          <w:rFonts w:eastAsia="Calibri"/>
          <w:lang w:eastAsia="lv-LV"/>
        </w:rPr>
        <w:t>1.2.</w:t>
      </w:r>
      <w:r w:rsidRPr="003921CE">
        <w:rPr>
          <w:rFonts w:eastAsia="Calibri"/>
          <w:lang w:eastAsia="lv-LV"/>
        </w:rPr>
        <w:tab/>
        <w:t>Ar Vienošanās parakstīšanu:</w:t>
      </w:r>
    </w:p>
    <w:p w14:paraId="1443FDBC" w14:textId="77777777" w:rsidR="003921CE" w:rsidRPr="003921CE" w:rsidRDefault="003921CE" w:rsidP="003921CE">
      <w:pPr>
        <w:ind w:right="-142" w:firstLine="567"/>
        <w:rPr>
          <w:rFonts w:eastAsia="Calibri"/>
          <w:lang w:eastAsia="lv-LV"/>
        </w:rPr>
      </w:pPr>
      <w:r w:rsidRPr="003921CE">
        <w:rPr>
          <w:rFonts w:eastAsia="Calibri"/>
          <w:lang w:eastAsia="lv-LV"/>
        </w:rPr>
        <w:t>1.2.1. Piegādātājam tiek piešķirtas tiesības slēgt Preču piegādes līgumu ar Pasūtītāju, kurā Piegādātājs piedāvājis viszemāko cenu katrā iepirkuma priekšmeta daļā saskaņā ar Vienošanās noteikto kārtību.</w:t>
      </w:r>
    </w:p>
    <w:p w14:paraId="0F69CF98" w14:textId="77777777" w:rsidR="003921CE" w:rsidRPr="003921CE" w:rsidRDefault="003921CE" w:rsidP="003921CE">
      <w:pPr>
        <w:ind w:right="-142" w:firstLine="567"/>
        <w:rPr>
          <w:rFonts w:eastAsia="Calibri"/>
          <w:lang w:eastAsia="lv-LV"/>
        </w:rPr>
      </w:pPr>
      <w:r w:rsidRPr="003921CE">
        <w:rPr>
          <w:rFonts w:eastAsia="Calibri"/>
          <w:lang w:eastAsia="lv-LV"/>
        </w:rPr>
        <w:t>1.2.2. Piegādātājam tiek noteikta atkritumu maisu (turpmāk – Prece) piegādes līguma noslēgšanas kārtība;</w:t>
      </w:r>
    </w:p>
    <w:p w14:paraId="694DB9D5" w14:textId="77777777" w:rsidR="003921CE" w:rsidRPr="003921CE" w:rsidRDefault="003921CE" w:rsidP="003921CE">
      <w:pPr>
        <w:ind w:right="-142" w:firstLine="567"/>
        <w:rPr>
          <w:rFonts w:eastAsia="Calibri"/>
          <w:lang w:eastAsia="lv-LV"/>
        </w:rPr>
      </w:pPr>
      <w:r w:rsidRPr="003921CE">
        <w:rPr>
          <w:rFonts w:eastAsia="Calibri"/>
          <w:lang w:eastAsia="lv-LV"/>
        </w:rPr>
        <w:t>1.2.3. Piegādātājs apņemas slēgt Preču piegādes līgumu ar Pasūtītāju saskaņā ar atklātā konkursā iesniegto Piegādātāja Tehnisko un Finanšu piedāvājumu.</w:t>
      </w:r>
    </w:p>
    <w:p w14:paraId="65DF0262" w14:textId="77777777" w:rsidR="003921CE" w:rsidRPr="003921CE" w:rsidRDefault="003921CE" w:rsidP="003921CE">
      <w:pPr>
        <w:ind w:right="-142" w:firstLine="567"/>
        <w:rPr>
          <w:rFonts w:eastAsia="Calibri"/>
          <w:lang w:eastAsia="lv-LV"/>
        </w:rPr>
      </w:pPr>
      <w:r w:rsidRPr="003921CE">
        <w:rPr>
          <w:rFonts w:eastAsia="Calibri"/>
          <w:lang w:eastAsia="lv-LV"/>
        </w:rPr>
        <w:t>1.3.</w:t>
      </w:r>
      <w:r w:rsidRPr="003921CE">
        <w:rPr>
          <w:rFonts w:eastAsia="Calibri"/>
          <w:lang w:eastAsia="lv-LV"/>
        </w:rPr>
        <w:tab/>
        <w:t>Vienošanās lasāma kopā ar Vienošanās pielikumiem.</w:t>
      </w:r>
    </w:p>
    <w:p w14:paraId="376B59EB" w14:textId="77777777" w:rsidR="003921CE" w:rsidRPr="003921CE" w:rsidRDefault="003921CE" w:rsidP="003921CE">
      <w:pPr>
        <w:ind w:right="-142" w:firstLine="567"/>
        <w:rPr>
          <w:rFonts w:eastAsia="Calibri"/>
          <w:lang w:eastAsia="lv-LV"/>
        </w:rPr>
      </w:pPr>
      <w:r w:rsidRPr="003921CE">
        <w:rPr>
          <w:rFonts w:eastAsia="Calibri"/>
          <w:lang w:eastAsia="lv-LV"/>
        </w:rPr>
        <w:t>1.4.</w:t>
      </w:r>
      <w:r w:rsidRPr="003921CE">
        <w:rPr>
          <w:rFonts w:eastAsia="Calibri"/>
          <w:lang w:eastAsia="lv-LV"/>
        </w:rPr>
        <w:tab/>
        <w:t>Līgumi par konkrētu Preču piegādi, kuri noslēgti saskaņā ar Vienošanos, pēc to parakstīšanas kļūst par Vienošanās neatņemamu sastāvdaļu (turpmāk – Līgums).</w:t>
      </w:r>
    </w:p>
    <w:p w14:paraId="2C6570ED" w14:textId="77777777" w:rsidR="003921CE" w:rsidRPr="003921CE" w:rsidRDefault="003921CE" w:rsidP="003921CE">
      <w:pPr>
        <w:ind w:right="-142" w:firstLine="567"/>
        <w:rPr>
          <w:rFonts w:eastAsia="Calibri"/>
          <w:lang w:eastAsia="lv-LV"/>
        </w:rPr>
      </w:pPr>
      <w:r w:rsidRPr="003921CE">
        <w:rPr>
          <w:rFonts w:eastAsia="Calibri"/>
          <w:lang w:eastAsia="lv-LV"/>
        </w:rPr>
        <w:t xml:space="preserve">1.5. Preču piegādes līguma 1.pielikumā norādītās vienību cenas ir maksimāli pieļaujamās cenas, par kurām Piegādātājs apņemas piegādāt preces visā Vienošanās darbības laikā. </w:t>
      </w:r>
    </w:p>
    <w:p w14:paraId="4AAA04CC" w14:textId="77777777" w:rsidR="003921CE" w:rsidRPr="003921CE" w:rsidRDefault="003921CE" w:rsidP="003921CE">
      <w:pPr>
        <w:ind w:right="-142" w:firstLine="567"/>
        <w:rPr>
          <w:rFonts w:eastAsia="Calibri"/>
          <w:lang w:eastAsia="lv-LV"/>
        </w:rPr>
      </w:pPr>
      <w:r w:rsidRPr="003921CE">
        <w:rPr>
          <w:rFonts w:eastAsia="Calibri"/>
          <w:lang w:eastAsia="lv-LV"/>
        </w:rPr>
        <w:t>1.6. Pasūtītāja Iepirkuma Tehniskajā specifikācijā norādītie apjomi ir aptuvenie orientējošie apjomi. Pasūtītājs līguma izpildes laikā veiks Preču piegādes pieprasījumu atbilstoši savām vajadzībām.</w:t>
      </w:r>
    </w:p>
    <w:p w14:paraId="7786D1A2" w14:textId="77777777" w:rsidR="003921CE" w:rsidRPr="003921CE" w:rsidRDefault="003921CE" w:rsidP="003921CE">
      <w:pPr>
        <w:ind w:right="-142"/>
        <w:rPr>
          <w:rFonts w:eastAsia="Calibri"/>
          <w:b/>
          <w:lang w:eastAsia="lv-LV"/>
        </w:rPr>
      </w:pPr>
    </w:p>
    <w:p w14:paraId="0A2537A7" w14:textId="77777777" w:rsidR="003921CE" w:rsidRPr="003921CE" w:rsidRDefault="003921CE" w:rsidP="003921CE">
      <w:pPr>
        <w:ind w:right="-142"/>
        <w:jc w:val="center"/>
        <w:rPr>
          <w:rFonts w:eastAsia="Calibri"/>
          <w:b/>
          <w:lang w:eastAsia="lv-LV"/>
        </w:rPr>
      </w:pPr>
      <w:r w:rsidRPr="003921CE">
        <w:rPr>
          <w:rFonts w:eastAsia="Calibri"/>
          <w:b/>
          <w:lang w:eastAsia="lv-LV"/>
        </w:rPr>
        <w:t>2. Vienošanās darbības laiks un summa</w:t>
      </w:r>
    </w:p>
    <w:p w14:paraId="50D4C8A0" w14:textId="42EAE604" w:rsidR="003921CE" w:rsidRPr="003921CE" w:rsidRDefault="003921CE" w:rsidP="003921CE">
      <w:pPr>
        <w:ind w:right="-142" w:firstLine="720"/>
        <w:rPr>
          <w:rFonts w:eastAsia="Calibri"/>
          <w:lang w:eastAsia="lv-LV"/>
        </w:rPr>
      </w:pPr>
      <w:r w:rsidRPr="003921CE">
        <w:rPr>
          <w:rFonts w:eastAsia="Calibri"/>
          <w:lang w:eastAsia="lv-LV"/>
        </w:rPr>
        <w:t>2</w:t>
      </w:r>
      <w:r>
        <w:rPr>
          <w:rFonts w:eastAsia="Calibri"/>
          <w:lang w:eastAsia="lv-LV"/>
        </w:rPr>
        <w:t>.1. Vienošanās stājas spēkā 2021</w:t>
      </w:r>
      <w:r w:rsidRPr="003921CE">
        <w:rPr>
          <w:rFonts w:eastAsia="Calibri"/>
          <w:lang w:eastAsia="lv-LV"/>
        </w:rPr>
        <w:t>.gada __. ________un ir spēkā 36 (trīsdesmit sešus) mēnešus vai līdz brīdim, kad maksājumi par Preču piegādi sasniegs Vienošanās 2.2.punktā noteikto summu</w:t>
      </w:r>
      <w:r w:rsidRPr="003921CE">
        <w:rPr>
          <w:rFonts w:eastAsia="Calibri"/>
          <w:bCs/>
        </w:rPr>
        <w:t xml:space="preserve"> </w:t>
      </w:r>
      <w:r w:rsidRPr="003921CE">
        <w:rPr>
          <w:rFonts w:eastAsia="Calibri"/>
          <w:lang w:eastAsia="lv-LV"/>
        </w:rPr>
        <w:t>atkarībā no, kāds no šiem nosacījumiem iestājās pirmais.</w:t>
      </w:r>
    </w:p>
    <w:p w14:paraId="0E217C7E" w14:textId="5599CF2B" w:rsidR="003921CE" w:rsidRPr="003921CE" w:rsidRDefault="003921CE" w:rsidP="003921CE">
      <w:pPr>
        <w:ind w:right="-142" w:firstLine="720"/>
        <w:rPr>
          <w:rFonts w:eastAsia="Calibri"/>
          <w:lang w:eastAsia="lv-LV"/>
        </w:rPr>
      </w:pPr>
      <w:r w:rsidRPr="003921CE">
        <w:rPr>
          <w:rFonts w:eastAsia="Calibri"/>
          <w:lang w:eastAsia="lv-LV"/>
        </w:rPr>
        <w:t xml:space="preserve">2.2. Pasūtītāja maksājumi Vienošanās darbības laikā par abām iepirkuma priekšmeta daļām nepārsniegs </w:t>
      </w:r>
      <w:r w:rsidRPr="003921CE">
        <w:rPr>
          <w:rFonts w:eastAsia="Calibri"/>
          <w:b/>
          <w:lang w:eastAsia="lv-LV"/>
        </w:rPr>
        <w:t xml:space="preserve">EUR </w:t>
      </w:r>
      <w:r>
        <w:rPr>
          <w:rFonts w:eastAsia="Calibri"/>
          <w:b/>
          <w:lang w:eastAsia="lv-LV"/>
        </w:rPr>
        <w:t>344 235,</w:t>
      </w:r>
      <w:r w:rsidRPr="003921CE">
        <w:rPr>
          <w:rFonts w:eastAsia="Calibri"/>
          <w:b/>
          <w:lang w:eastAsia="lv-LV"/>
        </w:rPr>
        <w:t>00</w:t>
      </w:r>
      <w:r w:rsidRPr="003921CE">
        <w:rPr>
          <w:rFonts w:eastAsia="Calibri"/>
          <w:lang w:eastAsia="lv-LV"/>
        </w:rPr>
        <w:t xml:space="preserve"> (</w:t>
      </w:r>
      <w:r>
        <w:rPr>
          <w:rFonts w:eastAsia="Calibri"/>
          <w:lang w:eastAsia="lv-LV"/>
        </w:rPr>
        <w:t xml:space="preserve">trīs </w:t>
      </w:r>
      <w:r w:rsidRPr="003921CE">
        <w:rPr>
          <w:rFonts w:eastAsia="Calibri"/>
          <w:lang w:eastAsia="lv-LV"/>
        </w:rPr>
        <w:t>simti četrdesmit</w:t>
      </w:r>
      <w:r>
        <w:rPr>
          <w:rFonts w:eastAsia="Calibri"/>
          <w:lang w:eastAsia="lv-LV"/>
        </w:rPr>
        <w:t xml:space="preserve"> četri</w:t>
      </w:r>
      <w:r w:rsidRPr="003921CE">
        <w:rPr>
          <w:rFonts w:eastAsia="Calibri"/>
          <w:lang w:eastAsia="lv-LV"/>
        </w:rPr>
        <w:t xml:space="preserve"> tūkstoši </w:t>
      </w:r>
      <w:r>
        <w:rPr>
          <w:rFonts w:eastAsia="Calibri"/>
          <w:lang w:eastAsia="lv-LV"/>
        </w:rPr>
        <w:t xml:space="preserve">divi simti trīsdesmit pieci </w:t>
      </w:r>
      <w:proofErr w:type="spellStart"/>
      <w:r w:rsidRPr="003921CE">
        <w:rPr>
          <w:rFonts w:eastAsia="Calibri"/>
          <w:i/>
          <w:lang w:eastAsia="lv-LV"/>
        </w:rPr>
        <w:t>euro</w:t>
      </w:r>
      <w:proofErr w:type="spellEnd"/>
      <w:r>
        <w:rPr>
          <w:rFonts w:eastAsia="Calibri"/>
          <w:lang w:eastAsia="lv-LV"/>
        </w:rPr>
        <w:t xml:space="preserve"> un 00</w:t>
      </w:r>
      <w:r w:rsidRPr="003921CE">
        <w:rPr>
          <w:rFonts w:eastAsia="Calibri"/>
          <w:lang w:eastAsia="lv-LV"/>
        </w:rPr>
        <w:t xml:space="preserve"> centi) bez PVN.</w:t>
      </w:r>
    </w:p>
    <w:p w14:paraId="35B1A37F" w14:textId="77777777" w:rsidR="003921CE" w:rsidRDefault="003921CE" w:rsidP="003921CE">
      <w:pPr>
        <w:ind w:right="-142" w:firstLine="720"/>
        <w:rPr>
          <w:rFonts w:eastAsia="Calibri"/>
          <w:lang w:eastAsia="lv-LV"/>
        </w:rPr>
      </w:pPr>
      <w:r w:rsidRPr="003921CE">
        <w:rPr>
          <w:rFonts w:eastAsia="Calibri"/>
          <w:bCs/>
        </w:rPr>
        <w:t xml:space="preserve">2.3. </w:t>
      </w:r>
      <w:r w:rsidRPr="003921CE">
        <w:rPr>
          <w:rFonts w:eastAsia="Calibri"/>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329E5A87" w14:textId="77777777" w:rsidR="003921CE" w:rsidRDefault="003921CE" w:rsidP="003921CE">
      <w:pPr>
        <w:ind w:right="-142" w:firstLine="720"/>
        <w:rPr>
          <w:rFonts w:eastAsia="Calibri"/>
          <w:lang w:eastAsia="lv-LV"/>
        </w:rPr>
      </w:pPr>
    </w:p>
    <w:p w14:paraId="0003B461" w14:textId="77777777" w:rsidR="003921CE" w:rsidRDefault="003921CE" w:rsidP="003921CE">
      <w:pPr>
        <w:ind w:right="-142" w:firstLine="720"/>
        <w:rPr>
          <w:rFonts w:eastAsia="Calibri"/>
          <w:lang w:eastAsia="lv-LV"/>
        </w:rPr>
      </w:pPr>
    </w:p>
    <w:p w14:paraId="292B9DB8" w14:textId="77777777" w:rsidR="003921CE" w:rsidRPr="003921CE" w:rsidRDefault="003921CE" w:rsidP="003921CE">
      <w:pPr>
        <w:ind w:right="-142" w:firstLine="720"/>
        <w:rPr>
          <w:rFonts w:eastAsia="Calibri"/>
          <w:lang w:eastAsia="lv-LV"/>
        </w:rPr>
      </w:pPr>
    </w:p>
    <w:p w14:paraId="7ADA220A" w14:textId="77777777" w:rsidR="003921CE" w:rsidRPr="003921CE" w:rsidRDefault="003921CE" w:rsidP="003921CE">
      <w:pPr>
        <w:ind w:right="-142"/>
        <w:jc w:val="center"/>
        <w:rPr>
          <w:rFonts w:eastAsia="Calibri"/>
          <w:b/>
          <w:lang w:eastAsia="lv-LV"/>
        </w:rPr>
      </w:pPr>
      <w:r w:rsidRPr="003921CE">
        <w:rPr>
          <w:rFonts w:eastAsia="Calibri"/>
          <w:b/>
          <w:lang w:eastAsia="lv-LV"/>
        </w:rPr>
        <w:lastRenderedPageBreak/>
        <w:t>3. Līguma noslēgšanas un izpildes kārtība</w:t>
      </w:r>
    </w:p>
    <w:p w14:paraId="1D58D0D9" w14:textId="77777777" w:rsidR="003921CE" w:rsidRPr="003921CE" w:rsidRDefault="003921CE" w:rsidP="003921CE">
      <w:pPr>
        <w:ind w:right="-142" w:firstLine="567"/>
        <w:rPr>
          <w:rFonts w:eastAsia="Calibri"/>
          <w:lang w:eastAsia="lv-LV"/>
        </w:rPr>
      </w:pPr>
      <w:r w:rsidRPr="003921CE">
        <w:rPr>
          <w:rFonts w:eastAsia="Calibri"/>
          <w:lang w:eastAsia="lv-LV"/>
        </w:rPr>
        <w:t xml:space="preserve">3.1. Preču piegādes līgums tiek slēgts starp Pasūtītāju un Preču piegādātājiem, kuri piedāvājuši attiecīgajā iepirkuma priekšmeta daļā viszemākās vērtējamās cenas. Preču piegādes līgums tiek slēgts ar katru iepirkuma priekšmeta daļas uzvarētāju (Preču piegādātāju). </w:t>
      </w:r>
    </w:p>
    <w:p w14:paraId="7350C801" w14:textId="77777777" w:rsidR="003921CE" w:rsidRPr="003921CE" w:rsidRDefault="003921CE" w:rsidP="003921CE">
      <w:pPr>
        <w:ind w:right="-142" w:firstLine="567"/>
        <w:rPr>
          <w:rFonts w:eastAsia="Calibri"/>
          <w:lang w:eastAsia="lv-LV"/>
        </w:rPr>
      </w:pPr>
      <w:r w:rsidRPr="003921CE">
        <w:rPr>
          <w:rFonts w:eastAsia="Calibri"/>
          <w:lang w:eastAsia="lv-LV"/>
        </w:rPr>
        <w:t>3.2. Preču piegādes cenas nedrīkst pārsniegt Iepirkumā Piegādātāja iesniegtajā Finanšu piedāvājumā noteiktās cenas.</w:t>
      </w:r>
    </w:p>
    <w:p w14:paraId="7D15D0E3" w14:textId="77777777" w:rsidR="003921CE" w:rsidRPr="003921CE" w:rsidRDefault="003921CE" w:rsidP="003921CE">
      <w:pPr>
        <w:ind w:right="-142" w:firstLine="567"/>
        <w:rPr>
          <w:rFonts w:eastAsia="Calibri"/>
          <w:lang w:eastAsia="lv-LV"/>
        </w:rPr>
      </w:pPr>
      <w:r w:rsidRPr="003921CE">
        <w:rPr>
          <w:rFonts w:eastAsia="Calibri"/>
          <w:lang w:eastAsia="lv-LV"/>
        </w:rPr>
        <w:t>3.3.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48FB7E7D" w14:textId="77777777" w:rsidR="003921CE" w:rsidRPr="003921CE" w:rsidRDefault="003921CE" w:rsidP="003921CE">
      <w:pPr>
        <w:ind w:right="-142" w:firstLine="567"/>
        <w:rPr>
          <w:rFonts w:eastAsia="Calibri"/>
          <w:lang w:eastAsia="lv-LV"/>
        </w:rPr>
      </w:pPr>
      <w:r w:rsidRPr="003921CE">
        <w:rPr>
          <w:rFonts w:eastAsia="Calibri"/>
          <w:lang w:eastAsia="lv-LV"/>
        </w:rPr>
        <w:t xml:space="preserve">3.4. Preču piegāde notiek saskaņā ar Pasūtītāja katrreizēju Preču pasūtījumu (turpmāk – Pasūtījums), kurā Pasūtītājs norāda nepieciešamo Preču veidu, daudzumu un citu nepieciešamo informāciju. Pasūtījumu Pasūtītājs veic elektroniski, nosūtot pieprasījumu Piegādātāja kontaktpersonai. </w:t>
      </w:r>
    </w:p>
    <w:p w14:paraId="73305C25" w14:textId="77777777" w:rsidR="003921CE" w:rsidRPr="003921CE" w:rsidRDefault="003921CE" w:rsidP="003921CE">
      <w:pPr>
        <w:ind w:right="-142" w:firstLine="567"/>
        <w:rPr>
          <w:rFonts w:eastAsia="Calibri"/>
          <w:lang w:eastAsia="lv-LV"/>
        </w:rPr>
      </w:pPr>
    </w:p>
    <w:p w14:paraId="214BF65F" w14:textId="77777777" w:rsidR="003921CE" w:rsidRPr="003921CE" w:rsidRDefault="003921CE" w:rsidP="003921CE">
      <w:pPr>
        <w:ind w:right="-142"/>
        <w:jc w:val="center"/>
        <w:rPr>
          <w:rFonts w:eastAsia="Calibri"/>
          <w:b/>
          <w:lang w:eastAsia="lv-LV"/>
        </w:rPr>
      </w:pPr>
      <w:r w:rsidRPr="003921CE">
        <w:rPr>
          <w:rFonts w:eastAsia="Calibri"/>
          <w:b/>
          <w:lang w:eastAsia="lv-LV"/>
        </w:rPr>
        <w:t>4. Piegādātāja saistības</w:t>
      </w:r>
    </w:p>
    <w:p w14:paraId="7A3768F5" w14:textId="77777777" w:rsidR="003921CE" w:rsidRPr="003921CE" w:rsidRDefault="003921CE" w:rsidP="003921CE">
      <w:pPr>
        <w:ind w:right="-142" w:firstLine="567"/>
        <w:rPr>
          <w:rFonts w:eastAsia="Calibri"/>
          <w:lang w:eastAsia="lv-LV"/>
        </w:rPr>
      </w:pPr>
      <w:r w:rsidRPr="003921CE">
        <w:rPr>
          <w:rFonts w:eastAsia="Calibri"/>
          <w:lang w:eastAsia="lv-LV"/>
        </w:rPr>
        <w:t>4.1. Piegādātājs:</w:t>
      </w:r>
    </w:p>
    <w:p w14:paraId="3AC28606" w14:textId="77777777" w:rsidR="003921CE" w:rsidRPr="003921CE" w:rsidRDefault="003921CE" w:rsidP="003921CE">
      <w:pPr>
        <w:ind w:right="-142" w:firstLine="567"/>
        <w:rPr>
          <w:rFonts w:eastAsia="Calibri"/>
          <w:lang w:eastAsia="lv-LV"/>
        </w:rPr>
      </w:pPr>
      <w:r w:rsidRPr="003921CE">
        <w:rPr>
          <w:rFonts w:eastAsia="Calibri"/>
          <w:lang w:eastAsia="lv-LV"/>
        </w:rPr>
        <w:t>4.1.1. apņemas piegādāt Preces Pasūtītājam saskaņā ar Vienošanās un iepirkuma līguma noteikumiem;</w:t>
      </w:r>
    </w:p>
    <w:p w14:paraId="539C7A4E" w14:textId="77777777" w:rsidR="003921CE" w:rsidRPr="003921CE" w:rsidRDefault="003921CE" w:rsidP="003921CE">
      <w:pPr>
        <w:ind w:right="-142" w:firstLine="567"/>
        <w:rPr>
          <w:rFonts w:eastAsia="Calibri"/>
          <w:lang w:eastAsia="lv-LV"/>
        </w:rPr>
      </w:pPr>
      <w:r w:rsidRPr="003921CE">
        <w:rPr>
          <w:rFonts w:eastAsia="Calibri"/>
          <w:lang w:eastAsia="lv-LV"/>
        </w:rPr>
        <w:t>4.1.2. atbild par Preču atbilstību Latvijas Republikas un Eiropas Savienības normatīvo aktu prasībām.</w:t>
      </w:r>
    </w:p>
    <w:p w14:paraId="350CF248" w14:textId="77777777" w:rsidR="003921CE" w:rsidRPr="003921CE" w:rsidRDefault="003921CE" w:rsidP="003921CE">
      <w:pPr>
        <w:ind w:right="-142"/>
        <w:jc w:val="center"/>
        <w:rPr>
          <w:rFonts w:eastAsia="Calibri"/>
          <w:b/>
          <w:lang w:eastAsia="lv-LV"/>
        </w:rPr>
      </w:pPr>
      <w:r w:rsidRPr="003921CE">
        <w:rPr>
          <w:rFonts w:eastAsia="Calibri"/>
          <w:b/>
          <w:lang w:eastAsia="lv-LV"/>
        </w:rPr>
        <w:t>5. Vienošanās noteikumu grozīšana un vienošanās izbeigšana</w:t>
      </w:r>
    </w:p>
    <w:p w14:paraId="4CB775DE" w14:textId="77777777" w:rsidR="003921CE" w:rsidRPr="003921CE" w:rsidRDefault="003921CE" w:rsidP="003921CE">
      <w:pPr>
        <w:ind w:right="-142" w:firstLine="567"/>
        <w:rPr>
          <w:rFonts w:eastAsia="Calibri"/>
          <w:lang w:eastAsia="lv-LV"/>
        </w:rPr>
      </w:pPr>
      <w:r w:rsidRPr="003921CE">
        <w:rPr>
          <w:rFonts w:eastAsia="Calibri"/>
          <w:lang w:eastAsia="lv-LV"/>
        </w:rPr>
        <w:t xml:space="preserve">5.1. Vienošanos var grozīt vai papildināt Pusēm </w:t>
      </w:r>
      <w:proofErr w:type="spellStart"/>
      <w:r w:rsidRPr="003921CE">
        <w:rPr>
          <w:rFonts w:eastAsia="Calibri"/>
          <w:lang w:eastAsia="lv-LV"/>
        </w:rPr>
        <w:t>rakstveidā</w:t>
      </w:r>
      <w:proofErr w:type="spellEnd"/>
      <w:r w:rsidRPr="003921CE">
        <w:rPr>
          <w:rFonts w:eastAsia="Calibri"/>
          <w:lang w:eastAsia="lv-LV"/>
        </w:rPr>
        <w:t xml:space="preserve"> vienojoties, pamatojoties uz Latvijas Republikas normatīvajiem aktiem un ievērojot Publisko iepirkumu likuma 61.pantā noteikto.</w:t>
      </w:r>
    </w:p>
    <w:p w14:paraId="3531AAF4" w14:textId="77777777" w:rsidR="003921CE" w:rsidRPr="003921CE" w:rsidRDefault="003921CE" w:rsidP="003921CE">
      <w:pPr>
        <w:tabs>
          <w:tab w:val="left" w:pos="1134"/>
        </w:tabs>
        <w:ind w:right="-142" w:firstLine="567"/>
        <w:rPr>
          <w:rFonts w:eastAsia="Calibri"/>
          <w:lang w:eastAsia="lv-LV"/>
        </w:rPr>
      </w:pPr>
      <w:r w:rsidRPr="003921CE">
        <w:rPr>
          <w:rFonts w:eastAsia="Calibri"/>
          <w:lang w:eastAsia="lv-LV"/>
        </w:rPr>
        <w:t xml:space="preserve">5.2. Pasūtītājam ir tiesības vienpusēji atkāpties no Vienošanās (vai kādu no tās daļām), par to </w:t>
      </w:r>
      <w:proofErr w:type="spellStart"/>
      <w:r w:rsidRPr="003921CE">
        <w:rPr>
          <w:rFonts w:eastAsia="Calibri"/>
          <w:lang w:eastAsia="lv-LV"/>
        </w:rPr>
        <w:t>rakstveidā</w:t>
      </w:r>
      <w:proofErr w:type="spellEnd"/>
      <w:r w:rsidRPr="003921CE">
        <w:rPr>
          <w:rFonts w:eastAsia="Calibri"/>
          <w:lang w:eastAsia="lv-LV"/>
        </w:rPr>
        <w:t xml:space="preserve"> brīdinot Piegādātājus vismaz 5 (piecas) dienas iepriekš, ja Piegādātājs atsakās slēgt preču piegādes līgumu.</w:t>
      </w:r>
    </w:p>
    <w:p w14:paraId="4D781C4B" w14:textId="77777777" w:rsidR="003921CE" w:rsidRPr="003921CE" w:rsidRDefault="003921CE" w:rsidP="003921CE">
      <w:pPr>
        <w:tabs>
          <w:tab w:val="left" w:pos="1134"/>
        </w:tabs>
        <w:ind w:right="-142" w:firstLine="567"/>
        <w:rPr>
          <w:lang w:eastAsia="lv-LV"/>
        </w:rPr>
      </w:pPr>
      <w:r w:rsidRPr="003921CE">
        <w:rPr>
          <w:rFonts w:eastAsia="Calibri"/>
          <w:lang w:eastAsia="lv-LV"/>
        </w:rPr>
        <w:t xml:space="preserve">5.3. </w:t>
      </w:r>
      <w:r w:rsidRPr="003921CE">
        <w:rPr>
          <w:bCs/>
          <w:lang w:eastAsia="lv-LV"/>
        </w:rPr>
        <w:t xml:space="preserve">Pusēm ir tiesības nekavējoties izbeigt Vienošanos, ja kādai no Pusēm ir uzsākts </w:t>
      </w:r>
      <w:r w:rsidRPr="003921CE">
        <w:rPr>
          <w:lang w:eastAsia="lv-LV"/>
        </w:rPr>
        <w:t>maksātnespējas process, likvidācija, tā darbība tiek izbeigta vai pārtraukta, vai ir apturēta tā saimnieciskā darbība.</w:t>
      </w:r>
    </w:p>
    <w:p w14:paraId="13E2584B" w14:textId="77777777" w:rsidR="003921CE" w:rsidRPr="003921CE" w:rsidRDefault="003921CE" w:rsidP="003921CE">
      <w:pPr>
        <w:tabs>
          <w:tab w:val="left" w:pos="1134"/>
        </w:tabs>
        <w:ind w:right="-142" w:firstLine="567"/>
        <w:rPr>
          <w:rFonts w:eastAsia="Calibri"/>
          <w:lang w:eastAsia="lv-LV"/>
        </w:rPr>
      </w:pPr>
    </w:p>
    <w:p w14:paraId="6D61F010" w14:textId="77777777" w:rsidR="003921CE" w:rsidRPr="003921CE" w:rsidRDefault="003921CE" w:rsidP="003921CE">
      <w:pPr>
        <w:ind w:right="-142"/>
        <w:jc w:val="center"/>
        <w:rPr>
          <w:rFonts w:eastAsia="Calibri"/>
          <w:b/>
          <w:lang w:eastAsia="lv-LV"/>
        </w:rPr>
      </w:pPr>
      <w:r w:rsidRPr="003921CE">
        <w:rPr>
          <w:rFonts w:eastAsia="Calibri"/>
          <w:b/>
          <w:lang w:eastAsia="lv-LV"/>
        </w:rPr>
        <w:t>6. Strīdu risināšanas kārtība</w:t>
      </w:r>
    </w:p>
    <w:p w14:paraId="61438634" w14:textId="77777777" w:rsidR="003921CE" w:rsidRPr="003921CE" w:rsidRDefault="003921CE" w:rsidP="003921CE">
      <w:pPr>
        <w:ind w:right="-142" w:firstLine="567"/>
        <w:rPr>
          <w:rFonts w:eastAsia="Calibri"/>
          <w:lang w:eastAsia="lv-LV"/>
        </w:rPr>
      </w:pPr>
      <w:r w:rsidRPr="003921CE">
        <w:rPr>
          <w:rFonts w:eastAsia="Calibri"/>
          <w:lang w:eastAsia="lv-LV"/>
        </w:rPr>
        <w:t>6.1. Jebkuri no Vienošanās izrietoši strīdi, kas rodas starp Pusēm, tiek sākotnēji risināti savstarpēju sarunu ceļā.</w:t>
      </w:r>
    </w:p>
    <w:p w14:paraId="76806469" w14:textId="77777777" w:rsidR="003921CE" w:rsidRPr="003921CE" w:rsidRDefault="003921CE" w:rsidP="003921CE">
      <w:pPr>
        <w:ind w:right="-142" w:firstLine="567"/>
        <w:rPr>
          <w:rFonts w:eastAsia="Calibri"/>
          <w:lang w:eastAsia="lv-LV"/>
        </w:rPr>
      </w:pPr>
      <w:r w:rsidRPr="003921CE">
        <w:rPr>
          <w:rFonts w:eastAsia="Calibri"/>
          <w:lang w:eastAsia="lv-LV"/>
        </w:rPr>
        <w:t>6.2. Ja vienošanās netiek panākta, strīda izskatīšana tiek nodota tiesā Latvijas Republikas normatīvajos aktos noteiktajā kārtībā.</w:t>
      </w:r>
    </w:p>
    <w:p w14:paraId="36990316" w14:textId="77777777" w:rsidR="003921CE" w:rsidRPr="003921CE" w:rsidRDefault="003921CE" w:rsidP="003921CE">
      <w:pPr>
        <w:ind w:right="-142"/>
        <w:jc w:val="center"/>
        <w:rPr>
          <w:rFonts w:eastAsia="Calibri"/>
          <w:b/>
          <w:lang w:eastAsia="lv-LV"/>
        </w:rPr>
      </w:pPr>
      <w:r w:rsidRPr="003921CE">
        <w:rPr>
          <w:rFonts w:eastAsia="Calibri"/>
          <w:b/>
          <w:lang w:eastAsia="lv-LV"/>
        </w:rPr>
        <w:t>7. Nepārvarama vara</w:t>
      </w:r>
    </w:p>
    <w:p w14:paraId="27182F0C" w14:textId="77777777" w:rsidR="003921CE" w:rsidRPr="003921CE" w:rsidRDefault="003921CE" w:rsidP="003921CE">
      <w:pPr>
        <w:ind w:right="-142" w:firstLine="567"/>
        <w:rPr>
          <w:rFonts w:eastAsia="Calibri"/>
          <w:lang w:eastAsia="lv-LV"/>
        </w:rPr>
      </w:pPr>
      <w:r w:rsidRPr="003921CE">
        <w:rPr>
          <w:rFonts w:eastAsia="Calibri"/>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65D1A0D8" w14:textId="77777777" w:rsidR="003921CE" w:rsidRPr="003921CE" w:rsidRDefault="003921CE" w:rsidP="003921CE">
      <w:pPr>
        <w:ind w:right="-142" w:firstLine="567"/>
        <w:rPr>
          <w:rFonts w:eastAsia="Calibri"/>
          <w:lang w:eastAsia="lv-LV"/>
        </w:rPr>
      </w:pPr>
      <w:r w:rsidRPr="003921CE">
        <w:rPr>
          <w:rFonts w:eastAsia="Calibri"/>
          <w:lang w:eastAsia="lv-LV"/>
        </w:rPr>
        <w:t>7.2. Nepārvaramas varas apstākļu pierādīšanas pienākums gulstas uz to Pusi, kura uz tiem atsaucas.</w:t>
      </w:r>
    </w:p>
    <w:p w14:paraId="3614753B" w14:textId="77777777" w:rsidR="003921CE" w:rsidRPr="003921CE" w:rsidRDefault="003921CE" w:rsidP="003921CE">
      <w:pPr>
        <w:ind w:right="-142" w:firstLine="567"/>
        <w:rPr>
          <w:rFonts w:eastAsia="Calibri"/>
          <w:lang w:eastAsia="lv-LV"/>
        </w:rPr>
      </w:pPr>
      <w:r w:rsidRPr="003921CE">
        <w:rPr>
          <w:rFonts w:eastAsia="Calibri"/>
          <w:lang w:eastAsia="lv-LV"/>
        </w:rPr>
        <w:t xml:space="preserve">7.3. Par nepārvaramas varas apstākļu iestāšanos vai izbeigšanos otra Puse tiek informēta </w:t>
      </w:r>
      <w:proofErr w:type="spellStart"/>
      <w:r w:rsidRPr="003921CE">
        <w:rPr>
          <w:rFonts w:eastAsia="Calibri"/>
          <w:lang w:eastAsia="lv-LV"/>
        </w:rPr>
        <w:t>rakstveidā</w:t>
      </w:r>
      <w:proofErr w:type="spellEnd"/>
      <w:r w:rsidRPr="003921CE">
        <w:rPr>
          <w:rFonts w:eastAsia="Calibri"/>
          <w:lang w:eastAsia="lv-LV"/>
        </w:rPr>
        <w:t xml:space="preserve"> 3 (trīs) dienu laikā, skaitot no šādu apstākļu iestāšanās vai izbeigšanās.</w:t>
      </w:r>
    </w:p>
    <w:p w14:paraId="49E22E73" w14:textId="77777777" w:rsidR="003921CE" w:rsidRPr="003921CE" w:rsidRDefault="003921CE" w:rsidP="003921CE">
      <w:pPr>
        <w:ind w:right="-142" w:firstLine="567"/>
        <w:rPr>
          <w:rFonts w:eastAsia="Calibri"/>
          <w:lang w:eastAsia="lv-LV"/>
        </w:rPr>
      </w:pPr>
      <w:r w:rsidRPr="003921CE">
        <w:rPr>
          <w:rFonts w:eastAsia="Calibri"/>
          <w:lang w:eastAsia="lv-LV"/>
        </w:rPr>
        <w:t>7.4. Nepārvaramas varas apstākļu iestāšanas gadījumā Puses 5 (piecu) darba dienu laikā vienojas par Vienošanās noteikto saistību izpildi.</w:t>
      </w:r>
    </w:p>
    <w:p w14:paraId="051CDFB3" w14:textId="77777777" w:rsidR="003921CE" w:rsidRPr="003921CE" w:rsidRDefault="003921CE" w:rsidP="003921CE">
      <w:pPr>
        <w:ind w:left="360" w:right="-142"/>
        <w:rPr>
          <w:rFonts w:eastAsia="Calibri"/>
          <w:b/>
          <w:lang w:eastAsia="lv-LV"/>
        </w:rPr>
      </w:pPr>
    </w:p>
    <w:p w14:paraId="3FBE9B69" w14:textId="77777777" w:rsidR="003921CE" w:rsidRPr="003921CE" w:rsidRDefault="003921CE" w:rsidP="003921CE">
      <w:pPr>
        <w:ind w:right="-142"/>
        <w:jc w:val="center"/>
        <w:rPr>
          <w:rFonts w:eastAsia="Calibri"/>
          <w:b/>
          <w:lang w:eastAsia="lv-LV"/>
        </w:rPr>
      </w:pPr>
      <w:r w:rsidRPr="003921CE">
        <w:rPr>
          <w:rFonts w:eastAsia="Calibri"/>
          <w:b/>
          <w:lang w:eastAsia="lv-LV"/>
        </w:rPr>
        <w:t>8. Citi noteikumi</w:t>
      </w:r>
    </w:p>
    <w:p w14:paraId="0E5CECA1" w14:textId="77777777" w:rsidR="003921CE" w:rsidRPr="003921CE" w:rsidRDefault="003921CE" w:rsidP="003921CE">
      <w:pPr>
        <w:ind w:right="-142" w:firstLine="567"/>
        <w:rPr>
          <w:rFonts w:eastAsia="Calibri"/>
          <w:lang w:eastAsia="lv-LV"/>
        </w:rPr>
      </w:pPr>
      <w:r w:rsidRPr="003921CE">
        <w:rPr>
          <w:rFonts w:eastAsia="Calibri"/>
          <w:lang w:eastAsia="lv-LV"/>
        </w:rPr>
        <w:t>8.1. Vienošanās ir saistoša Pusēm un to saistību un tiesību pārņēmējiem.</w:t>
      </w:r>
    </w:p>
    <w:p w14:paraId="1DEE9C08" w14:textId="77777777" w:rsidR="003921CE" w:rsidRPr="003921CE" w:rsidRDefault="003921CE" w:rsidP="003921CE">
      <w:pPr>
        <w:ind w:right="-142" w:firstLine="567"/>
        <w:rPr>
          <w:rFonts w:eastAsia="Calibri"/>
          <w:lang w:eastAsia="lv-LV"/>
        </w:rPr>
      </w:pPr>
      <w:r w:rsidRPr="003921CE">
        <w:rPr>
          <w:rFonts w:eastAsia="Calibri"/>
          <w:lang w:eastAsia="lv-LV"/>
        </w:rPr>
        <w:lastRenderedPageBreak/>
        <w:t>8.2. Ja kādai no Pusēm tiek mainīts juridiskais statuss, rekvizīti u.c., tad Puse 7 (septiņu) dienu laikā rakstiski paziņo par to otrai Pusei.</w:t>
      </w:r>
    </w:p>
    <w:p w14:paraId="65E49394" w14:textId="77777777" w:rsidR="003921CE" w:rsidRPr="003921CE" w:rsidRDefault="003921CE" w:rsidP="003921CE">
      <w:pPr>
        <w:ind w:right="-142" w:firstLine="567"/>
        <w:rPr>
          <w:rFonts w:eastAsia="Calibri"/>
          <w:lang w:eastAsia="lv-LV"/>
        </w:rPr>
      </w:pPr>
      <w:r w:rsidRPr="003921CE">
        <w:rPr>
          <w:rFonts w:eastAsia="Calibri"/>
          <w:lang w:eastAsia="lv-LV"/>
        </w:rPr>
        <w:t>8.3. Pušu Kontaktpersonas šīs Vienošanās darbības laikā ir norādītas iepirkuma līgumā.</w:t>
      </w:r>
    </w:p>
    <w:p w14:paraId="0CFE8935" w14:textId="77777777" w:rsidR="003921CE" w:rsidRPr="003921CE" w:rsidRDefault="003921CE" w:rsidP="003921CE">
      <w:pPr>
        <w:ind w:right="-142" w:firstLine="567"/>
        <w:rPr>
          <w:rFonts w:eastAsia="Calibri"/>
          <w:lang w:eastAsia="lv-LV"/>
        </w:rPr>
      </w:pPr>
      <w:r w:rsidRPr="003921CE">
        <w:rPr>
          <w:rFonts w:eastAsia="Calibri"/>
          <w:lang w:eastAsia="lv-LV"/>
        </w:rPr>
        <w:t>8.4. Vienošanās ar pielikumu sagatavota latviešu valodā ___ (______) eksemplāros uz __ (_____) lapām, katrai Pusei pa eksemplāram. Visiem eksemplāriem ir vienāds juridisks spēks.</w:t>
      </w:r>
    </w:p>
    <w:p w14:paraId="1BE27413" w14:textId="77777777" w:rsidR="003921CE" w:rsidRPr="003921CE" w:rsidRDefault="003921CE" w:rsidP="003921CE">
      <w:pPr>
        <w:ind w:left="360" w:right="-142"/>
        <w:rPr>
          <w:rFonts w:eastAsia="Calibri"/>
          <w:b/>
          <w:lang w:eastAsia="lv-LV"/>
        </w:rPr>
      </w:pPr>
    </w:p>
    <w:p w14:paraId="598BAAC2" w14:textId="77777777" w:rsidR="003921CE" w:rsidRPr="003921CE" w:rsidRDefault="003921CE" w:rsidP="003921CE">
      <w:pPr>
        <w:ind w:right="-142"/>
        <w:jc w:val="center"/>
        <w:rPr>
          <w:rFonts w:eastAsia="Calibri"/>
          <w:b/>
          <w:lang w:eastAsia="lv-LV"/>
        </w:rPr>
      </w:pPr>
      <w:r w:rsidRPr="003921CE">
        <w:rPr>
          <w:rFonts w:eastAsia="Calibri"/>
          <w:b/>
          <w:lang w:eastAsia="lv-LV"/>
        </w:rPr>
        <w:t>9.Pušu rekvizīti un paraksti</w:t>
      </w:r>
    </w:p>
    <w:tbl>
      <w:tblPr>
        <w:tblW w:w="9245" w:type="dxa"/>
        <w:tblInd w:w="-106" w:type="dxa"/>
        <w:tblLook w:val="01E0" w:firstRow="1" w:lastRow="1" w:firstColumn="1" w:lastColumn="1" w:noHBand="0" w:noVBand="0"/>
      </w:tblPr>
      <w:tblGrid>
        <w:gridCol w:w="4608"/>
        <w:gridCol w:w="4637"/>
      </w:tblGrid>
      <w:tr w:rsidR="003921CE" w:rsidRPr="003921CE" w14:paraId="76A4F4BE" w14:textId="77777777" w:rsidTr="00792DAD">
        <w:trPr>
          <w:trHeight w:val="80"/>
        </w:trPr>
        <w:tc>
          <w:tcPr>
            <w:tcW w:w="4608" w:type="dxa"/>
          </w:tcPr>
          <w:p w14:paraId="5E22B49C" w14:textId="77777777" w:rsidR="003921CE" w:rsidRPr="003921CE" w:rsidRDefault="003921CE" w:rsidP="003921CE">
            <w:pPr>
              <w:ind w:right="-142"/>
              <w:rPr>
                <w:rFonts w:eastAsia="Calibri"/>
                <w:b/>
                <w:bCs/>
                <w:u w:val="single"/>
                <w:lang w:eastAsia="lv-LV"/>
              </w:rPr>
            </w:pPr>
            <w:r w:rsidRPr="003921CE">
              <w:rPr>
                <w:rFonts w:eastAsia="Calibri"/>
                <w:b/>
                <w:bCs/>
                <w:u w:val="single"/>
                <w:lang w:eastAsia="lv-LV"/>
              </w:rPr>
              <w:t>Pasūtītājs:</w:t>
            </w:r>
          </w:p>
          <w:p w14:paraId="7477A03B" w14:textId="77777777" w:rsidR="003921CE" w:rsidRPr="003921CE" w:rsidRDefault="003921CE" w:rsidP="003921CE">
            <w:pPr>
              <w:ind w:right="-142"/>
              <w:rPr>
                <w:rFonts w:eastAsia="Calibri"/>
                <w:b/>
                <w:bCs/>
                <w:lang w:eastAsia="lv-LV"/>
              </w:rPr>
            </w:pPr>
            <w:r w:rsidRPr="003921CE">
              <w:rPr>
                <w:rFonts w:eastAsia="Calibri"/>
                <w:b/>
                <w:bCs/>
                <w:lang w:eastAsia="lv-LV"/>
              </w:rPr>
              <w:t>VSIA “Paula Stradiņa klīniskā</w:t>
            </w:r>
          </w:p>
          <w:p w14:paraId="2C4AF64A" w14:textId="77777777" w:rsidR="003921CE" w:rsidRPr="003921CE" w:rsidRDefault="003921CE" w:rsidP="003921CE">
            <w:pPr>
              <w:ind w:right="-142"/>
              <w:rPr>
                <w:rFonts w:eastAsia="Calibri"/>
                <w:b/>
                <w:bCs/>
                <w:lang w:eastAsia="lv-LV"/>
              </w:rPr>
            </w:pPr>
            <w:r w:rsidRPr="003921CE">
              <w:rPr>
                <w:rFonts w:eastAsia="Calibri"/>
                <w:b/>
                <w:bCs/>
                <w:lang w:eastAsia="lv-LV"/>
              </w:rPr>
              <w:t>universitātes slimnīca”</w:t>
            </w:r>
          </w:p>
          <w:p w14:paraId="52D73C4A" w14:textId="77777777" w:rsidR="003921CE" w:rsidRPr="003921CE" w:rsidRDefault="003921CE" w:rsidP="003921CE">
            <w:pPr>
              <w:ind w:right="-142"/>
              <w:rPr>
                <w:rFonts w:eastAsia="Calibri"/>
                <w:lang w:eastAsia="lv-LV"/>
              </w:rPr>
            </w:pPr>
            <w:proofErr w:type="spellStart"/>
            <w:r w:rsidRPr="003921CE">
              <w:rPr>
                <w:rFonts w:eastAsia="Calibri"/>
                <w:lang w:eastAsia="lv-LV"/>
              </w:rPr>
              <w:t>Reģ</w:t>
            </w:r>
            <w:proofErr w:type="spellEnd"/>
            <w:r w:rsidRPr="003921CE">
              <w:rPr>
                <w:rFonts w:eastAsia="Calibri"/>
                <w:lang w:eastAsia="lv-LV"/>
              </w:rPr>
              <w:t xml:space="preserve">. Nr. </w:t>
            </w:r>
            <w:r w:rsidRPr="003921CE">
              <w:rPr>
                <w:rFonts w:eastAsia="Calibri"/>
                <w:lang w:val="en-GB" w:eastAsia="lv-LV"/>
              </w:rPr>
              <w:t>40003457109</w:t>
            </w:r>
          </w:p>
          <w:p w14:paraId="2630C0B2" w14:textId="77777777" w:rsidR="003921CE" w:rsidRPr="003921CE" w:rsidRDefault="003921CE" w:rsidP="003921CE">
            <w:pPr>
              <w:ind w:right="-142"/>
              <w:rPr>
                <w:rFonts w:eastAsia="Calibri"/>
                <w:lang w:eastAsia="lv-LV"/>
              </w:rPr>
            </w:pPr>
            <w:r w:rsidRPr="003921CE">
              <w:rPr>
                <w:rFonts w:eastAsia="Calibri"/>
                <w:lang w:eastAsia="lv-LV"/>
              </w:rPr>
              <w:t>Pilsoņu iela 13, Rīga, LV - 1002</w:t>
            </w:r>
          </w:p>
          <w:p w14:paraId="375D3007" w14:textId="77777777" w:rsidR="003921CE" w:rsidRPr="003921CE" w:rsidRDefault="003921CE" w:rsidP="003921CE">
            <w:pPr>
              <w:ind w:right="-142"/>
              <w:rPr>
                <w:rFonts w:eastAsia="Calibri"/>
                <w:lang w:eastAsia="lv-LV"/>
              </w:rPr>
            </w:pPr>
            <w:r w:rsidRPr="003921CE">
              <w:rPr>
                <w:rFonts w:eastAsia="Calibri"/>
                <w:lang w:eastAsia="lv-LV"/>
              </w:rPr>
              <w:t>Konta Nr. LV74HABA0551027673367</w:t>
            </w:r>
          </w:p>
          <w:p w14:paraId="0D083B56" w14:textId="77777777" w:rsidR="003921CE" w:rsidRPr="003921CE" w:rsidRDefault="003921CE" w:rsidP="003921CE">
            <w:pPr>
              <w:ind w:right="-142"/>
              <w:rPr>
                <w:rFonts w:eastAsia="Calibri"/>
                <w:lang w:eastAsia="lv-LV"/>
              </w:rPr>
            </w:pPr>
            <w:r w:rsidRPr="003921CE">
              <w:rPr>
                <w:rFonts w:eastAsia="Calibri"/>
                <w:lang w:eastAsia="lv-LV"/>
              </w:rPr>
              <w:t xml:space="preserve"> Banka: Swedbank AS  </w:t>
            </w:r>
          </w:p>
          <w:p w14:paraId="0FD90DF7" w14:textId="77777777" w:rsidR="003921CE" w:rsidRPr="003921CE" w:rsidRDefault="003921CE" w:rsidP="003921CE">
            <w:pPr>
              <w:ind w:right="-142"/>
              <w:rPr>
                <w:rFonts w:eastAsia="Calibri"/>
                <w:iCs/>
                <w:lang w:eastAsia="lv-LV"/>
              </w:rPr>
            </w:pPr>
            <w:r w:rsidRPr="003921CE">
              <w:rPr>
                <w:rFonts w:eastAsia="Calibri"/>
                <w:lang w:eastAsia="lv-LV"/>
              </w:rPr>
              <w:t xml:space="preserve"> Kods: HABALV22</w:t>
            </w:r>
            <w:r w:rsidRPr="003921CE">
              <w:rPr>
                <w:rFonts w:eastAsia="Calibri"/>
                <w:iCs/>
                <w:lang w:eastAsia="lv-LV"/>
              </w:rPr>
              <w:t xml:space="preserve"> </w:t>
            </w:r>
          </w:p>
          <w:p w14:paraId="14F9674B" w14:textId="77777777" w:rsidR="003921CE" w:rsidRPr="003921CE" w:rsidRDefault="003921CE" w:rsidP="003921CE">
            <w:pPr>
              <w:ind w:right="-142"/>
              <w:rPr>
                <w:rFonts w:eastAsia="Calibri"/>
                <w:lang w:eastAsia="lv-LV"/>
              </w:rPr>
            </w:pPr>
          </w:p>
          <w:p w14:paraId="3EFC6251" w14:textId="77777777" w:rsidR="003921CE" w:rsidRPr="003921CE" w:rsidRDefault="003921CE" w:rsidP="003921CE">
            <w:pPr>
              <w:ind w:right="-142"/>
              <w:rPr>
                <w:rFonts w:eastAsia="Calibri"/>
                <w:lang w:eastAsia="lv-LV"/>
              </w:rPr>
            </w:pPr>
            <w:r w:rsidRPr="003921CE">
              <w:rPr>
                <w:rFonts w:eastAsia="Calibri"/>
                <w:lang w:eastAsia="lv-LV"/>
              </w:rPr>
              <w:t xml:space="preserve">      _________________________</w:t>
            </w:r>
          </w:p>
          <w:p w14:paraId="73548E7F" w14:textId="77777777" w:rsidR="003921CE" w:rsidRPr="003921CE" w:rsidRDefault="003921CE" w:rsidP="003921CE">
            <w:pPr>
              <w:ind w:right="-142"/>
              <w:rPr>
                <w:rFonts w:eastAsia="Calibri"/>
                <w:lang w:eastAsia="lv-LV"/>
              </w:rPr>
            </w:pPr>
          </w:p>
          <w:p w14:paraId="0DEB8C82" w14:textId="77777777" w:rsidR="003921CE" w:rsidRPr="003921CE" w:rsidRDefault="003921CE" w:rsidP="003921CE">
            <w:pPr>
              <w:ind w:right="-142"/>
              <w:rPr>
                <w:rFonts w:eastAsia="Calibri"/>
                <w:b/>
                <w:bCs/>
                <w:lang w:eastAsia="lv-LV"/>
              </w:rPr>
            </w:pPr>
          </w:p>
        </w:tc>
        <w:tc>
          <w:tcPr>
            <w:tcW w:w="4637" w:type="dxa"/>
          </w:tcPr>
          <w:p w14:paraId="207A2022" w14:textId="77777777" w:rsidR="003921CE" w:rsidRPr="003921CE" w:rsidRDefault="003921CE" w:rsidP="003921CE">
            <w:pPr>
              <w:ind w:right="-142"/>
              <w:rPr>
                <w:rFonts w:eastAsia="Calibri"/>
                <w:b/>
                <w:bCs/>
                <w:u w:val="single"/>
                <w:lang w:eastAsia="lv-LV"/>
              </w:rPr>
            </w:pPr>
            <w:r w:rsidRPr="003921CE">
              <w:rPr>
                <w:rFonts w:eastAsia="Calibri"/>
                <w:b/>
                <w:bCs/>
                <w:u w:val="single"/>
                <w:lang w:eastAsia="lv-LV"/>
              </w:rPr>
              <w:t>Piegādātājs:</w:t>
            </w:r>
          </w:p>
          <w:p w14:paraId="082F8814" w14:textId="77777777" w:rsidR="003921CE" w:rsidRPr="003921CE" w:rsidRDefault="003921CE" w:rsidP="003921CE">
            <w:pPr>
              <w:ind w:right="-142"/>
              <w:rPr>
                <w:rFonts w:eastAsia="Calibri"/>
                <w:lang w:eastAsia="lv-LV"/>
              </w:rPr>
            </w:pPr>
          </w:p>
          <w:p w14:paraId="228424EF" w14:textId="77777777" w:rsidR="003921CE" w:rsidRPr="003921CE" w:rsidRDefault="003921CE" w:rsidP="003921CE">
            <w:pPr>
              <w:ind w:right="-142"/>
              <w:rPr>
                <w:rFonts w:eastAsia="Calibri"/>
                <w:lang w:eastAsia="lv-LV"/>
              </w:rPr>
            </w:pPr>
            <w:proofErr w:type="spellStart"/>
            <w:r w:rsidRPr="003921CE">
              <w:rPr>
                <w:rFonts w:eastAsia="Calibri"/>
                <w:lang w:eastAsia="lv-LV"/>
              </w:rPr>
              <w:t>Reģ</w:t>
            </w:r>
            <w:proofErr w:type="spellEnd"/>
            <w:r w:rsidRPr="003921CE">
              <w:rPr>
                <w:rFonts w:eastAsia="Calibri"/>
                <w:lang w:eastAsia="lv-LV"/>
              </w:rPr>
              <w:t xml:space="preserve">. Nr.: </w:t>
            </w:r>
          </w:p>
          <w:p w14:paraId="4289AB1B" w14:textId="77777777" w:rsidR="003921CE" w:rsidRPr="003921CE" w:rsidRDefault="003921CE" w:rsidP="003921CE">
            <w:pPr>
              <w:ind w:right="-142"/>
              <w:rPr>
                <w:rFonts w:eastAsia="Calibri"/>
                <w:lang w:eastAsia="lv-LV"/>
              </w:rPr>
            </w:pPr>
            <w:r w:rsidRPr="003921CE">
              <w:rPr>
                <w:rFonts w:eastAsia="Calibri"/>
                <w:lang w:eastAsia="lv-LV"/>
              </w:rPr>
              <w:t>_________________,</w:t>
            </w:r>
          </w:p>
          <w:p w14:paraId="3676132F" w14:textId="77777777" w:rsidR="003921CE" w:rsidRPr="003921CE" w:rsidRDefault="003921CE" w:rsidP="003921CE">
            <w:pPr>
              <w:ind w:right="-142"/>
              <w:rPr>
                <w:rFonts w:eastAsia="Calibri"/>
                <w:lang w:eastAsia="lv-LV"/>
              </w:rPr>
            </w:pPr>
            <w:r w:rsidRPr="003921CE">
              <w:rPr>
                <w:rFonts w:eastAsia="Calibri"/>
                <w:lang w:eastAsia="lv-LV"/>
              </w:rPr>
              <w:t>Konta Nr.: _________</w:t>
            </w:r>
          </w:p>
          <w:p w14:paraId="6ACACCE3" w14:textId="77777777" w:rsidR="003921CE" w:rsidRPr="003921CE" w:rsidRDefault="003921CE" w:rsidP="003921CE">
            <w:pPr>
              <w:ind w:right="-142"/>
              <w:rPr>
                <w:rFonts w:eastAsia="Calibri"/>
                <w:lang w:eastAsia="lv-LV"/>
              </w:rPr>
            </w:pPr>
            <w:r w:rsidRPr="003921CE">
              <w:rPr>
                <w:rFonts w:eastAsia="Calibri"/>
                <w:lang w:eastAsia="lv-LV"/>
              </w:rPr>
              <w:t>Banka: _____________</w:t>
            </w:r>
          </w:p>
          <w:p w14:paraId="01230001" w14:textId="77777777" w:rsidR="003921CE" w:rsidRPr="003921CE" w:rsidRDefault="003921CE" w:rsidP="003921CE">
            <w:pPr>
              <w:ind w:right="-142"/>
              <w:rPr>
                <w:rFonts w:eastAsia="Calibri"/>
                <w:lang w:eastAsia="lv-LV"/>
              </w:rPr>
            </w:pPr>
            <w:r w:rsidRPr="003921CE">
              <w:rPr>
                <w:rFonts w:eastAsia="Calibri"/>
                <w:lang w:eastAsia="lv-LV"/>
              </w:rPr>
              <w:t>Kods: ____________</w:t>
            </w:r>
          </w:p>
          <w:p w14:paraId="36C3CA41" w14:textId="77777777" w:rsidR="003921CE" w:rsidRPr="003921CE" w:rsidRDefault="003921CE" w:rsidP="003921CE">
            <w:pPr>
              <w:ind w:right="-142"/>
              <w:rPr>
                <w:rFonts w:eastAsia="Calibri"/>
                <w:lang w:eastAsia="lv-LV"/>
              </w:rPr>
            </w:pPr>
          </w:p>
          <w:p w14:paraId="1032F9AE" w14:textId="77777777" w:rsidR="003921CE" w:rsidRPr="003921CE" w:rsidRDefault="003921CE" w:rsidP="003921CE">
            <w:pPr>
              <w:ind w:right="-142"/>
              <w:rPr>
                <w:rFonts w:eastAsia="Calibri"/>
                <w:lang w:eastAsia="lv-LV"/>
              </w:rPr>
            </w:pPr>
          </w:p>
          <w:p w14:paraId="0EA153E4" w14:textId="77777777" w:rsidR="003921CE" w:rsidRPr="003921CE" w:rsidRDefault="003921CE" w:rsidP="003921CE">
            <w:pPr>
              <w:ind w:right="-142"/>
              <w:rPr>
                <w:rFonts w:eastAsia="Calibri"/>
                <w:lang w:eastAsia="lv-LV"/>
              </w:rPr>
            </w:pPr>
            <w:r w:rsidRPr="003921CE">
              <w:rPr>
                <w:rFonts w:eastAsia="Calibri"/>
                <w:lang w:eastAsia="lv-LV"/>
              </w:rPr>
              <w:t>____________________________</w:t>
            </w:r>
          </w:p>
          <w:p w14:paraId="5E1C16D6" w14:textId="77777777" w:rsidR="003921CE" w:rsidRPr="003921CE" w:rsidRDefault="003921CE" w:rsidP="003921CE">
            <w:pPr>
              <w:ind w:right="-142"/>
              <w:rPr>
                <w:rFonts w:eastAsia="Calibri"/>
                <w:lang w:eastAsia="lv-LV"/>
              </w:rPr>
            </w:pPr>
          </w:p>
        </w:tc>
      </w:tr>
    </w:tbl>
    <w:p w14:paraId="314E1788" w14:textId="77777777" w:rsidR="003921CE" w:rsidRPr="003921CE" w:rsidRDefault="003921CE" w:rsidP="003921CE">
      <w:pPr>
        <w:ind w:right="-142"/>
        <w:rPr>
          <w:rFonts w:eastAsia="Calibri"/>
          <w:lang w:eastAsia="lv-LV"/>
        </w:rPr>
      </w:pPr>
    </w:p>
    <w:p w14:paraId="1BE995A6" w14:textId="77777777" w:rsidR="003921CE" w:rsidRPr="003921CE" w:rsidRDefault="003921CE" w:rsidP="003921CE">
      <w:pPr>
        <w:rPr>
          <w:bCs/>
          <w:i/>
          <w:sz w:val="20"/>
          <w:szCs w:val="20"/>
          <w:lang w:eastAsia="lv-LV"/>
        </w:rPr>
      </w:pPr>
    </w:p>
    <w:p w14:paraId="6B1EC197" w14:textId="77777777" w:rsidR="003921CE" w:rsidRPr="003921CE" w:rsidRDefault="003921CE" w:rsidP="003921CE">
      <w:pPr>
        <w:rPr>
          <w:bCs/>
          <w:i/>
          <w:sz w:val="20"/>
          <w:szCs w:val="20"/>
          <w:lang w:eastAsia="lv-LV"/>
        </w:rPr>
      </w:pPr>
    </w:p>
    <w:p w14:paraId="15F5B837" w14:textId="77777777" w:rsidR="003921CE" w:rsidRPr="003921CE" w:rsidRDefault="003921CE" w:rsidP="003921CE">
      <w:pPr>
        <w:rPr>
          <w:bCs/>
          <w:i/>
          <w:sz w:val="20"/>
          <w:szCs w:val="20"/>
          <w:lang w:eastAsia="lv-LV"/>
        </w:rPr>
      </w:pPr>
    </w:p>
    <w:p w14:paraId="0EA8E149" w14:textId="77777777" w:rsidR="003921CE" w:rsidRPr="003921CE" w:rsidRDefault="003921CE" w:rsidP="003921CE">
      <w:pPr>
        <w:rPr>
          <w:bCs/>
          <w:i/>
          <w:sz w:val="20"/>
          <w:szCs w:val="20"/>
          <w:lang w:eastAsia="lv-LV"/>
        </w:rPr>
      </w:pPr>
    </w:p>
    <w:p w14:paraId="7FD7760C" w14:textId="77777777" w:rsidR="003921CE" w:rsidRPr="003921CE" w:rsidRDefault="003921CE" w:rsidP="003921CE">
      <w:pPr>
        <w:rPr>
          <w:bCs/>
          <w:i/>
          <w:sz w:val="20"/>
          <w:szCs w:val="20"/>
          <w:lang w:eastAsia="lv-LV"/>
        </w:rPr>
      </w:pPr>
    </w:p>
    <w:p w14:paraId="07D8A3F9" w14:textId="77777777" w:rsidR="003921CE" w:rsidRPr="003921CE" w:rsidRDefault="003921CE" w:rsidP="003921CE">
      <w:pPr>
        <w:rPr>
          <w:bCs/>
          <w:i/>
          <w:sz w:val="20"/>
          <w:szCs w:val="20"/>
          <w:lang w:eastAsia="lv-LV"/>
        </w:rPr>
      </w:pPr>
    </w:p>
    <w:p w14:paraId="1D173371" w14:textId="77777777" w:rsidR="003921CE" w:rsidRPr="003921CE" w:rsidRDefault="003921CE" w:rsidP="003921CE">
      <w:pPr>
        <w:rPr>
          <w:bCs/>
          <w:i/>
          <w:sz w:val="20"/>
          <w:szCs w:val="20"/>
          <w:lang w:eastAsia="lv-LV"/>
        </w:rPr>
      </w:pPr>
    </w:p>
    <w:p w14:paraId="1E1D416E" w14:textId="77777777" w:rsidR="003921CE" w:rsidRPr="003921CE" w:rsidRDefault="003921CE" w:rsidP="003921CE">
      <w:pPr>
        <w:rPr>
          <w:bCs/>
          <w:i/>
          <w:sz w:val="20"/>
          <w:szCs w:val="20"/>
          <w:lang w:eastAsia="lv-LV"/>
        </w:rPr>
      </w:pPr>
    </w:p>
    <w:p w14:paraId="6363E875" w14:textId="77777777" w:rsidR="003921CE" w:rsidRPr="003921CE" w:rsidRDefault="003921CE" w:rsidP="003921CE">
      <w:pPr>
        <w:rPr>
          <w:bCs/>
          <w:i/>
          <w:sz w:val="20"/>
          <w:szCs w:val="20"/>
          <w:lang w:eastAsia="lv-LV"/>
        </w:rPr>
      </w:pPr>
    </w:p>
    <w:p w14:paraId="0AD9C5FF" w14:textId="77777777" w:rsidR="003921CE" w:rsidRPr="003921CE" w:rsidRDefault="003921CE" w:rsidP="003921CE">
      <w:pPr>
        <w:rPr>
          <w:bCs/>
          <w:i/>
          <w:sz w:val="20"/>
          <w:szCs w:val="20"/>
          <w:lang w:eastAsia="lv-LV"/>
        </w:rPr>
      </w:pPr>
    </w:p>
    <w:p w14:paraId="5F8D73EB" w14:textId="77777777" w:rsidR="003921CE" w:rsidRPr="003921CE" w:rsidRDefault="003921CE" w:rsidP="003921CE">
      <w:pPr>
        <w:rPr>
          <w:bCs/>
          <w:i/>
          <w:sz w:val="20"/>
          <w:szCs w:val="20"/>
          <w:lang w:eastAsia="lv-LV"/>
        </w:rPr>
      </w:pPr>
    </w:p>
    <w:p w14:paraId="50A4E59F" w14:textId="77777777" w:rsidR="003921CE" w:rsidRPr="003921CE" w:rsidRDefault="003921CE" w:rsidP="003921CE">
      <w:pPr>
        <w:rPr>
          <w:bCs/>
          <w:i/>
          <w:sz w:val="20"/>
          <w:szCs w:val="20"/>
          <w:lang w:eastAsia="lv-LV"/>
        </w:rPr>
      </w:pPr>
    </w:p>
    <w:p w14:paraId="6109EA23" w14:textId="77777777" w:rsidR="003921CE" w:rsidRPr="003921CE" w:rsidRDefault="003921CE" w:rsidP="003921CE">
      <w:pPr>
        <w:rPr>
          <w:bCs/>
          <w:i/>
          <w:sz w:val="20"/>
          <w:szCs w:val="20"/>
          <w:lang w:eastAsia="lv-LV"/>
        </w:rPr>
      </w:pPr>
    </w:p>
    <w:p w14:paraId="546837B3" w14:textId="77777777" w:rsidR="003921CE" w:rsidRPr="003921CE" w:rsidRDefault="003921CE" w:rsidP="003921CE">
      <w:pPr>
        <w:rPr>
          <w:bCs/>
          <w:i/>
          <w:sz w:val="20"/>
          <w:szCs w:val="20"/>
          <w:lang w:eastAsia="lv-LV"/>
        </w:rPr>
      </w:pPr>
    </w:p>
    <w:p w14:paraId="3D2DB8F3" w14:textId="77777777" w:rsidR="003921CE" w:rsidRPr="003921CE" w:rsidRDefault="003921CE" w:rsidP="003921CE">
      <w:pPr>
        <w:rPr>
          <w:bCs/>
          <w:i/>
          <w:sz w:val="20"/>
          <w:szCs w:val="20"/>
          <w:lang w:eastAsia="lv-LV"/>
        </w:rPr>
      </w:pPr>
    </w:p>
    <w:p w14:paraId="1E1D23D6" w14:textId="77777777" w:rsidR="003921CE" w:rsidRPr="003921CE" w:rsidRDefault="003921CE" w:rsidP="003921CE">
      <w:pPr>
        <w:rPr>
          <w:bCs/>
          <w:i/>
          <w:sz w:val="20"/>
          <w:szCs w:val="20"/>
          <w:lang w:eastAsia="lv-LV"/>
        </w:rPr>
      </w:pPr>
    </w:p>
    <w:p w14:paraId="5EF48F40" w14:textId="77777777" w:rsidR="003921CE" w:rsidRPr="003921CE" w:rsidRDefault="003921CE" w:rsidP="003921CE">
      <w:pPr>
        <w:rPr>
          <w:bCs/>
          <w:i/>
          <w:sz w:val="20"/>
          <w:szCs w:val="20"/>
          <w:lang w:eastAsia="lv-LV"/>
        </w:rPr>
      </w:pPr>
    </w:p>
    <w:p w14:paraId="6728612A" w14:textId="77777777" w:rsidR="003921CE" w:rsidRPr="003921CE" w:rsidRDefault="003921CE" w:rsidP="003921CE">
      <w:pPr>
        <w:rPr>
          <w:bCs/>
          <w:i/>
          <w:sz w:val="20"/>
          <w:szCs w:val="20"/>
          <w:lang w:eastAsia="lv-LV"/>
        </w:rPr>
      </w:pPr>
    </w:p>
    <w:p w14:paraId="13247D13" w14:textId="77777777" w:rsidR="003921CE" w:rsidRPr="003921CE" w:rsidRDefault="003921CE" w:rsidP="003921CE">
      <w:pPr>
        <w:rPr>
          <w:bCs/>
          <w:i/>
          <w:sz w:val="20"/>
          <w:szCs w:val="20"/>
          <w:lang w:eastAsia="lv-LV"/>
        </w:rPr>
      </w:pPr>
    </w:p>
    <w:p w14:paraId="79DEFC31" w14:textId="77777777" w:rsidR="003921CE" w:rsidRPr="003921CE" w:rsidRDefault="003921CE" w:rsidP="003921CE">
      <w:pPr>
        <w:rPr>
          <w:bCs/>
          <w:i/>
          <w:sz w:val="20"/>
          <w:szCs w:val="20"/>
          <w:lang w:eastAsia="lv-LV"/>
        </w:rPr>
      </w:pPr>
    </w:p>
    <w:p w14:paraId="7A7DF023" w14:textId="77777777" w:rsidR="003921CE" w:rsidRPr="003921CE" w:rsidRDefault="003921CE" w:rsidP="003921CE">
      <w:pPr>
        <w:rPr>
          <w:bCs/>
          <w:i/>
          <w:sz w:val="20"/>
          <w:szCs w:val="20"/>
          <w:lang w:eastAsia="lv-LV"/>
        </w:rPr>
      </w:pPr>
    </w:p>
    <w:p w14:paraId="4C727729" w14:textId="77777777" w:rsidR="003921CE" w:rsidRPr="003921CE" w:rsidRDefault="003921CE" w:rsidP="003921CE">
      <w:pPr>
        <w:rPr>
          <w:bCs/>
          <w:i/>
          <w:sz w:val="20"/>
          <w:szCs w:val="20"/>
          <w:lang w:eastAsia="lv-LV"/>
        </w:rPr>
      </w:pPr>
    </w:p>
    <w:p w14:paraId="5E5230E4" w14:textId="77777777" w:rsidR="003921CE" w:rsidRPr="003921CE" w:rsidRDefault="003921CE" w:rsidP="003921CE">
      <w:pPr>
        <w:rPr>
          <w:bCs/>
          <w:i/>
          <w:sz w:val="20"/>
          <w:szCs w:val="20"/>
          <w:lang w:eastAsia="lv-LV"/>
        </w:rPr>
      </w:pPr>
    </w:p>
    <w:p w14:paraId="122A823B" w14:textId="77777777" w:rsidR="003921CE" w:rsidRPr="003921CE" w:rsidRDefault="003921CE" w:rsidP="003921CE">
      <w:pPr>
        <w:rPr>
          <w:bCs/>
          <w:i/>
          <w:sz w:val="20"/>
          <w:szCs w:val="20"/>
          <w:lang w:eastAsia="lv-LV"/>
        </w:rPr>
      </w:pPr>
    </w:p>
    <w:p w14:paraId="03D2DE64" w14:textId="77777777" w:rsidR="003921CE" w:rsidRPr="003921CE" w:rsidRDefault="003921CE" w:rsidP="003921CE">
      <w:pPr>
        <w:rPr>
          <w:bCs/>
          <w:i/>
          <w:sz w:val="20"/>
          <w:szCs w:val="20"/>
          <w:lang w:eastAsia="lv-LV"/>
        </w:rPr>
      </w:pPr>
    </w:p>
    <w:p w14:paraId="4BAA4458" w14:textId="77777777" w:rsidR="003921CE" w:rsidRPr="003921CE" w:rsidRDefault="003921CE" w:rsidP="003921CE">
      <w:pPr>
        <w:rPr>
          <w:bCs/>
          <w:i/>
          <w:sz w:val="20"/>
          <w:szCs w:val="20"/>
          <w:lang w:eastAsia="lv-LV"/>
        </w:rPr>
      </w:pPr>
    </w:p>
    <w:p w14:paraId="5E0CCFA4" w14:textId="77777777" w:rsidR="003921CE" w:rsidRPr="003921CE" w:rsidRDefault="003921CE" w:rsidP="003921CE">
      <w:pPr>
        <w:rPr>
          <w:bCs/>
          <w:i/>
          <w:sz w:val="20"/>
          <w:szCs w:val="20"/>
          <w:lang w:eastAsia="lv-LV"/>
        </w:rPr>
      </w:pPr>
    </w:p>
    <w:p w14:paraId="2C86A118" w14:textId="77777777" w:rsidR="003921CE" w:rsidRPr="003921CE" w:rsidRDefault="003921CE" w:rsidP="003921CE">
      <w:pPr>
        <w:rPr>
          <w:bCs/>
          <w:i/>
          <w:sz w:val="20"/>
          <w:szCs w:val="20"/>
          <w:lang w:eastAsia="lv-LV"/>
        </w:rPr>
      </w:pPr>
    </w:p>
    <w:p w14:paraId="43DED961" w14:textId="77777777" w:rsidR="003921CE" w:rsidRPr="003921CE" w:rsidRDefault="003921CE" w:rsidP="003921CE">
      <w:pPr>
        <w:rPr>
          <w:bCs/>
          <w:i/>
          <w:sz w:val="20"/>
          <w:szCs w:val="20"/>
          <w:lang w:eastAsia="lv-LV"/>
        </w:rPr>
      </w:pPr>
    </w:p>
    <w:p w14:paraId="574638E7" w14:textId="77777777" w:rsidR="003921CE" w:rsidRPr="003921CE" w:rsidRDefault="003921CE" w:rsidP="003921CE">
      <w:pPr>
        <w:rPr>
          <w:bCs/>
          <w:i/>
          <w:sz w:val="20"/>
          <w:szCs w:val="20"/>
          <w:lang w:eastAsia="lv-LV"/>
        </w:rPr>
      </w:pPr>
    </w:p>
    <w:p w14:paraId="3C01C784" w14:textId="77777777" w:rsidR="003921CE" w:rsidRPr="003921CE" w:rsidRDefault="003921CE" w:rsidP="003921CE">
      <w:pPr>
        <w:rPr>
          <w:bCs/>
          <w:i/>
          <w:sz w:val="20"/>
          <w:szCs w:val="20"/>
          <w:lang w:eastAsia="lv-LV"/>
        </w:rPr>
      </w:pPr>
    </w:p>
    <w:p w14:paraId="2B4FE560" w14:textId="77777777" w:rsidR="003921CE" w:rsidRPr="003921CE" w:rsidRDefault="003921CE" w:rsidP="003921CE">
      <w:pPr>
        <w:rPr>
          <w:bCs/>
          <w:i/>
          <w:sz w:val="20"/>
          <w:szCs w:val="20"/>
          <w:lang w:eastAsia="lv-LV"/>
        </w:rPr>
      </w:pPr>
    </w:p>
    <w:p w14:paraId="331F6639" w14:textId="77777777" w:rsidR="003921CE" w:rsidRPr="003921CE" w:rsidRDefault="003921CE" w:rsidP="003921CE">
      <w:pPr>
        <w:rPr>
          <w:bCs/>
          <w:i/>
          <w:sz w:val="20"/>
          <w:szCs w:val="20"/>
          <w:lang w:eastAsia="lv-LV"/>
        </w:rPr>
      </w:pPr>
    </w:p>
    <w:p w14:paraId="56A16415" w14:textId="77777777" w:rsidR="003921CE" w:rsidRPr="003921CE" w:rsidRDefault="003921CE" w:rsidP="003921CE">
      <w:pPr>
        <w:rPr>
          <w:bCs/>
          <w:i/>
          <w:sz w:val="20"/>
          <w:szCs w:val="20"/>
          <w:lang w:eastAsia="lv-LV"/>
        </w:rPr>
      </w:pPr>
    </w:p>
    <w:p w14:paraId="08896F7F" w14:textId="77777777" w:rsidR="003921CE" w:rsidRPr="003921CE" w:rsidRDefault="003921CE" w:rsidP="003921CE">
      <w:pPr>
        <w:rPr>
          <w:bCs/>
          <w:i/>
          <w:sz w:val="20"/>
          <w:szCs w:val="20"/>
          <w:lang w:eastAsia="lv-LV"/>
        </w:rPr>
      </w:pPr>
    </w:p>
    <w:p w14:paraId="62B668BB" w14:textId="77777777" w:rsidR="003921CE" w:rsidRPr="003921CE" w:rsidRDefault="003921CE" w:rsidP="003921CE">
      <w:pPr>
        <w:rPr>
          <w:bCs/>
          <w:i/>
          <w:sz w:val="20"/>
          <w:szCs w:val="20"/>
          <w:lang w:eastAsia="lv-LV"/>
        </w:rPr>
      </w:pPr>
    </w:p>
    <w:p w14:paraId="0ADCAF7E" w14:textId="77777777" w:rsidR="003921CE" w:rsidRPr="003921CE" w:rsidRDefault="003921CE" w:rsidP="003921CE">
      <w:pPr>
        <w:ind w:right="-142"/>
        <w:jc w:val="right"/>
        <w:rPr>
          <w:rFonts w:eastAsia="Calibri"/>
          <w:lang w:eastAsia="lv-LV"/>
        </w:rPr>
      </w:pPr>
      <w:r w:rsidRPr="003921CE">
        <w:rPr>
          <w:rFonts w:eastAsia="Calibri"/>
          <w:lang w:eastAsia="lv-LV"/>
        </w:rPr>
        <w:t>Vispārīgās vienošanās __.pielikums iepirkuma</w:t>
      </w:r>
    </w:p>
    <w:p w14:paraId="4F453B48" w14:textId="389FAC3F" w:rsidR="003921CE" w:rsidRPr="003921CE" w:rsidRDefault="003921CE" w:rsidP="003921CE">
      <w:pPr>
        <w:ind w:right="-142"/>
        <w:jc w:val="right"/>
        <w:rPr>
          <w:rFonts w:eastAsia="Calibri"/>
          <w:lang w:eastAsia="lv-LV"/>
        </w:rPr>
      </w:pPr>
      <w:r>
        <w:rPr>
          <w:rFonts w:eastAsia="Calibri"/>
          <w:lang w:eastAsia="lv-LV"/>
        </w:rPr>
        <w:t>ar ID Nr. PSKUS 2021</w:t>
      </w:r>
      <w:r w:rsidRPr="003921CE">
        <w:rPr>
          <w:rFonts w:eastAsia="Calibri"/>
          <w:lang w:eastAsia="lv-LV"/>
        </w:rPr>
        <w:t>/</w:t>
      </w:r>
      <w:r>
        <w:rPr>
          <w:rFonts w:eastAsia="Calibri"/>
          <w:lang w:eastAsia="lv-LV"/>
        </w:rPr>
        <w:t>164</w:t>
      </w:r>
    </w:p>
    <w:p w14:paraId="2E001013" w14:textId="77777777" w:rsidR="003921CE" w:rsidRPr="003921CE" w:rsidRDefault="003921CE" w:rsidP="003921CE">
      <w:pPr>
        <w:ind w:right="-142"/>
        <w:jc w:val="right"/>
        <w:rPr>
          <w:rFonts w:eastAsia="Calibri"/>
          <w:lang w:eastAsia="lv-LV"/>
        </w:rPr>
      </w:pPr>
      <w:r w:rsidRPr="003921CE">
        <w:rPr>
          <w:rFonts w:eastAsia="Calibri"/>
          <w:lang w:eastAsia="lv-LV"/>
        </w:rPr>
        <w:t>Nolikumam</w:t>
      </w:r>
    </w:p>
    <w:p w14:paraId="5375775A" w14:textId="77777777" w:rsidR="003921CE" w:rsidRPr="003921CE" w:rsidRDefault="003921CE" w:rsidP="003921CE">
      <w:pPr>
        <w:suppressAutoHyphens/>
        <w:autoSpaceDN w:val="0"/>
        <w:textAlignment w:val="baseline"/>
        <w:rPr>
          <w:b/>
          <w:sz w:val="23"/>
          <w:szCs w:val="23"/>
        </w:rPr>
      </w:pPr>
    </w:p>
    <w:p w14:paraId="5C70985A" w14:textId="77777777" w:rsidR="003921CE" w:rsidRPr="003921CE" w:rsidRDefault="003921CE" w:rsidP="003921CE">
      <w:pPr>
        <w:suppressAutoHyphens/>
        <w:autoSpaceDN w:val="0"/>
        <w:ind w:firstLine="567"/>
        <w:jc w:val="center"/>
        <w:textAlignment w:val="baseline"/>
        <w:rPr>
          <w:b/>
          <w:sz w:val="23"/>
          <w:szCs w:val="23"/>
        </w:rPr>
      </w:pPr>
      <w:r w:rsidRPr="003921CE">
        <w:rPr>
          <w:b/>
          <w:sz w:val="23"/>
          <w:szCs w:val="23"/>
        </w:rPr>
        <w:t xml:space="preserve">LĪGUMS Nr. </w:t>
      </w:r>
      <w:r w:rsidRPr="003921CE">
        <w:rPr>
          <w:sz w:val="23"/>
          <w:szCs w:val="23"/>
        </w:rPr>
        <w:t>________________ (veidne)</w:t>
      </w:r>
      <w:r w:rsidRPr="003921CE">
        <w:rPr>
          <w:b/>
          <w:sz w:val="23"/>
          <w:szCs w:val="23"/>
        </w:rPr>
        <w:t xml:space="preserve"> </w:t>
      </w:r>
    </w:p>
    <w:p w14:paraId="66919AAC" w14:textId="77777777" w:rsidR="003921CE" w:rsidRPr="003921CE" w:rsidRDefault="003921CE" w:rsidP="003921CE">
      <w:pPr>
        <w:suppressAutoHyphens/>
        <w:autoSpaceDN w:val="0"/>
        <w:ind w:firstLine="567"/>
        <w:jc w:val="center"/>
        <w:textAlignment w:val="baseline"/>
        <w:rPr>
          <w:sz w:val="23"/>
          <w:szCs w:val="23"/>
        </w:rPr>
      </w:pPr>
      <w:r w:rsidRPr="003921CE">
        <w:rPr>
          <w:sz w:val="23"/>
          <w:szCs w:val="23"/>
        </w:rPr>
        <w:t>Atkritumu maisu piegāde</w:t>
      </w:r>
    </w:p>
    <w:p w14:paraId="7AE79A7D" w14:textId="77777777" w:rsidR="003921CE" w:rsidRPr="003921CE" w:rsidRDefault="003921CE" w:rsidP="003921CE">
      <w:pPr>
        <w:suppressAutoHyphens/>
        <w:autoSpaceDN w:val="0"/>
        <w:ind w:firstLine="567"/>
        <w:jc w:val="center"/>
        <w:textAlignment w:val="baseline"/>
        <w:rPr>
          <w:bCs/>
          <w:sz w:val="23"/>
          <w:szCs w:val="23"/>
        </w:rPr>
      </w:pPr>
    </w:p>
    <w:p w14:paraId="221E9DBB" w14:textId="1A404417" w:rsidR="003921CE" w:rsidRPr="003921CE" w:rsidRDefault="003921CE" w:rsidP="003921CE">
      <w:pPr>
        <w:widowControl w:val="0"/>
        <w:tabs>
          <w:tab w:val="right" w:pos="9072"/>
        </w:tabs>
        <w:suppressAutoHyphens/>
        <w:overflowPunct w:val="0"/>
        <w:autoSpaceDN w:val="0"/>
        <w:ind w:right="26" w:firstLine="567"/>
        <w:textAlignment w:val="baseline"/>
        <w:rPr>
          <w:bCs/>
          <w:sz w:val="23"/>
          <w:szCs w:val="23"/>
        </w:rPr>
      </w:pPr>
      <w:r>
        <w:rPr>
          <w:bCs/>
          <w:sz w:val="23"/>
          <w:szCs w:val="23"/>
        </w:rPr>
        <w:t>Rīgā,</w:t>
      </w:r>
      <w:r>
        <w:rPr>
          <w:bCs/>
          <w:sz w:val="23"/>
          <w:szCs w:val="23"/>
        </w:rPr>
        <w:tab/>
        <w:t xml:space="preserve">  2021</w:t>
      </w:r>
      <w:r w:rsidRPr="003921CE">
        <w:rPr>
          <w:bCs/>
          <w:sz w:val="23"/>
          <w:szCs w:val="23"/>
        </w:rPr>
        <w:t>. gada ______________</w:t>
      </w:r>
    </w:p>
    <w:p w14:paraId="0B95CD34" w14:textId="77777777" w:rsidR="003921CE" w:rsidRPr="003921CE" w:rsidRDefault="003921CE" w:rsidP="003921CE">
      <w:pPr>
        <w:widowControl w:val="0"/>
        <w:suppressAutoHyphens/>
        <w:overflowPunct w:val="0"/>
        <w:autoSpaceDN w:val="0"/>
        <w:ind w:right="26" w:firstLine="567"/>
        <w:textAlignment w:val="baseline"/>
        <w:rPr>
          <w:b/>
          <w:sz w:val="23"/>
          <w:szCs w:val="23"/>
        </w:rPr>
      </w:pPr>
    </w:p>
    <w:p w14:paraId="0CEDF532" w14:textId="77777777" w:rsidR="003921CE" w:rsidRPr="003921CE" w:rsidRDefault="003921CE" w:rsidP="003921CE">
      <w:pPr>
        <w:shd w:val="clear" w:color="auto" w:fill="FFFFFF"/>
        <w:ind w:right="46" w:firstLine="567"/>
      </w:pPr>
      <w:r w:rsidRPr="003921CE">
        <w:rPr>
          <w:rFonts w:eastAsia="Calibri"/>
          <w:b/>
          <w:bCs/>
          <w:szCs w:val="22"/>
        </w:rPr>
        <w:t>Valsts sabiedrība ar ierobežotu atbildību „Paula Stradiņa klīniskā universitātes slimnīca”</w:t>
      </w:r>
      <w:r w:rsidRPr="003921CE">
        <w:rPr>
          <w:rFonts w:eastAsia="Calibri"/>
          <w:szCs w:val="22"/>
        </w:rPr>
        <w:t>, reģistrācijas Nr.40003457109</w:t>
      </w:r>
      <w:r w:rsidRPr="003921CE">
        <w:t xml:space="preserve">, </w:t>
      </w:r>
      <w:r w:rsidRPr="003921CE">
        <w:rPr>
          <w:rFonts w:eastAsia="Calibri"/>
          <w:szCs w:val="22"/>
        </w:rPr>
        <w:t>kuru saskaņā ar statūtiem pārstāv ___________</w:t>
      </w:r>
      <w:r w:rsidRPr="003921CE">
        <w:t>, (turpmāk – Pasūtītājs), no vienas puses, un</w:t>
      </w:r>
    </w:p>
    <w:p w14:paraId="1FE44693" w14:textId="77777777" w:rsidR="003921CE" w:rsidRPr="003921CE" w:rsidRDefault="003921CE" w:rsidP="003921CE">
      <w:pPr>
        <w:shd w:val="clear" w:color="auto" w:fill="FFFFFF"/>
        <w:spacing w:before="120" w:after="120"/>
        <w:ind w:right="45" w:firstLine="567"/>
      </w:pPr>
      <w:r w:rsidRPr="003921CE">
        <w:rPr>
          <w:rFonts w:eastAsia="Calibri"/>
          <w:b/>
          <w:bCs/>
          <w:szCs w:val="22"/>
        </w:rPr>
        <w:t>____________________</w:t>
      </w:r>
      <w:r w:rsidRPr="003921CE">
        <w:t>, reģistrācijas Nr.</w:t>
      </w:r>
      <w:r w:rsidRPr="003921CE">
        <w:rPr>
          <w:rFonts w:eastAsia="Calibri"/>
          <w:color w:val="FF0000"/>
        </w:rPr>
        <w:t xml:space="preserve"> </w:t>
      </w:r>
      <w:r w:rsidRPr="003921CE">
        <w:rPr>
          <w:rFonts w:eastAsia="Calibri"/>
        </w:rPr>
        <w:t>__________________</w:t>
      </w:r>
      <w:r w:rsidRPr="003921CE">
        <w:t>,</w:t>
      </w:r>
      <w:r w:rsidRPr="003921CE">
        <w:rPr>
          <w:color w:val="FF0000"/>
        </w:rPr>
        <w:t xml:space="preserve"> </w:t>
      </w:r>
      <w:r w:rsidRPr="003921CE">
        <w:t>kuru saskaņā ar ___________________</w:t>
      </w:r>
      <w:r w:rsidRPr="003921CE">
        <w:rPr>
          <w:b/>
          <w:bCs/>
          <w:color w:val="000000"/>
        </w:rPr>
        <w:t xml:space="preserve"> </w:t>
      </w:r>
      <w:r w:rsidRPr="003921CE">
        <w:rPr>
          <w:color w:val="000000"/>
        </w:rPr>
        <w:t>pārstāv</w:t>
      </w:r>
      <w:r w:rsidRPr="003921CE">
        <w:t xml:space="preserve">, (turpmāk – Piegādātājs), no otras puses, </w:t>
      </w:r>
    </w:p>
    <w:p w14:paraId="13742CDA" w14:textId="3519F82E" w:rsidR="003921CE" w:rsidRPr="003921CE" w:rsidRDefault="003921CE" w:rsidP="003921CE">
      <w:pPr>
        <w:shd w:val="clear" w:color="auto" w:fill="FFFFFF"/>
        <w:ind w:right="46" w:firstLine="567"/>
      </w:pPr>
      <w:r w:rsidRPr="003921CE">
        <w:rPr>
          <w:rFonts w:eastAsia="Calibri"/>
        </w:rPr>
        <w:t xml:space="preserve">turpmāk abi kopā saukti – </w:t>
      </w:r>
      <w:r w:rsidRPr="003921CE">
        <w:t xml:space="preserve">Puses, </w:t>
      </w:r>
      <w:r w:rsidRPr="003921CE">
        <w:rPr>
          <w:rFonts w:eastAsia="Calibri"/>
        </w:rPr>
        <w:t>pamatojoties uz atklāta konkursa „Atkritumu maisu piegāde”</w:t>
      </w:r>
      <w:r w:rsidRPr="003921CE">
        <w:rPr>
          <w:rFonts w:eastAsia="Calibri"/>
          <w:bCs/>
        </w:rPr>
        <w:t>,</w:t>
      </w:r>
      <w:r w:rsidRPr="003921CE">
        <w:rPr>
          <w:rFonts w:eastAsia="Calibri"/>
        </w:rPr>
        <w:t xml:space="preserve"> identifikācijas Nr. </w:t>
      </w:r>
      <w:r>
        <w:rPr>
          <w:bCs/>
          <w:lang w:eastAsia="lv-LV"/>
        </w:rPr>
        <w:t>PSKUS 2021</w:t>
      </w:r>
      <w:r w:rsidRPr="003921CE">
        <w:rPr>
          <w:bCs/>
          <w:lang w:eastAsia="lv-LV"/>
        </w:rPr>
        <w:t>/</w:t>
      </w:r>
      <w:r>
        <w:rPr>
          <w:bCs/>
          <w:lang w:eastAsia="lv-LV"/>
        </w:rPr>
        <w:t>164</w:t>
      </w:r>
      <w:r w:rsidRPr="003921CE">
        <w:rPr>
          <w:rFonts w:eastAsia="Calibri"/>
        </w:rPr>
        <w:t>, rezultātiem iepir</w:t>
      </w:r>
      <w:r>
        <w:rPr>
          <w:rFonts w:eastAsia="Calibri"/>
        </w:rPr>
        <w:t>kuma priekšmeta ___.daļā un 2021</w:t>
      </w:r>
      <w:r w:rsidRPr="003921CE">
        <w:rPr>
          <w:rFonts w:eastAsia="Calibri"/>
        </w:rPr>
        <w:t xml:space="preserve">.gada __.________ noslēgto Vispārīgo vienošanos Nr._______________(turpmāk – Vienošanās), </w:t>
      </w:r>
      <w:r w:rsidRPr="003921CE">
        <w:t>noslēdz šādu līgumu (turpmāk – Līgums):</w:t>
      </w:r>
    </w:p>
    <w:p w14:paraId="6AE96A8E" w14:textId="77777777" w:rsidR="003921CE" w:rsidRPr="003921CE" w:rsidRDefault="003921CE" w:rsidP="003921CE">
      <w:pPr>
        <w:ind w:firstLine="567"/>
        <w:rPr>
          <w:bCs/>
          <w:sz w:val="16"/>
          <w:szCs w:val="16"/>
        </w:rPr>
      </w:pPr>
    </w:p>
    <w:p w14:paraId="17A9AEBE" w14:textId="77777777" w:rsidR="003921CE" w:rsidRPr="003921CE" w:rsidRDefault="003921CE" w:rsidP="003921CE">
      <w:pPr>
        <w:numPr>
          <w:ilvl w:val="0"/>
          <w:numId w:val="50"/>
        </w:numPr>
        <w:ind w:left="0" w:firstLine="567"/>
        <w:contextualSpacing/>
        <w:jc w:val="center"/>
        <w:rPr>
          <w:rFonts w:eastAsia="Calibri"/>
          <w:b/>
          <w:szCs w:val="22"/>
        </w:rPr>
      </w:pPr>
      <w:r w:rsidRPr="003921CE">
        <w:rPr>
          <w:rFonts w:eastAsia="Calibri"/>
          <w:b/>
          <w:szCs w:val="22"/>
        </w:rPr>
        <w:t>Līguma priekšmets</w:t>
      </w:r>
    </w:p>
    <w:p w14:paraId="63A16AE4" w14:textId="77777777" w:rsidR="003921CE" w:rsidRPr="003921CE" w:rsidRDefault="003921CE" w:rsidP="003921CE">
      <w:pPr>
        <w:numPr>
          <w:ilvl w:val="1"/>
          <w:numId w:val="50"/>
        </w:numPr>
        <w:tabs>
          <w:tab w:val="left" w:pos="1134"/>
        </w:tabs>
        <w:ind w:left="0" w:firstLine="567"/>
        <w:rPr>
          <w:rFonts w:eastAsia="Calibri"/>
        </w:rPr>
      </w:pPr>
      <w:r w:rsidRPr="003921CE">
        <w:rPr>
          <w:rFonts w:eastAsia="Calibri"/>
        </w:rPr>
        <w:t xml:space="preserve">Pasūtītājs uzdod un Piegādātājs apņemas piegādāt _______________ atkritumu maisus (turpmāk – Prece) </w:t>
      </w:r>
      <w:r w:rsidRPr="003921CE">
        <w:t>saskaņā ar Līguma noteikumiem un Tehnisko – Finanšu piedāvājumu (1.pielikums)</w:t>
      </w:r>
      <w:r w:rsidRPr="003921CE">
        <w:rPr>
          <w:rFonts w:eastAsia="Calibri"/>
        </w:rPr>
        <w:t>.</w:t>
      </w:r>
    </w:p>
    <w:p w14:paraId="428E8BB0" w14:textId="77777777" w:rsidR="003921CE" w:rsidRPr="003921CE" w:rsidRDefault="003921CE" w:rsidP="003921CE">
      <w:pPr>
        <w:numPr>
          <w:ilvl w:val="1"/>
          <w:numId w:val="50"/>
        </w:numPr>
        <w:tabs>
          <w:tab w:val="left" w:pos="1134"/>
        </w:tabs>
        <w:ind w:left="0" w:firstLine="567"/>
      </w:pPr>
      <w:r w:rsidRPr="003921CE">
        <w:t>Piegādātājs apliecina, ka Prece ir jauna, augstas kvalitātes un tā uzglabāta atbilstoši ražotāja noteiktajām prasībām un instrukcijām par Preces uzglabāšanu.</w:t>
      </w:r>
    </w:p>
    <w:p w14:paraId="7191B720" w14:textId="77777777" w:rsidR="003921CE" w:rsidRPr="003921CE" w:rsidRDefault="003921CE" w:rsidP="003921CE">
      <w:pPr>
        <w:numPr>
          <w:ilvl w:val="1"/>
          <w:numId w:val="50"/>
        </w:numPr>
        <w:tabs>
          <w:tab w:val="left" w:pos="1134"/>
        </w:tabs>
        <w:ind w:left="0" w:firstLine="567"/>
        <w:rPr>
          <w:rFonts w:eastAsia="Calibri"/>
        </w:rPr>
      </w:pPr>
      <w:r w:rsidRPr="003921CE">
        <w:rPr>
          <w:rFonts w:eastAsia="Calibri"/>
        </w:rPr>
        <w:t>Pasūtītājs ir tiesīgs iegādāties no Piegādātāja arī citas Precēm līdzvērtīgas preces, kuru nepieciešamību uz Līguma slēgšanas brīdi nevar paredzēt, iepriekš vienojoties ar Piegādātāju par apjomu un cenu, nepārsniedzot 10% no Vienošanās 2.2. punktā norādītās kopējās summas. Par Precēm līdzvērtīgām precēm tiek uzskatītas preces, kas klasificējamas kā atkritumu maisi.</w:t>
      </w:r>
    </w:p>
    <w:p w14:paraId="7E2B3ECE" w14:textId="77777777" w:rsidR="003921CE" w:rsidRPr="003921CE" w:rsidRDefault="003921CE" w:rsidP="003921CE">
      <w:pPr>
        <w:numPr>
          <w:ilvl w:val="1"/>
          <w:numId w:val="50"/>
        </w:numPr>
        <w:tabs>
          <w:tab w:val="left" w:pos="1134"/>
        </w:tabs>
        <w:ind w:left="0" w:firstLine="567"/>
        <w:rPr>
          <w:rFonts w:eastAsia="Calibri"/>
        </w:rPr>
      </w:pPr>
      <w:r w:rsidRPr="003921CE">
        <w:rPr>
          <w:rFonts w:eastAsia="Calibri"/>
          <w:szCs w:val="22"/>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5C157286" w14:textId="77777777" w:rsidR="003921CE" w:rsidRPr="003921CE" w:rsidRDefault="003921CE" w:rsidP="003921CE">
      <w:pPr>
        <w:tabs>
          <w:tab w:val="left" w:pos="1134"/>
        </w:tabs>
        <w:ind w:firstLine="567"/>
        <w:rPr>
          <w:rFonts w:eastAsia="Calibri"/>
          <w:b/>
          <w:sz w:val="16"/>
          <w:szCs w:val="16"/>
        </w:rPr>
      </w:pPr>
    </w:p>
    <w:p w14:paraId="3DD76B1A" w14:textId="77777777" w:rsidR="003921CE" w:rsidRPr="003921CE" w:rsidRDefault="003921CE" w:rsidP="003921CE">
      <w:pPr>
        <w:numPr>
          <w:ilvl w:val="0"/>
          <w:numId w:val="50"/>
        </w:numPr>
        <w:tabs>
          <w:tab w:val="left" w:pos="567"/>
        </w:tabs>
        <w:ind w:left="0" w:firstLine="567"/>
        <w:jc w:val="center"/>
        <w:outlineLvl w:val="0"/>
        <w:rPr>
          <w:b/>
          <w:color w:val="000000"/>
        </w:rPr>
      </w:pPr>
      <w:r w:rsidRPr="003921CE">
        <w:rPr>
          <w:b/>
          <w:color w:val="000000"/>
        </w:rPr>
        <w:t>Līguma summa un norēķinu kārtība</w:t>
      </w:r>
    </w:p>
    <w:p w14:paraId="0C3497EB" w14:textId="77777777" w:rsidR="003921CE" w:rsidRPr="003921CE" w:rsidRDefault="003921CE" w:rsidP="003921CE">
      <w:pPr>
        <w:numPr>
          <w:ilvl w:val="1"/>
          <w:numId w:val="50"/>
        </w:numPr>
        <w:tabs>
          <w:tab w:val="left" w:pos="284"/>
          <w:tab w:val="left" w:pos="1134"/>
        </w:tabs>
        <w:ind w:left="0" w:firstLine="567"/>
        <w:outlineLvl w:val="0"/>
        <w:rPr>
          <w:lang w:val="x-none"/>
        </w:rPr>
      </w:pPr>
      <w:r w:rsidRPr="003921CE">
        <w:rPr>
          <w:lang w:val="x-none"/>
        </w:rPr>
        <w:t>Līguma summu veido visu L</w:t>
      </w:r>
      <w:r w:rsidRPr="003921CE">
        <w:t xml:space="preserve">īguma ietvaros veikto Preču piegādes kopējā summa, ņemot vērā Vienošanās kopējo summu. </w:t>
      </w:r>
    </w:p>
    <w:p w14:paraId="58B4D32F" w14:textId="77777777" w:rsidR="003921CE" w:rsidRPr="003921CE" w:rsidRDefault="003921CE" w:rsidP="003921CE">
      <w:pPr>
        <w:numPr>
          <w:ilvl w:val="1"/>
          <w:numId w:val="50"/>
        </w:numPr>
        <w:tabs>
          <w:tab w:val="left" w:pos="1134"/>
        </w:tabs>
        <w:ind w:left="0" w:firstLine="567"/>
      </w:pPr>
      <w:r w:rsidRPr="003921CE">
        <w:t>Piegādātājs nodod Preci Pasūtītājam kopā ar pavadzīmi-rēķinu.</w:t>
      </w:r>
    </w:p>
    <w:p w14:paraId="2C16907C" w14:textId="77777777" w:rsidR="003921CE" w:rsidRPr="003921CE" w:rsidRDefault="003921CE" w:rsidP="003921CE">
      <w:pPr>
        <w:numPr>
          <w:ilvl w:val="1"/>
          <w:numId w:val="50"/>
        </w:numPr>
        <w:tabs>
          <w:tab w:val="left" w:pos="284"/>
          <w:tab w:val="left" w:pos="1134"/>
        </w:tabs>
        <w:ind w:left="0" w:firstLine="567"/>
        <w:outlineLvl w:val="0"/>
        <w:rPr>
          <w:b/>
        </w:rPr>
      </w:pPr>
      <w:r w:rsidRPr="003921CE">
        <w:rPr>
          <w:rFonts w:eastAsia="Calibri"/>
          <w:szCs w:val="22"/>
        </w:rPr>
        <w:t xml:space="preserve">Piegādātājs pēc Pasūtītāja pieprasījuma piegādā Preci </w:t>
      </w:r>
      <w:r w:rsidRPr="003921CE">
        <w:rPr>
          <w:rFonts w:eastAsia="Calibri"/>
        </w:rPr>
        <w:t xml:space="preserve">saskaņā ar </w:t>
      </w:r>
      <w:r w:rsidRPr="003921CE">
        <w:t>Līguma 1.pielikumā</w:t>
      </w:r>
      <w:r w:rsidRPr="003921CE">
        <w:rPr>
          <w:rFonts w:eastAsia="Calibri"/>
        </w:rPr>
        <w:t xml:space="preserve"> norādītajām vienību cenām.</w:t>
      </w:r>
      <w:r w:rsidRPr="003921CE">
        <w:rPr>
          <w:color w:val="000000"/>
        </w:rPr>
        <w:t xml:space="preserve"> </w:t>
      </w:r>
      <w:r w:rsidRPr="003921CE">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Pr="003921CE">
        <w:rPr>
          <w:rFonts w:eastAsia="Calibri"/>
        </w:rPr>
        <w:t>nevar paaugstināties Līguma darbības laikā</w:t>
      </w:r>
      <w:r w:rsidRPr="003921CE">
        <w:t>.</w:t>
      </w:r>
      <w:r w:rsidRPr="003921CE">
        <w:rPr>
          <w:rFonts w:eastAsia="Calibri"/>
        </w:rPr>
        <w:t xml:space="preserve"> </w:t>
      </w:r>
    </w:p>
    <w:p w14:paraId="78B1B9CA" w14:textId="77777777" w:rsidR="003921CE" w:rsidRPr="003921CE" w:rsidRDefault="003921CE" w:rsidP="003921CE">
      <w:pPr>
        <w:numPr>
          <w:ilvl w:val="1"/>
          <w:numId w:val="50"/>
        </w:numPr>
        <w:tabs>
          <w:tab w:val="left" w:pos="284"/>
          <w:tab w:val="left" w:pos="1134"/>
        </w:tabs>
        <w:ind w:left="0" w:firstLine="567"/>
        <w:outlineLvl w:val="0"/>
        <w:rPr>
          <w:b/>
        </w:rPr>
      </w:pPr>
      <w:r w:rsidRPr="003921CE">
        <w:rPr>
          <w:rFonts w:eastAsia="Calibri"/>
        </w:rPr>
        <w:t xml:space="preserve">Ja Pasūtītājam ir nepieciešamas tādas Preces, kas nav norādītas </w:t>
      </w:r>
      <w:r w:rsidRPr="003921CE">
        <w:t>Līguma 1.pielikumā,</w:t>
      </w:r>
      <w:r w:rsidRPr="003921CE">
        <w:rPr>
          <w:rFonts w:eastAsia="Calibri"/>
        </w:rPr>
        <w:t xml:space="preserve"> tad tās var pasūtīt tādā apmērā, kas nepārsniedz 10% no Līguma kopējās summas.</w:t>
      </w:r>
      <w:r w:rsidRPr="003921CE">
        <w:t xml:space="preserve"> Līguma 1.pielikumā </w:t>
      </w:r>
      <w:r w:rsidRPr="003921CE">
        <w:rPr>
          <w:rFonts w:eastAsia="Calibri"/>
        </w:rPr>
        <w:t>neiekļauto Preču cenas tiek atsevišķi saskaņotas ar Pasūtītāju, nepārsniedzot vidējās tirgus cenas Latvijas Republikā un nemainot Līguma kopējo summu.</w:t>
      </w:r>
    </w:p>
    <w:p w14:paraId="553164EE" w14:textId="77777777" w:rsidR="003921CE" w:rsidRPr="003921CE" w:rsidRDefault="003921CE" w:rsidP="003921CE">
      <w:pPr>
        <w:numPr>
          <w:ilvl w:val="1"/>
          <w:numId w:val="50"/>
        </w:numPr>
        <w:tabs>
          <w:tab w:val="left" w:pos="1134"/>
        </w:tabs>
        <w:ind w:left="0" w:firstLine="567"/>
        <w:outlineLvl w:val="0"/>
        <w:rPr>
          <w:b/>
        </w:rPr>
      </w:pPr>
      <w:r w:rsidRPr="003921CE">
        <w:rPr>
          <w:rFonts w:eastAsia="Calibri"/>
        </w:rPr>
        <w:lastRenderedPageBreak/>
        <w:t xml:space="preserve">Ja Piegādātājs var piedāvāt Preces par zemāku cenu vai Latvijas Republikas teritorijā tiek pārdotas Piegādātāja piedāvātās Preces par zemāku cenu kā norādīts </w:t>
      </w:r>
      <w:r w:rsidRPr="003921CE">
        <w:t>Līguma 1.pielikumā</w:t>
      </w:r>
      <w:r w:rsidRPr="003921CE">
        <w:rPr>
          <w:rFonts w:eastAsia="Calibri"/>
        </w:rPr>
        <w:t>, Piegādātājs piegādā Preci par samazināto cenu.</w:t>
      </w:r>
    </w:p>
    <w:p w14:paraId="62F9E3B0" w14:textId="77777777" w:rsidR="003921CE" w:rsidRPr="003921CE" w:rsidRDefault="003921CE" w:rsidP="003921CE">
      <w:pPr>
        <w:numPr>
          <w:ilvl w:val="1"/>
          <w:numId w:val="50"/>
        </w:numPr>
        <w:tabs>
          <w:tab w:val="left" w:pos="1134"/>
        </w:tabs>
        <w:ind w:left="0" w:firstLine="567"/>
        <w:outlineLvl w:val="0"/>
        <w:rPr>
          <w:b/>
        </w:rPr>
      </w:pPr>
      <w:r w:rsidRPr="003921CE">
        <w:t xml:space="preserve">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 </w:t>
      </w:r>
    </w:p>
    <w:p w14:paraId="27A0BFFD" w14:textId="77777777" w:rsidR="003921CE" w:rsidRPr="003921CE" w:rsidRDefault="003921CE" w:rsidP="003921CE">
      <w:pPr>
        <w:numPr>
          <w:ilvl w:val="1"/>
          <w:numId w:val="50"/>
        </w:numPr>
        <w:tabs>
          <w:tab w:val="left" w:pos="1134"/>
        </w:tabs>
        <w:ind w:left="0" w:firstLine="567"/>
        <w:outlineLvl w:val="0"/>
      </w:pPr>
      <w:r w:rsidRPr="003921CE">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24" w:history="1">
        <w:r w:rsidRPr="003921CE">
          <w:rPr>
            <w:color w:val="0000FF"/>
            <w:u w:val="single"/>
          </w:rPr>
          <w:t>rekini@stradini.lv</w:t>
        </w:r>
      </w:hyperlink>
      <w:r w:rsidRPr="003921CE">
        <w:t xml:space="preserve">. </w:t>
      </w:r>
    </w:p>
    <w:p w14:paraId="5CF219B6" w14:textId="77777777" w:rsidR="003921CE" w:rsidRPr="003921CE" w:rsidRDefault="003921CE" w:rsidP="003921CE">
      <w:pPr>
        <w:numPr>
          <w:ilvl w:val="1"/>
          <w:numId w:val="50"/>
        </w:numPr>
        <w:tabs>
          <w:tab w:val="left" w:pos="1134"/>
        </w:tabs>
        <w:ind w:left="0" w:firstLine="567"/>
        <w:outlineLvl w:val="0"/>
      </w:pPr>
      <w:r w:rsidRPr="003921CE">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ED13BED" w14:textId="77777777" w:rsidR="003921CE" w:rsidRPr="003921CE" w:rsidRDefault="003921CE" w:rsidP="003921CE">
      <w:pPr>
        <w:numPr>
          <w:ilvl w:val="1"/>
          <w:numId w:val="50"/>
        </w:numPr>
        <w:tabs>
          <w:tab w:val="left" w:pos="1134"/>
        </w:tabs>
        <w:ind w:left="0" w:firstLine="567"/>
        <w:outlineLvl w:val="0"/>
      </w:pPr>
      <w:r w:rsidRPr="003921CE">
        <w:t>Par apmaksas dienu tiek uzskatīta diena, kurā Pasūtītājs ir veicis pārskaitījumu uz Piegādātāja norādīto bankas kontu, ko apliecina attiecīgais maksājuma uzdevums.</w:t>
      </w:r>
    </w:p>
    <w:p w14:paraId="4BF4C0A6" w14:textId="77777777" w:rsidR="003921CE" w:rsidRPr="003921CE" w:rsidRDefault="003921CE" w:rsidP="003921CE">
      <w:pPr>
        <w:contextualSpacing/>
        <w:rPr>
          <w:rFonts w:eastAsia="Calibri"/>
          <w:sz w:val="16"/>
          <w:szCs w:val="16"/>
        </w:rPr>
      </w:pPr>
    </w:p>
    <w:p w14:paraId="078F7A13" w14:textId="77777777" w:rsidR="003921CE" w:rsidRPr="003921CE" w:rsidRDefault="003921CE" w:rsidP="003921CE">
      <w:pPr>
        <w:numPr>
          <w:ilvl w:val="0"/>
          <w:numId w:val="50"/>
        </w:numPr>
        <w:ind w:left="0" w:firstLine="567"/>
        <w:jc w:val="center"/>
        <w:rPr>
          <w:rFonts w:eastAsia="Calibri"/>
          <w:b/>
        </w:rPr>
      </w:pPr>
      <w:r w:rsidRPr="003921CE">
        <w:rPr>
          <w:rFonts w:eastAsia="Calibri"/>
          <w:b/>
        </w:rPr>
        <w:t>Preces piegādes kārtība</w:t>
      </w:r>
    </w:p>
    <w:p w14:paraId="264ACF3F" w14:textId="77777777" w:rsidR="003921CE" w:rsidRPr="003921CE" w:rsidRDefault="003921CE" w:rsidP="003921CE">
      <w:pPr>
        <w:numPr>
          <w:ilvl w:val="1"/>
          <w:numId w:val="50"/>
        </w:numPr>
        <w:ind w:left="0" w:firstLine="567"/>
        <w:rPr>
          <w:rFonts w:eastAsia="Calibri"/>
        </w:rPr>
      </w:pPr>
      <w:r w:rsidRPr="003921CE">
        <w:rPr>
          <w:rFonts w:eastAsia="Calibri"/>
        </w:rPr>
        <w:t xml:space="preserve">Pasūtītājs </w:t>
      </w:r>
      <w:proofErr w:type="spellStart"/>
      <w:r w:rsidRPr="003921CE">
        <w:rPr>
          <w:rFonts w:eastAsia="Calibri"/>
        </w:rPr>
        <w:t>pasūta</w:t>
      </w:r>
      <w:proofErr w:type="spellEnd"/>
      <w:r w:rsidRPr="003921CE">
        <w:rPr>
          <w:rFonts w:eastAsia="Calibri"/>
        </w:rPr>
        <w:t xml:space="preserve"> Preces pēc nepieciešamības, nosūtot pieprasījumu uz </w:t>
      </w:r>
      <w:r w:rsidRPr="003921CE">
        <w:rPr>
          <w:rFonts w:eastAsia="Calibri"/>
          <w:szCs w:val="22"/>
        </w:rPr>
        <w:t>Piegādātāja pilnvarotās personas e-pastu, norādot piegādājamās Preces nosaukumu un specifikāciju, daudzumu un Preces piegādes vietu.</w:t>
      </w:r>
    </w:p>
    <w:p w14:paraId="1EFD5B09" w14:textId="77777777" w:rsidR="003921CE" w:rsidRPr="003921CE" w:rsidRDefault="003921CE" w:rsidP="003921CE">
      <w:pPr>
        <w:numPr>
          <w:ilvl w:val="1"/>
          <w:numId w:val="50"/>
        </w:numPr>
        <w:ind w:left="0" w:firstLine="567"/>
        <w:rPr>
          <w:rFonts w:eastAsia="Calibri"/>
        </w:rPr>
      </w:pPr>
      <w:r w:rsidRPr="003921CE">
        <w:rPr>
          <w:rFonts w:eastAsia="Calibri"/>
        </w:rPr>
        <w:t xml:space="preserve">Preces pirmreizējās piegādes termiņš ir 20 (divdesmit) darba dienas un Preces kārtējās piegādes termiņš ir 2 (divas) darba dienas no Pasūtītāja pieprasījuma nosūtīšanas dienas. </w:t>
      </w:r>
      <w:r w:rsidRPr="003921CE">
        <w:rPr>
          <w:rFonts w:eastAsia="Calibri"/>
          <w:shd w:val="clear" w:color="auto" w:fill="FFFFFF"/>
        </w:rPr>
        <w:t xml:space="preserve">Pusēm vienojoties, </w:t>
      </w:r>
      <w:r w:rsidRPr="003921CE">
        <w:rPr>
          <w:rFonts w:eastAsia="Calibri"/>
        </w:rPr>
        <w:t xml:space="preserve">var tikt noteikts cits Preču piegādes termiņš. </w:t>
      </w:r>
      <w:r w:rsidRPr="003921CE">
        <w:t>Šajā punktā minētais Preces piegādes termiņš neattiecas uz Precēm, kas nav norādītas Līguma 1.pielikumā.</w:t>
      </w:r>
      <w:r w:rsidRPr="003921CE">
        <w:rPr>
          <w:rFonts w:eastAsia="Calibri"/>
        </w:rPr>
        <w:t xml:space="preserve"> </w:t>
      </w:r>
    </w:p>
    <w:p w14:paraId="789A361E" w14:textId="2204B69B" w:rsidR="003921CE" w:rsidRPr="003921CE" w:rsidRDefault="003921CE" w:rsidP="003921CE">
      <w:pPr>
        <w:numPr>
          <w:ilvl w:val="1"/>
          <w:numId w:val="50"/>
        </w:numPr>
        <w:ind w:left="0" w:firstLine="567"/>
        <w:rPr>
          <w:rFonts w:eastAsia="Calibri"/>
        </w:rPr>
      </w:pPr>
      <w:r w:rsidRPr="003921CE">
        <w:rPr>
          <w:rFonts w:eastAsia="Calibri"/>
        </w:rPr>
        <w:t xml:space="preserve">Piegādātājs piegādā Preci uz Preces piegādes vietu VSIA “Paula Stradiņa klīniskā universitātes slimnīca”, Pilsoņu ielā 13, Rīgā darba dienās no plkst. 09:00 līdz plkst. 16:00, Preces piegādes laiku </w:t>
      </w:r>
      <w:r w:rsidR="00396078">
        <w:rPr>
          <w:rFonts w:eastAsia="Calibri"/>
        </w:rPr>
        <w:t xml:space="preserve">un vietu </w:t>
      </w:r>
      <w:r w:rsidRPr="003921CE">
        <w:rPr>
          <w:rFonts w:eastAsia="Calibri"/>
        </w:rPr>
        <w:t xml:space="preserve">saskaņojot ar Pasūtītāja pārstāvi. </w:t>
      </w:r>
    </w:p>
    <w:p w14:paraId="4F1B1289" w14:textId="77777777" w:rsidR="003921CE" w:rsidRPr="003921CE" w:rsidRDefault="003921CE" w:rsidP="003921CE">
      <w:pPr>
        <w:numPr>
          <w:ilvl w:val="1"/>
          <w:numId w:val="50"/>
        </w:numPr>
        <w:ind w:left="0" w:firstLine="567"/>
        <w:rPr>
          <w:rFonts w:eastAsia="Calibri"/>
        </w:rPr>
      </w:pPr>
      <w:r w:rsidRPr="003921CE">
        <w:rPr>
          <w:rFonts w:eastAsia="Calibri"/>
        </w:rPr>
        <w:t>Piegādātājs</w:t>
      </w:r>
      <w:r w:rsidRPr="003921CE">
        <w:rPr>
          <w:rFonts w:eastAsia="Calibri"/>
          <w:b/>
          <w:color w:val="0000FF"/>
        </w:rPr>
        <w:t xml:space="preserve"> </w:t>
      </w:r>
      <w:r w:rsidRPr="003921CE">
        <w:rPr>
          <w:rFonts w:eastAsia="Calibri"/>
        </w:rPr>
        <w:t>nodrošina Preces piegādi un izkraušanu, izmantojot savu transportu un darbaspēku.</w:t>
      </w:r>
    </w:p>
    <w:p w14:paraId="5CA2F280" w14:textId="77777777" w:rsidR="003921CE" w:rsidRPr="003921CE" w:rsidRDefault="003921CE" w:rsidP="003921CE">
      <w:pPr>
        <w:numPr>
          <w:ilvl w:val="1"/>
          <w:numId w:val="50"/>
        </w:numPr>
        <w:ind w:left="0" w:firstLine="567"/>
        <w:rPr>
          <w:rFonts w:eastAsia="Calibri"/>
        </w:rPr>
      </w:pPr>
      <w:r w:rsidRPr="003921CE">
        <w:rPr>
          <w:rFonts w:eastAsia="Calibri"/>
        </w:rPr>
        <w:t xml:space="preserve">Pasūtītājs, pieņemot Preci, ir tiesīgs pārbaudīt Preces atbilstību Līguma noteikumiem, </w:t>
      </w:r>
      <w:r w:rsidRPr="003921CE">
        <w:rPr>
          <w:rFonts w:eastAsia="Calibri"/>
          <w:bCs/>
        </w:rPr>
        <w:t>Preču pasūtījumam un kvalitātes prasībām</w:t>
      </w:r>
      <w:r w:rsidRPr="003921CE">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723E0571" w14:textId="77777777" w:rsidR="003921CE" w:rsidRPr="003921CE" w:rsidRDefault="003921CE" w:rsidP="003921CE">
      <w:pPr>
        <w:numPr>
          <w:ilvl w:val="1"/>
          <w:numId w:val="50"/>
        </w:numPr>
        <w:ind w:left="0" w:firstLine="567"/>
        <w:rPr>
          <w:rFonts w:eastAsia="Calibri"/>
        </w:rPr>
      </w:pPr>
      <w:r w:rsidRPr="003921CE">
        <w:rPr>
          <w:rFonts w:eastAsia="Calibri"/>
        </w:rPr>
        <w:t xml:space="preserve">Piegādātājs ne vēlāk kā 3 (trīs) darba dienu laikā no Preces defektu akta sagatavošanas dienas par saviem līdzekļiem </w:t>
      </w:r>
      <w:r w:rsidRPr="003921CE">
        <w:rPr>
          <w:rFonts w:eastAsia="Calibri"/>
          <w:szCs w:val="22"/>
        </w:rPr>
        <w:t xml:space="preserve">novērš konstatētos trūkumus, piegādājot </w:t>
      </w:r>
      <w:r w:rsidRPr="003921CE">
        <w:rPr>
          <w:rFonts w:eastAsia="Calibri"/>
        </w:rPr>
        <w:t>Pasūtītājam</w:t>
      </w:r>
      <w:r w:rsidRPr="003921CE">
        <w:rPr>
          <w:rFonts w:eastAsia="Calibri"/>
          <w:szCs w:val="22"/>
        </w:rPr>
        <w:t xml:space="preserve"> </w:t>
      </w:r>
      <w:r w:rsidRPr="003921CE">
        <w:rPr>
          <w:rFonts w:eastAsia="Calibri"/>
        </w:rPr>
        <w:t xml:space="preserve">Līguma noteikumiem, </w:t>
      </w:r>
      <w:r w:rsidRPr="003921CE">
        <w:rPr>
          <w:rFonts w:eastAsia="Calibri"/>
          <w:bCs/>
        </w:rPr>
        <w:t>Preču pasūtījumam un kvalitātes prasībām</w:t>
      </w:r>
      <w:r w:rsidRPr="003921CE">
        <w:rPr>
          <w:rFonts w:eastAsia="Calibri"/>
          <w:szCs w:val="22"/>
        </w:rPr>
        <w:t xml:space="preserve"> neatbilstošās Preces vietā </w:t>
      </w:r>
      <w:r w:rsidRPr="003921CE">
        <w:rPr>
          <w:rFonts w:eastAsia="Calibri"/>
        </w:rPr>
        <w:t xml:space="preserve">jaunu Preci. Pusēm rakstiski vienojoties, jaunas Preces piegādes termiņš var tikt pagarināts. </w:t>
      </w:r>
    </w:p>
    <w:p w14:paraId="5063C44C" w14:textId="77777777" w:rsidR="003921CE" w:rsidRPr="003921CE" w:rsidRDefault="003921CE" w:rsidP="003921CE">
      <w:pPr>
        <w:numPr>
          <w:ilvl w:val="1"/>
          <w:numId w:val="50"/>
        </w:numPr>
        <w:ind w:left="0" w:firstLine="567"/>
        <w:rPr>
          <w:rFonts w:eastAsia="Calibri"/>
        </w:rPr>
      </w:pPr>
      <w:r w:rsidRPr="003921CE">
        <w:rPr>
          <w:rFonts w:eastAsia="Calibri"/>
        </w:rPr>
        <w:t>Prece uzskatāma par piegādātu un nodotu Pasūtītājam ar brīdi, kad Pušu pilnvarotie pārstāvji abpusēji parakstījuši Preču pavadzīmi-rēķinu.</w:t>
      </w:r>
    </w:p>
    <w:p w14:paraId="1E6E8861" w14:textId="77777777" w:rsidR="003921CE" w:rsidRPr="003921CE" w:rsidRDefault="003921CE" w:rsidP="003921CE">
      <w:pPr>
        <w:ind w:firstLine="567"/>
        <w:jc w:val="center"/>
        <w:rPr>
          <w:rFonts w:eastAsia="Calibri"/>
        </w:rPr>
      </w:pPr>
    </w:p>
    <w:p w14:paraId="1172B2E1" w14:textId="77777777" w:rsidR="003921CE" w:rsidRPr="003921CE" w:rsidRDefault="003921CE" w:rsidP="003921CE">
      <w:pPr>
        <w:numPr>
          <w:ilvl w:val="0"/>
          <w:numId w:val="50"/>
        </w:numPr>
        <w:ind w:left="0" w:firstLine="567"/>
        <w:jc w:val="center"/>
        <w:rPr>
          <w:rFonts w:eastAsia="Calibri"/>
          <w:b/>
        </w:rPr>
      </w:pPr>
      <w:r w:rsidRPr="003921CE">
        <w:rPr>
          <w:rFonts w:eastAsia="Calibri"/>
          <w:b/>
        </w:rPr>
        <w:t>Preces kvalitāte noteikumi</w:t>
      </w:r>
    </w:p>
    <w:p w14:paraId="784519B5" w14:textId="77777777" w:rsidR="003921CE" w:rsidRPr="003921CE" w:rsidRDefault="003921CE" w:rsidP="003921CE">
      <w:pPr>
        <w:ind w:firstLine="567"/>
        <w:rPr>
          <w:rFonts w:eastAsia="Calibri"/>
          <w:b/>
          <w:sz w:val="12"/>
          <w:szCs w:val="12"/>
        </w:rPr>
      </w:pPr>
    </w:p>
    <w:p w14:paraId="0DF828E5"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Piegādātājs apliecina, ka Prece ir jauna, augstas kvalitātes un tā uzglabāta atbilstoši ražotāja noteiktajām prasībām un instrukcijām par Preces uzglabāšanu.</w:t>
      </w:r>
    </w:p>
    <w:p w14:paraId="0445A1A7"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Piegādātājs garantē, ka piegādātā Prece atbilst normatīvo aktu prasībām. </w:t>
      </w:r>
    </w:p>
    <w:p w14:paraId="7E572994"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Piegādātājs garantē, ka Prece atbilst Līguma noteikumiem un ir derīga ekspluatācijai.</w:t>
      </w:r>
    </w:p>
    <w:p w14:paraId="70E30F85"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lastRenderedPageBreak/>
        <w:t xml:space="preserve">Par jebkuru Preces bojājumu  Pasūtītājs sastāda defektu aktu, kas ir saistošs Piegādātājam, un nekavējoties iesniedz Piegādātājam. </w:t>
      </w:r>
    </w:p>
    <w:p w14:paraId="51D74BCA"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Pamatojoties uz Preču defektu aktu, Piegādātājam ne vēlāk kā 2 (divu) darba dienu laikā no defektu akta saņemšanas dienas jānomaina Prece ar jaunu Preci bez papildus samaksas. </w:t>
      </w:r>
    </w:p>
    <w:p w14:paraId="4B836291" w14:textId="77777777" w:rsidR="003921CE" w:rsidRPr="003921CE" w:rsidRDefault="003921CE" w:rsidP="003921CE">
      <w:pPr>
        <w:tabs>
          <w:tab w:val="left" w:pos="993"/>
        </w:tabs>
        <w:ind w:left="567"/>
        <w:rPr>
          <w:rFonts w:eastAsia="Calibri"/>
        </w:rPr>
      </w:pPr>
    </w:p>
    <w:p w14:paraId="0A693AE2" w14:textId="77777777" w:rsidR="003921CE" w:rsidRPr="003921CE" w:rsidRDefault="003921CE" w:rsidP="003921CE">
      <w:pPr>
        <w:numPr>
          <w:ilvl w:val="0"/>
          <w:numId w:val="50"/>
        </w:numPr>
        <w:tabs>
          <w:tab w:val="left" w:pos="567"/>
          <w:tab w:val="left" w:pos="993"/>
        </w:tabs>
        <w:ind w:left="0" w:firstLine="567"/>
        <w:jc w:val="center"/>
        <w:outlineLvl w:val="0"/>
        <w:rPr>
          <w:b/>
          <w:color w:val="000000"/>
        </w:rPr>
      </w:pPr>
      <w:r w:rsidRPr="003921CE">
        <w:rPr>
          <w:b/>
        </w:rPr>
        <w:t>Pušu tiesības un pienākumi</w:t>
      </w:r>
    </w:p>
    <w:p w14:paraId="02049A4A" w14:textId="77777777" w:rsidR="003921CE" w:rsidRPr="003921CE" w:rsidRDefault="003921CE" w:rsidP="003921CE">
      <w:pPr>
        <w:numPr>
          <w:ilvl w:val="1"/>
          <w:numId w:val="50"/>
        </w:numPr>
        <w:tabs>
          <w:tab w:val="left" w:pos="567"/>
          <w:tab w:val="left" w:pos="993"/>
        </w:tabs>
        <w:ind w:left="0" w:firstLine="567"/>
        <w:outlineLvl w:val="0"/>
        <w:rPr>
          <w:b/>
          <w:color w:val="000000"/>
        </w:rPr>
      </w:pPr>
      <w:r w:rsidRPr="003921CE">
        <w:t>Piegādātāja pienākumi:</w:t>
      </w:r>
    </w:p>
    <w:p w14:paraId="059FC67A" w14:textId="77777777" w:rsidR="003921CE" w:rsidRPr="003921CE" w:rsidRDefault="003921CE" w:rsidP="003921CE">
      <w:pPr>
        <w:numPr>
          <w:ilvl w:val="2"/>
          <w:numId w:val="50"/>
        </w:numPr>
        <w:tabs>
          <w:tab w:val="left" w:pos="567"/>
          <w:tab w:val="left" w:pos="993"/>
        </w:tabs>
        <w:ind w:left="0" w:firstLine="567"/>
        <w:outlineLvl w:val="0"/>
        <w:rPr>
          <w:bCs/>
          <w:color w:val="000000"/>
        </w:rPr>
      </w:pPr>
      <w:r w:rsidRPr="003921CE">
        <w:rPr>
          <w:bCs/>
          <w:color w:val="000000"/>
        </w:rPr>
        <w:t xml:space="preserve">Piegādātājs garantē pilnīgu piegādātās Preces atbilstību Preču specifikācijai, kā arī Preces izgatavotāja sniegtajai informācijai (Preces marķējums, pievienotā </w:t>
      </w:r>
      <w:smartTag w:uri="schemas-tilde-lv/tildestengine" w:element="veidnes">
        <w:smartTagPr>
          <w:attr w:name="id" w:val="-1"/>
          <w:attr w:name="baseform" w:val="instrukcija"/>
          <w:attr w:name="text" w:val="instrukcija"/>
        </w:smartTagPr>
        <w:r w:rsidRPr="003921CE">
          <w:rPr>
            <w:bCs/>
            <w:color w:val="000000"/>
          </w:rPr>
          <w:t>instrukcija</w:t>
        </w:r>
      </w:smartTag>
      <w:r w:rsidRPr="003921CE">
        <w:rPr>
          <w:bCs/>
          <w:color w:val="000000"/>
        </w:rPr>
        <w:t xml:space="preserve"> vai tehniskā pase) un normatīvo aktu prasībām.</w:t>
      </w:r>
    </w:p>
    <w:p w14:paraId="5D8DF5A3" w14:textId="77777777" w:rsidR="003921CE" w:rsidRPr="003921CE" w:rsidRDefault="003921CE" w:rsidP="003921CE">
      <w:pPr>
        <w:numPr>
          <w:ilvl w:val="2"/>
          <w:numId w:val="50"/>
        </w:numPr>
        <w:tabs>
          <w:tab w:val="left" w:pos="567"/>
          <w:tab w:val="left" w:pos="993"/>
        </w:tabs>
        <w:ind w:left="0" w:firstLine="567"/>
        <w:outlineLvl w:val="0"/>
        <w:rPr>
          <w:bCs/>
          <w:color w:val="000000"/>
          <w:lang w:val="x-none"/>
        </w:rPr>
      </w:pPr>
      <w:r w:rsidRPr="003921CE">
        <w:rPr>
          <w:bCs/>
          <w:color w:val="000000"/>
          <w:lang w:val="x-none"/>
        </w:rPr>
        <w:t>Piegādā, izkrauj Līguma prasībām atbilstošas, pienācīgas kvalitātes Preces</w:t>
      </w:r>
      <w:r w:rsidRPr="003921CE">
        <w:rPr>
          <w:bCs/>
          <w:color w:val="000000"/>
        </w:rPr>
        <w:t xml:space="preserve"> </w:t>
      </w:r>
      <w:r w:rsidRPr="003921CE">
        <w:rPr>
          <w:bCs/>
          <w:color w:val="000000"/>
          <w:lang w:val="x-none"/>
        </w:rPr>
        <w:t xml:space="preserve">saskaņā ar Līguma noteikumiem; </w:t>
      </w:r>
    </w:p>
    <w:p w14:paraId="2A154B58" w14:textId="77777777" w:rsidR="003921CE" w:rsidRPr="003921CE" w:rsidRDefault="003921CE" w:rsidP="003921CE">
      <w:pPr>
        <w:numPr>
          <w:ilvl w:val="2"/>
          <w:numId w:val="50"/>
        </w:numPr>
        <w:tabs>
          <w:tab w:val="left" w:pos="567"/>
          <w:tab w:val="left" w:pos="993"/>
        </w:tabs>
        <w:ind w:left="0" w:firstLine="567"/>
        <w:outlineLvl w:val="0"/>
        <w:rPr>
          <w:color w:val="000000"/>
        </w:rPr>
      </w:pPr>
      <w:r w:rsidRPr="003921CE">
        <w:rPr>
          <w:bCs/>
          <w:lang w:val="x-none" w:eastAsia="x-none"/>
        </w:rPr>
        <w:t>nodrošina Preču esamību 1. pielikumā norādītā sortimentā;</w:t>
      </w:r>
    </w:p>
    <w:p w14:paraId="0DF8310F" w14:textId="77777777" w:rsidR="003921CE" w:rsidRPr="003921CE" w:rsidRDefault="003921CE" w:rsidP="003921CE">
      <w:pPr>
        <w:numPr>
          <w:ilvl w:val="2"/>
          <w:numId w:val="50"/>
        </w:numPr>
        <w:tabs>
          <w:tab w:val="left" w:pos="567"/>
          <w:tab w:val="left" w:pos="993"/>
        </w:tabs>
        <w:ind w:left="0" w:firstLine="567"/>
        <w:outlineLvl w:val="0"/>
        <w:rPr>
          <w:color w:val="000000"/>
        </w:rPr>
      </w:pPr>
      <w:r w:rsidRPr="003921CE">
        <w:t xml:space="preserve">garantēt pilnīgu piegādātās Preces atbilstību Līguma un tā pielikumu noteikumiem; </w:t>
      </w:r>
    </w:p>
    <w:p w14:paraId="057EC7DF" w14:textId="77777777" w:rsidR="003921CE" w:rsidRPr="003921CE" w:rsidRDefault="003921CE" w:rsidP="003921CE">
      <w:pPr>
        <w:numPr>
          <w:ilvl w:val="2"/>
          <w:numId w:val="50"/>
        </w:numPr>
        <w:tabs>
          <w:tab w:val="left" w:pos="993"/>
        </w:tabs>
        <w:suppressAutoHyphens/>
        <w:autoSpaceDN w:val="0"/>
        <w:ind w:left="0" w:firstLine="567"/>
        <w:textAlignment w:val="baseline"/>
      </w:pPr>
      <w:r w:rsidRPr="003921CE">
        <w:t>uz sava rēķina novērst bojājumus un segt zaudējumus, kas radušies Pasūtītājam</w:t>
      </w:r>
      <w:r w:rsidRPr="003921CE">
        <w:rPr>
          <w:b/>
        </w:rPr>
        <w:t xml:space="preserve"> </w:t>
      </w:r>
      <w:r w:rsidRPr="003921CE">
        <w:t>nekvalitatīvas Preces dēļ;</w:t>
      </w:r>
    </w:p>
    <w:p w14:paraId="6BC66B0F" w14:textId="77777777" w:rsidR="003921CE" w:rsidRPr="003921CE" w:rsidRDefault="003921CE" w:rsidP="003921CE">
      <w:pPr>
        <w:numPr>
          <w:ilvl w:val="2"/>
          <w:numId w:val="50"/>
        </w:numPr>
        <w:tabs>
          <w:tab w:val="left" w:pos="993"/>
        </w:tabs>
        <w:suppressAutoHyphens/>
        <w:autoSpaceDN w:val="0"/>
        <w:ind w:left="0" w:firstLine="567"/>
        <w:textAlignment w:val="baseline"/>
      </w:pPr>
      <w:r w:rsidRPr="003921CE">
        <w:rPr>
          <w:bCs/>
          <w:lang w:val="x-none" w:eastAsia="x-none"/>
        </w:rPr>
        <w:t>nodrošina Preču atbilstību 1. pielikumā noteiktajiem tehniskajiem rādītājiem, kā arī normatīvajos aktos noteiktām prasībām un vispāratzītiem standartiem;</w:t>
      </w:r>
    </w:p>
    <w:p w14:paraId="36060F5E" w14:textId="77777777" w:rsidR="003921CE" w:rsidRPr="003921CE" w:rsidRDefault="003921CE" w:rsidP="003921CE">
      <w:pPr>
        <w:numPr>
          <w:ilvl w:val="1"/>
          <w:numId w:val="50"/>
        </w:numPr>
        <w:tabs>
          <w:tab w:val="left" w:pos="567"/>
          <w:tab w:val="left" w:pos="993"/>
        </w:tabs>
        <w:ind w:left="0" w:firstLine="567"/>
        <w:outlineLvl w:val="0"/>
      </w:pPr>
      <w:r w:rsidRPr="003921CE">
        <w:t>Piegādātāja tiesības:</w:t>
      </w:r>
    </w:p>
    <w:p w14:paraId="218858CD" w14:textId="77777777" w:rsidR="003921CE" w:rsidRPr="003921CE" w:rsidRDefault="003921CE" w:rsidP="003921CE">
      <w:pPr>
        <w:numPr>
          <w:ilvl w:val="2"/>
          <w:numId w:val="50"/>
        </w:numPr>
        <w:tabs>
          <w:tab w:val="left" w:pos="993"/>
        </w:tabs>
        <w:ind w:left="0" w:firstLine="567"/>
        <w:outlineLvl w:val="0"/>
      </w:pPr>
      <w:r w:rsidRPr="003921CE">
        <w:t>no Pasūtītāja saņemt visu nepieciešamo informāciju, kas nepieciešama kvalitatīvai Līgumā noteikto saistību izpildei;</w:t>
      </w:r>
    </w:p>
    <w:p w14:paraId="06C3672D" w14:textId="77777777" w:rsidR="003921CE" w:rsidRPr="003921CE" w:rsidRDefault="003921CE" w:rsidP="003921CE">
      <w:pPr>
        <w:numPr>
          <w:ilvl w:val="2"/>
          <w:numId w:val="50"/>
        </w:numPr>
        <w:tabs>
          <w:tab w:val="left" w:pos="993"/>
        </w:tabs>
        <w:ind w:left="0" w:firstLine="567"/>
        <w:outlineLvl w:val="0"/>
      </w:pPr>
      <w:r w:rsidRPr="003921CE">
        <w:t xml:space="preserve">saņemt samaksu saskaņā ar Līguma nosacījumiem. </w:t>
      </w:r>
    </w:p>
    <w:p w14:paraId="1159CD64" w14:textId="77777777" w:rsidR="003921CE" w:rsidRPr="003921CE" w:rsidRDefault="003921CE" w:rsidP="003921CE">
      <w:pPr>
        <w:numPr>
          <w:ilvl w:val="1"/>
          <w:numId w:val="50"/>
        </w:numPr>
        <w:tabs>
          <w:tab w:val="left" w:pos="567"/>
          <w:tab w:val="left" w:pos="993"/>
        </w:tabs>
        <w:ind w:left="0" w:firstLine="567"/>
        <w:outlineLvl w:val="0"/>
        <w:rPr>
          <w:b/>
          <w:color w:val="000000"/>
        </w:rPr>
      </w:pPr>
      <w:r w:rsidRPr="003921CE">
        <w:t>Pasūtītāja pienākumi:</w:t>
      </w:r>
    </w:p>
    <w:p w14:paraId="3D2936F7" w14:textId="77777777" w:rsidR="003921CE" w:rsidRPr="003921CE" w:rsidRDefault="003921CE" w:rsidP="003921CE">
      <w:pPr>
        <w:numPr>
          <w:ilvl w:val="2"/>
          <w:numId w:val="50"/>
        </w:numPr>
        <w:tabs>
          <w:tab w:val="left" w:pos="993"/>
        </w:tabs>
        <w:ind w:left="0" w:firstLine="567"/>
        <w:outlineLvl w:val="0"/>
        <w:rPr>
          <w:bCs/>
          <w:lang w:val="x-none"/>
        </w:rPr>
      </w:pPr>
      <w:r w:rsidRPr="003921CE">
        <w:rPr>
          <w:bCs/>
          <w:lang w:val="x-none"/>
        </w:rPr>
        <w:t xml:space="preserve">pieņem piegādātās Līguma prasībām atbilstošās, kvalitatīvās Preces, ja tās piegādātas saskaņā ar Līguma noteikumiem; </w:t>
      </w:r>
    </w:p>
    <w:p w14:paraId="712E8010" w14:textId="77777777" w:rsidR="003921CE" w:rsidRPr="003921CE" w:rsidRDefault="003921CE" w:rsidP="003921CE">
      <w:pPr>
        <w:numPr>
          <w:ilvl w:val="2"/>
          <w:numId w:val="50"/>
        </w:numPr>
        <w:tabs>
          <w:tab w:val="left" w:pos="993"/>
        </w:tabs>
        <w:ind w:left="0" w:firstLine="567"/>
        <w:outlineLvl w:val="0"/>
      </w:pPr>
      <w:r w:rsidRPr="003921CE">
        <w:t xml:space="preserve">veikt samaksu par kvalitatīvām Precēm </w:t>
      </w:r>
      <w:r w:rsidRPr="003921CE">
        <w:rPr>
          <w:rFonts w:eastAsia="Calibri"/>
        </w:rPr>
        <w:t>Līgumā noteiktajā termiņā un kārtībā</w:t>
      </w:r>
      <w:r w:rsidRPr="003921CE">
        <w:t xml:space="preserve">. </w:t>
      </w:r>
    </w:p>
    <w:p w14:paraId="1FF3D9F4" w14:textId="77777777" w:rsidR="003921CE" w:rsidRPr="003921CE" w:rsidRDefault="003921CE" w:rsidP="003921CE">
      <w:pPr>
        <w:widowControl w:val="0"/>
        <w:tabs>
          <w:tab w:val="left" w:pos="993"/>
        </w:tabs>
        <w:overflowPunct w:val="0"/>
        <w:adjustRightInd w:val="0"/>
        <w:ind w:right="26" w:firstLine="567"/>
      </w:pPr>
    </w:p>
    <w:p w14:paraId="68FD2E18" w14:textId="77777777" w:rsidR="003921CE" w:rsidRPr="003921CE" w:rsidRDefault="003921CE" w:rsidP="003921CE">
      <w:pPr>
        <w:numPr>
          <w:ilvl w:val="0"/>
          <w:numId w:val="50"/>
        </w:numPr>
        <w:tabs>
          <w:tab w:val="left" w:pos="993"/>
        </w:tabs>
        <w:ind w:left="0" w:firstLine="567"/>
        <w:jc w:val="center"/>
        <w:rPr>
          <w:rFonts w:eastAsia="Calibri"/>
          <w:b/>
        </w:rPr>
      </w:pPr>
      <w:r w:rsidRPr="003921CE">
        <w:rPr>
          <w:rFonts w:eastAsia="Calibri"/>
          <w:b/>
        </w:rPr>
        <w:t>Pušu atbildība</w:t>
      </w:r>
    </w:p>
    <w:p w14:paraId="53DE415C" w14:textId="77777777" w:rsidR="003921CE" w:rsidRPr="003921CE" w:rsidRDefault="003921CE" w:rsidP="003921CE">
      <w:pPr>
        <w:numPr>
          <w:ilvl w:val="1"/>
          <w:numId w:val="50"/>
        </w:numPr>
        <w:tabs>
          <w:tab w:val="left" w:pos="993"/>
        </w:tabs>
        <w:ind w:left="0" w:firstLine="567"/>
        <w:rPr>
          <w:rFonts w:eastAsia="Calibri"/>
          <w:lang w:val="x-none"/>
        </w:rPr>
      </w:pPr>
      <w:r w:rsidRPr="003921CE">
        <w:rPr>
          <w:rFonts w:eastAsia="Calibri"/>
          <w:lang w:val="x-none"/>
        </w:rPr>
        <w:t>Ja Piegādātājs neapmaina neatbilstošās Preces Līgumā noteiktajā termiņā, Piegādātājs maksā P</w:t>
      </w:r>
      <w:r w:rsidRPr="003921CE">
        <w:rPr>
          <w:rFonts w:eastAsia="Calibri"/>
        </w:rPr>
        <w:t>asūtītājam</w:t>
      </w:r>
      <w:r w:rsidRPr="003921CE">
        <w:rPr>
          <w:rFonts w:eastAsia="Calibri"/>
          <w:lang w:val="x-none"/>
        </w:rPr>
        <w:t xml:space="preserve"> neatbilstošo Preču vērtību un soda naudu 50,00 EUR (piecdesmit </w:t>
      </w:r>
      <w:proofErr w:type="spellStart"/>
      <w:r w:rsidRPr="003921CE">
        <w:rPr>
          <w:rFonts w:eastAsia="Calibri"/>
          <w:lang w:val="x-none"/>
        </w:rPr>
        <w:t>euro</w:t>
      </w:r>
      <w:proofErr w:type="spellEnd"/>
      <w:r w:rsidRPr="003921CE">
        <w:rPr>
          <w:rFonts w:eastAsia="Calibri"/>
          <w:lang w:val="x-none"/>
        </w:rPr>
        <w:t xml:space="preserve">) par katru gadījumu. </w:t>
      </w:r>
    </w:p>
    <w:p w14:paraId="107E3CD1" w14:textId="77777777" w:rsidR="003921CE" w:rsidRPr="003921CE" w:rsidRDefault="003921CE" w:rsidP="003921CE">
      <w:pPr>
        <w:numPr>
          <w:ilvl w:val="1"/>
          <w:numId w:val="50"/>
        </w:numPr>
        <w:tabs>
          <w:tab w:val="left" w:pos="993"/>
        </w:tabs>
        <w:ind w:left="0" w:firstLine="567"/>
        <w:rPr>
          <w:rFonts w:eastAsia="Calibri"/>
          <w:bCs/>
        </w:rPr>
      </w:pPr>
      <w:r w:rsidRPr="003921CE">
        <w:rPr>
          <w:rFonts w:eastAsia="Calibri"/>
        </w:rPr>
        <w:t>Piegādātājs atbild par Līgumā noteikto saistību izpildes kavējumu. Par katru piegādes kavējuma dienu vai citu Līgumā noteikto saistību nepildīšanu, Pasūtītājs ir tiesīgs piemērot Piegādātājam līgumsods ir 1% no paredzētā piegādes apjoma kopējās summas par katru kavējuma dienu, bet ne vairāk kā 10% (desmit procenti) no paredzētā piegādes apjoma kopējās summas.</w:t>
      </w:r>
    </w:p>
    <w:p w14:paraId="55EFE1F6" w14:textId="77777777" w:rsidR="003921CE" w:rsidRPr="003921CE" w:rsidRDefault="003921CE" w:rsidP="003921CE">
      <w:pPr>
        <w:numPr>
          <w:ilvl w:val="1"/>
          <w:numId w:val="50"/>
        </w:numPr>
        <w:tabs>
          <w:tab w:val="left" w:pos="993"/>
        </w:tabs>
        <w:ind w:left="0" w:firstLine="567"/>
        <w:rPr>
          <w:rFonts w:eastAsia="Calibri"/>
          <w:bCs/>
        </w:rPr>
      </w:pPr>
      <w:r w:rsidRPr="003921CE">
        <w:rPr>
          <w:rFonts w:eastAsia="Calibri"/>
        </w:rPr>
        <w:t>Par Piegādes līgumā noteikto maksājumu termiņu kavējumu Piegādātājs ir tiesīgs piemērot Pasūtītājam līgumsodu 1% apmērā no termiņā nesamaksātās summas par katru maksājuma nokavējuma dienu, bet ne vairāk kā 10% no kavētā maksājuma summas.</w:t>
      </w:r>
    </w:p>
    <w:p w14:paraId="6EBC7182"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Līgumā noteikto līgumsodu apmaksa tiek veikta 30 (trīsdesmit) dienu laikā pēc attiecīgās Puses rēķina par līgumsoda samaksu saņemšanas. Puses, atsevišķi vienojoties var noteikt, ka </w:t>
      </w:r>
      <w:r w:rsidRPr="003921CE">
        <w:t>Pasūtītājs ir tiesīgs par Piegādātājam aprēķinātā līgumsoda summu samazināt kārtējo Pasūtītāja maksājumu</w:t>
      </w:r>
      <w:r w:rsidRPr="003921CE">
        <w:rPr>
          <w:rFonts w:eastAsia="Calibri"/>
        </w:rPr>
        <w:t>. Šāda gadījumā attiecīgā informācija ir jānorāda rēķinā.</w:t>
      </w:r>
    </w:p>
    <w:p w14:paraId="4E5B6B95" w14:textId="77777777" w:rsidR="003921CE" w:rsidRPr="003921CE" w:rsidRDefault="003921CE" w:rsidP="003921CE">
      <w:pPr>
        <w:numPr>
          <w:ilvl w:val="1"/>
          <w:numId w:val="50"/>
        </w:numPr>
        <w:tabs>
          <w:tab w:val="left" w:pos="993"/>
        </w:tabs>
        <w:ind w:left="0" w:firstLine="567"/>
        <w:rPr>
          <w:rFonts w:eastAsia="Calibri"/>
        </w:rPr>
      </w:pPr>
      <w:r w:rsidRPr="003921CE">
        <w:t>Jebkura līgumsoda samaksa neatbrīvo Puses no Līguma saistību pilnīgas izpildes</w:t>
      </w:r>
      <w:r w:rsidRPr="003921CE">
        <w:rPr>
          <w:rFonts w:eastAsia="Calibri"/>
        </w:rPr>
        <w:t xml:space="preserve">. </w:t>
      </w:r>
    </w:p>
    <w:p w14:paraId="243B0793"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Puses ir atbildīgas par to darbības vai bezdarbības rezultātā šī līguma izpildē otrai Pusei nodarītajiem tiešajiem zaudējumiem. </w:t>
      </w:r>
    </w:p>
    <w:p w14:paraId="079E6115"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Līdz Preces rēķina abpusējai parakstīšanai visus riskus par Preci uzņemas Piegādātājs. </w:t>
      </w:r>
    </w:p>
    <w:p w14:paraId="61FF0B77" w14:textId="77777777" w:rsidR="003921CE" w:rsidRPr="003921CE" w:rsidRDefault="003921CE" w:rsidP="003921CE">
      <w:pPr>
        <w:tabs>
          <w:tab w:val="left" w:pos="993"/>
        </w:tabs>
        <w:ind w:left="567"/>
        <w:rPr>
          <w:rFonts w:eastAsia="Calibri"/>
        </w:rPr>
      </w:pPr>
    </w:p>
    <w:p w14:paraId="1067ADD9" w14:textId="77777777" w:rsidR="003921CE" w:rsidRPr="003921CE" w:rsidRDefault="003921CE" w:rsidP="003921CE">
      <w:pPr>
        <w:tabs>
          <w:tab w:val="left" w:pos="993"/>
        </w:tabs>
        <w:ind w:left="567"/>
        <w:rPr>
          <w:rFonts w:eastAsia="Calibri"/>
        </w:rPr>
      </w:pPr>
    </w:p>
    <w:p w14:paraId="74851A99" w14:textId="77777777" w:rsidR="003921CE" w:rsidRPr="003921CE" w:rsidRDefault="003921CE" w:rsidP="003921CE">
      <w:pPr>
        <w:tabs>
          <w:tab w:val="left" w:pos="993"/>
        </w:tabs>
        <w:ind w:left="567"/>
        <w:rPr>
          <w:rFonts w:eastAsia="Calibri"/>
        </w:rPr>
      </w:pPr>
    </w:p>
    <w:p w14:paraId="315A4556" w14:textId="77777777" w:rsidR="003921CE" w:rsidRPr="003921CE" w:rsidRDefault="003921CE" w:rsidP="003921CE">
      <w:pPr>
        <w:numPr>
          <w:ilvl w:val="0"/>
          <w:numId w:val="50"/>
        </w:numPr>
        <w:tabs>
          <w:tab w:val="left" w:pos="993"/>
        </w:tabs>
        <w:ind w:left="0" w:firstLine="567"/>
        <w:jc w:val="center"/>
        <w:rPr>
          <w:rFonts w:eastAsia="Calibri"/>
          <w:b/>
        </w:rPr>
      </w:pPr>
      <w:r w:rsidRPr="003921CE">
        <w:rPr>
          <w:rFonts w:eastAsia="Calibri"/>
          <w:b/>
        </w:rPr>
        <w:lastRenderedPageBreak/>
        <w:t>Nepārvaramas varas apstākļi</w:t>
      </w:r>
    </w:p>
    <w:p w14:paraId="6F22C17E"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2365E308"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16C35EE2" w14:textId="77777777" w:rsidR="003921CE" w:rsidRPr="003921CE" w:rsidRDefault="003921CE" w:rsidP="003921CE">
      <w:pPr>
        <w:numPr>
          <w:ilvl w:val="1"/>
          <w:numId w:val="50"/>
        </w:numPr>
        <w:ind w:left="0" w:firstLine="567"/>
        <w:rPr>
          <w:rFonts w:eastAsia="Calibri"/>
        </w:rPr>
      </w:pPr>
      <w:r w:rsidRPr="003921CE">
        <w:rPr>
          <w:rFonts w:eastAsia="Calibri"/>
        </w:rPr>
        <w:t xml:space="preserve">Par nepārvaramas varas apstākli netiek atzīts piegādātāja sadarbības partneru saistību neizpilde vai nesavlaicīga izpilde. </w:t>
      </w:r>
    </w:p>
    <w:p w14:paraId="601BC7AF" w14:textId="77777777" w:rsidR="003921CE" w:rsidRPr="003921CE" w:rsidRDefault="003921CE" w:rsidP="003921CE">
      <w:pPr>
        <w:numPr>
          <w:ilvl w:val="1"/>
          <w:numId w:val="50"/>
        </w:numPr>
        <w:ind w:left="0" w:firstLine="567"/>
        <w:rPr>
          <w:rFonts w:eastAsia="Calibri"/>
        </w:rPr>
      </w:pPr>
      <w:r w:rsidRPr="003921CE">
        <w:rPr>
          <w:rFonts w:eastAsia="Calibri"/>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24C87EA2" w14:textId="77777777" w:rsidR="003921CE" w:rsidRPr="003921CE" w:rsidRDefault="003921CE" w:rsidP="003921CE">
      <w:pPr>
        <w:numPr>
          <w:ilvl w:val="1"/>
          <w:numId w:val="50"/>
        </w:numPr>
        <w:ind w:left="0" w:firstLine="567"/>
        <w:rPr>
          <w:rFonts w:eastAsia="Calibri"/>
        </w:rPr>
      </w:pPr>
      <w:r w:rsidRPr="003921CE">
        <w:rPr>
          <w:rFonts w:eastAsia="Calibri"/>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3AAEE292" w14:textId="77777777" w:rsidR="003921CE" w:rsidRPr="003921CE" w:rsidRDefault="003921CE" w:rsidP="003921CE">
      <w:pPr>
        <w:ind w:left="567"/>
        <w:rPr>
          <w:rFonts w:eastAsia="Calibri"/>
        </w:rPr>
      </w:pPr>
    </w:p>
    <w:p w14:paraId="6236CD15" w14:textId="77777777" w:rsidR="003921CE" w:rsidRPr="003921CE" w:rsidRDefault="003921CE" w:rsidP="003921CE">
      <w:pPr>
        <w:numPr>
          <w:ilvl w:val="0"/>
          <w:numId w:val="50"/>
        </w:numPr>
        <w:ind w:left="0" w:firstLine="567"/>
        <w:jc w:val="center"/>
        <w:rPr>
          <w:rFonts w:eastAsia="Calibri"/>
          <w:b/>
        </w:rPr>
      </w:pPr>
      <w:r w:rsidRPr="003921CE">
        <w:rPr>
          <w:rFonts w:eastAsia="Calibri"/>
          <w:b/>
        </w:rPr>
        <w:t>Līguma darbības laiks</w:t>
      </w:r>
    </w:p>
    <w:p w14:paraId="6B669ADC" w14:textId="77777777" w:rsidR="003921CE" w:rsidRPr="003921CE" w:rsidRDefault="003921CE" w:rsidP="003921CE">
      <w:pPr>
        <w:ind w:firstLine="567"/>
        <w:rPr>
          <w:rFonts w:eastAsia="Calibri"/>
          <w:sz w:val="12"/>
          <w:szCs w:val="12"/>
        </w:rPr>
      </w:pPr>
    </w:p>
    <w:p w14:paraId="5A4FC9E7" w14:textId="77777777" w:rsidR="003921CE" w:rsidRPr="003921CE" w:rsidRDefault="003921CE" w:rsidP="003921CE">
      <w:pPr>
        <w:numPr>
          <w:ilvl w:val="1"/>
          <w:numId w:val="50"/>
        </w:numPr>
        <w:ind w:left="0" w:firstLine="567"/>
        <w:rPr>
          <w:rFonts w:eastAsia="Calibri"/>
          <w:color w:val="000000"/>
          <w:lang w:val="x-none"/>
        </w:rPr>
      </w:pPr>
      <w:r w:rsidRPr="003921CE">
        <w:rPr>
          <w:rFonts w:eastAsia="Calibri"/>
          <w:color w:val="000000"/>
          <w:lang w:val="x-none"/>
        </w:rPr>
        <w:t xml:space="preserve">Līgums stājas spēkā tā abpusējas parakstīšanas dienā un ir attiecināms uz laika periodu līdz Pušu saistību pilnīgai izpildei. Līguma darbības termiņš ir spēkā līdz īsākajam no šādiem termiņiem: </w:t>
      </w:r>
    </w:p>
    <w:p w14:paraId="420196FB" w14:textId="77777777" w:rsidR="003921CE" w:rsidRPr="003921CE" w:rsidRDefault="003921CE" w:rsidP="003921CE">
      <w:pPr>
        <w:numPr>
          <w:ilvl w:val="1"/>
          <w:numId w:val="50"/>
        </w:numPr>
        <w:ind w:left="0" w:firstLine="567"/>
        <w:rPr>
          <w:rFonts w:eastAsia="Calibri"/>
          <w:bCs/>
          <w:color w:val="000000"/>
          <w:lang w:val="x-none"/>
        </w:rPr>
      </w:pPr>
      <w:r w:rsidRPr="003921CE">
        <w:rPr>
          <w:rFonts w:eastAsia="Calibri"/>
          <w:bCs/>
          <w:color w:val="000000"/>
        </w:rPr>
        <w:t xml:space="preserve">36 </w:t>
      </w:r>
      <w:r w:rsidRPr="003921CE">
        <w:rPr>
          <w:rFonts w:eastAsia="Calibri"/>
          <w:bCs/>
          <w:color w:val="000000"/>
          <w:lang w:val="x-none"/>
        </w:rPr>
        <w:t>(</w:t>
      </w:r>
      <w:r w:rsidRPr="003921CE">
        <w:rPr>
          <w:rFonts w:eastAsia="Calibri"/>
          <w:bCs/>
          <w:color w:val="000000"/>
        </w:rPr>
        <w:t>trīsdesmit seši</w:t>
      </w:r>
      <w:r w:rsidRPr="003921CE">
        <w:rPr>
          <w:rFonts w:eastAsia="Calibri"/>
          <w:bCs/>
          <w:color w:val="000000"/>
          <w:lang w:val="x-none"/>
        </w:rPr>
        <w:t xml:space="preserve">) mēneši no Līguma spēkā stāšanās dienas; </w:t>
      </w:r>
    </w:p>
    <w:p w14:paraId="520A02E2" w14:textId="77777777" w:rsidR="003921CE" w:rsidRPr="003921CE" w:rsidRDefault="003921CE" w:rsidP="003921CE">
      <w:pPr>
        <w:numPr>
          <w:ilvl w:val="1"/>
          <w:numId w:val="50"/>
        </w:numPr>
        <w:ind w:left="0" w:firstLine="567"/>
        <w:rPr>
          <w:rFonts w:eastAsia="Calibri"/>
          <w:bCs/>
          <w:color w:val="000000"/>
          <w:lang w:val="x-none"/>
        </w:rPr>
      </w:pPr>
      <w:r w:rsidRPr="003921CE">
        <w:rPr>
          <w:rFonts w:eastAsia="Calibri"/>
          <w:bCs/>
          <w:color w:val="000000"/>
          <w:lang w:val="x-none"/>
        </w:rPr>
        <w:t>ir izlietota</w:t>
      </w:r>
      <w:r w:rsidRPr="003921CE">
        <w:rPr>
          <w:rFonts w:eastAsia="Calibri"/>
          <w:bCs/>
          <w:color w:val="000000"/>
        </w:rPr>
        <w:t xml:space="preserve"> Vienošanās noteiktā kopējā summa abām iepirkuma priekšmeta daļām</w:t>
      </w:r>
      <w:r w:rsidRPr="003921CE">
        <w:rPr>
          <w:rFonts w:eastAsia="Calibri"/>
          <w:bCs/>
          <w:color w:val="000000"/>
          <w:lang w:val="x-none"/>
        </w:rPr>
        <w:t xml:space="preserve">. </w:t>
      </w:r>
    </w:p>
    <w:p w14:paraId="651D80ED" w14:textId="77777777" w:rsidR="003921CE" w:rsidRPr="003921CE" w:rsidRDefault="003921CE" w:rsidP="003921CE">
      <w:pPr>
        <w:numPr>
          <w:ilvl w:val="1"/>
          <w:numId w:val="50"/>
        </w:numPr>
        <w:ind w:left="0" w:firstLine="567"/>
        <w:rPr>
          <w:rFonts w:eastAsia="Calibri"/>
          <w:color w:val="000000"/>
          <w:lang w:val="x-none"/>
        </w:rPr>
      </w:pPr>
      <w:r w:rsidRPr="003921CE">
        <w:rPr>
          <w:rFonts w:eastAsia="Calibri"/>
          <w:color w:val="000000"/>
          <w:lang w:val="x-none"/>
        </w:rPr>
        <w:t xml:space="preserve">Gadījumā, ja Līguma termiņš beidzas ātrāk nekā </w:t>
      </w:r>
      <w:r w:rsidRPr="003921CE">
        <w:rPr>
          <w:rFonts w:eastAsia="Calibri"/>
          <w:color w:val="000000"/>
        </w:rPr>
        <w:t>Vienošanās noteiktā summa abām iepirkuma priekšmeta daļām</w:t>
      </w:r>
      <w:r w:rsidRPr="003921CE">
        <w:rPr>
          <w:rFonts w:eastAsia="Calibri"/>
          <w:color w:val="000000"/>
          <w:lang w:val="x-none"/>
        </w:rPr>
        <w:t>, Līguma darbības termiņš var tikt pagarināts, nepārsniedzot Līguma kopējo summu.</w:t>
      </w:r>
    </w:p>
    <w:p w14:paraId="37E7E25C" w14:textId="77777777" w:rsidR="003921CE" w:rsidRPr="003921CE" w:rsidRDefault="003921CE" w:rsidP="003921CE">
      <w:pPr>
        <w:numPr>
          <w:ilvl w:val="1"/>
          <w:numId w:val="50"/>
        </w:numPr>
        <w:ind w:left="0" w:firstLine="567"/>
        <w:rPr>
          <w:rFonts w:eastAsia="Calibri"/>
        </w:rPr>
      </w:pPr>
      <w:r w:rsidRPr="003921CE">
        <w:rPr>
          <w:rFonts w:eastAsia="Calibri"/>
          <w:color w:val="000000"/>
        </w:rPr>
        <w:t>Līgumu var izbeigt, Pusēm par to savstarpēji rakstiski vienojoties.</w:t>
      </w:r>
    </w:p>
    <w:p w14:paraId="55E3AA3A" w14:textId="77777777" w:rsidR="003921CE" w:rsidRPr="003921CE" w:rsidRDefault="003921CE" w:rsidP="003921CE">
      <w:pPr>
        <w:numPr>
          <w:ilvl w:val="1"/>
          <w:numId w:val="50"/>
        </w:numPr>
        <w:ind w:left="0" w:firstLine="567"/>
        <w:rPr>
          <w:rFonts w:eastAsia="Calibri"/>
        </w:rPr>
      </w:pPr>
      <w:r w:rsidRPr="003921CE">
        <w:rPr>
          <w:rFonts w:eastAsia="Calibri"/>
        </w:rPr>
        <w:t>Pasūtītājam ir tiesības nekavējoties vienpusēji atkāpties no Līguma, ja iestājas vismaz viens no šādiem gadījumiem:</w:t>
      </w:r>
    </w:p>
    <w:p w14:paraId="1A0665DD" w14:textId="77777777" w:rsidR="003921CE" w:rsidRPr="003921CE" w:rsidRDefault="003921CE" w:rsidP="003921CE">
      <w:pPr>
        <w:numPr>
          <w:ilvl w:val="2"/>
          <w:numId w:val="50"/>
        </w:numPr>
        <w:ind w:left="0" w:firstLine="567"/>
        <w:rPr>
          <w:rFonts w:eastAsia="Calibri"/>
        </w:rPr>
      </w:pPr>
      <w:r w:rsidRPr="003921CE">
        <w:rPr>
          <w:rFonts w:eastAsia="Calibri"/>
        </w:rPr>
        <w:t>notikusi Piegādātāja likvidācija;</w:t>
      </w:r>
    </w:p>
    <w:p w14:paraId="027E8D41" w14:textId="77777777" w:rsidR="003921CE" w:rsidRPr="003921CE" w:rsidRDefault="003921CE" w:rsidP="003921CE">
      <w:pPr>
        <w:numPr>
          <w:ilvl w:val="2"/>
          <w:numId w:val="50"/>
        </w:numPr>
        <w:ind w:left="0" w:firstLine="567"/>
        <w:rPr>
          <w:rFonts w:eastAsia="Calibri"/>
        </w:rPr>
      </w:pPr>
      <w:r w:rsidRPr="003921CE">
        <w:rPr>
          <w:rFonts w:eastAsia="Calibri"/>
        </w:rPr>
        <w:t>pret Piegādātāju uzsākta maksātnespējas procedūra;</w:t>
      </w:r>
    </w:p>
    <w:p w14:paraId="4BFDB268" w14:textId="77777777" w:rsidR="003921CE" w:rsidRPr="003921CE" w:rsidRDefault="003921CE" w:rsidP="003921CE">
      <w:pPr>
        <w:numPr>
          <w:ilvl w:val="2"/>
          <w:numId w:val="50"/>
        </w:numPr>
        <w:ind w:left="0" w:firstLine="567"/>
        <w:rPr>
          <w:rFonts w:eastAsia="Calibri"/>
        </w:rPr>
      </w:pPr>
      <w:r w:rsidRPr="003921CE">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EB217AC" w14:textId="77777777" w:rsidR="003921CE" w:rsidRPr="003921CE" w:rsidRDefault="003921CE" w:rsidP="003921CE">
      <w:pPr>
        <w:numPr>
          <w:ilvl w:val="2"/>
          <w:numId w:val="50"/>
        </w:numPr>
        <w:tabs>
          <w:tab w:val="left" w:pos="1276"/>
        </w:tabs>
        <w:ind w:left="0" w:firstLine="567"/>
        <w:rPr>
          <w:rFonts w:eastAsia="Calibri"/>
        </w:rPr>
      </w:pPr>
      <w:r w:rsidRPr="003921CE">
        <w:rPr>
          <w:rFonts w:eastAsia="Calibri"/>
        </w:rPr>
        <w:t>Piegādātājs neveic Preces piegādi ilgāk par 10 darba dienām no Līgumā noteiktā piegādes termiņa;</w:t>
      </w:r>
    </w:p>
    <w:p w14:paraId="714314CC" w14:textId="77777777" w:rsidR="003921CE" w:rsidRPr="003921CE" w:rsidRDefault="003921CE" w:rsidP="003921CE">
      <w:pPr>
        <w:numPr>
          <w:ilvl w:val="2"/>
          <w:numId w:val="50"/>
        </w:numPr>
        <w:tabs>
          <w:tab w:val="left" w:pos="1276"/>
        </w:tabs>
        <w:ind w:left="0" w:firstLine="567"/>
        <w:rPr>
          <w:rFonts w:eastAsia="Calibri"/>
        </w:rPr>
      </w:pPr>
      <w:r w:rsidRPr="003921CE">
        <w:rPr>
          <w:rFonts w:eastAsia="Calibri"/>
        </w:rPr>
        <w:t xml:space="preserve">Pasūtītājam zūd nepieciešamība saņemt Preci. </w:t>
      </w:r>
    </w:p>
    <w:p w14:paraId="3581C4DB" w14:textId="77777777" w:rsidR="003921CE" w:rsidRPr="003921CE" w:rsidRDefault="003921CE" w:rsidP="003921CE">
      <w:pPr>
        <w:numPr>
          <w:ilvl w:val="2"/>
          <w:numId w:val="50"/>
        </w:numPr>
        <w:tabs>
          <w:tab w:val="left" w:pos="1276"/>
        </w:tabs>
        <w:ind w:left="0" w:firstLine="567"/>
        <w:rPr>
          <w:rFonts w:eastAsia="Calibri"/>
        </w:rPr>
      </w:pPr>
      <w:r w:rsidRPr="003921CE">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4E69CB04" w14:textId="77777777" w:rsidR="003921CE" w:rsidRPr="003921CE" w:rsidRDefault="003921CE" w:rsidP="003921CE">
      <w:pPr>
        <w:numPr>
          <w:ilvl w:val="2"/>
          <w:numId w:val="50"/>
        </w:numPr>
        <w:tabs>
          <w:tab w:val="left" w:pos="1276"/>
        </w:tabs>
        <w:ind w:left="0" w:firstLine="567"/>
        <w:rPr>
          <w:rFonts w:eastAsia="Calibri"/>
        </w:rPr>
      </w:pPr>
      <w:r w:rsidRPr="003921CE">
        <w:rPr>
          <w:rFonts w:eastAsia="Calibri"/>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4B9E40E7" w14:textId="77777777" w:rsidR="003921CE" w:rsidRPr="003921CE" w:rsidRDefault="003921CE" w:rsidP="003921CE">
      <w:pPr>
        <w:numPr>
          <w:ilvl w:val="1"/>
          <w:numId w:val="50"/>
        </w:numPr>
        <w:ind w:left="0" w:firstLine="567"/>
        <w:rPr>
          <w:rFonts w:eastAsia="Calibri"/>
        </w:rPr>
      </w:pPr>
      <w:r w:rsidRPr="003921CE">
        <w:rPr>
          <w:rFonts w:eastAsia="Calibri"/>
        </w:rPr>
        <w:t>Piegādātājs ir tiesīgs vienpusēji izbeigt Līgumu, nosūtot par to rakstisku paziņojumu uz Pasūtītāja juridisko adresi vismaz vienu mēnesi iepriekš, ja iestājies kāds no šādiem apstākļiem;</w:t>
      </w:r>
    </w:p>
    <w:p w14:paraId="112CBFB4" w14:textId="77777777" w:rsidR="003921CE" w:rsidRPr="003921CE" w:rsidRDefault="003921CE" w:rsidP="003921CE">
      <w:pPr>
        <w:numPr>
          <w:ilvl w:val="2"/>
          <w:numId w:val="50"/>
        </w:numPr>
        <w:ind w:left="0" w:firstLine="567"/>
        <w:rPr>
          <w:rFonts w:eastAsia="Calibri"/>
        </w:rPr>
      </w:pPr>
      <w:r w:rsidRPr="003921CE">
        <w:rPr>
          <w:rFonts w:eastAsia="Calibri"/>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7CC31170" w14:textId="77777777" w:rsidR="003921CE" w:rsidRPr="003921CE" w:rsidRDefault="003921CE" w:rsidP="003921CE">
      <w:pPr>
        <w:numPr>
          <w:ilvl w:val="2"/>
          <w:numId w:val="50"/>
        </w:numPr>
        <w:ind w:left="0" w:firstLine="567"/>
        <w:rPr>
          <w:rFonts w:eastAsia="Calibri"/>
        </w:rPr>
      </w:pPr>
      <w:r w:rsidRPr="003921CE">
        <w:rPr>
          <w:rFonts w:eastAsia="Calibri"/>
        </w:rPr>
        <w:lastRenderedPageBreak/>
        <w:t xml:space="preserve">Pasūtītājam ir uzsākts maksātnespējas process, likvidācija, tā darbība tiek izbeigta vai pārtraukta, vai ir apturēta tā saimnieciskā darbība. </w:t>
      </w:r>
    </w:p>
    <w:p w14:paraId="6280E69A" w14:textId="77777777" w:rsidR="003921CE" w:rsidRPr="003921CE" w:rsidRDefault="003921CE" w:rsidP="003921CE">
      <w:pPr>
        <w:numPr>
          <w:ilvl w:val="1"/>
          <w:numId w:val="50"/>
        </w:numPr>
        <w:ind w:left="0" w:firstLine="567"/>
        <w:rPr>
          <w:rFonts w:eastAsia="Calibri"/>
        </w:rPr>
      </w:pPr>
      <w:r w:rsidRPr="003921CE">
        <w:rPr>
          <w:rFonts w:eastAsia="Calibri"/>
        </w:rPr>
        <w:t xml:space="preserve">Līgumu izbeidzot pirms Līguma darbības termiņa beigām, Pasūtītājs samaksā Piegādātājam par atbilstoši Līguma noteikumiem piegādātajām Precēm un veiktajiem remonta darbiem. </w:t>
      </w:r>
      <w:r w:rsidRPr="003921CE">
        <w:t>Izdarot galīgo samaksu, Pasūtītājs ir tiesīgs ieturēt aprēķināto līgumsodu un/vai zaudējuma atlīdzību. Savstarpējā norēķināšanās tiek veikta 30 (trīsdesmit) dienu laikā no šajā punktā minētā akta parakstīšanas dienas.</w:t>
      </w:r>
    </w:p>
    <w:p w14:paraId="061B97F6" w14:textId="77777777" w:rsidR="003921CE" w:rsidRPr="003921CE" w:rsidRDefault="003921CE" w:rsidP="003921CE">
      <w:pPr>
        <w:numPr>
          <w:ilvl w:val="0"/>
          <w:numId w:val="50"/>
        </w:numPr>
        <w:ind w:left="0" w:firstLine="567"/>
        <w:jc w:val="center"/>
        <w:rPr>
          <w:rFonts w:eastAsia="Calibri"/>
          <w:b/>
        </w:rPr>
      </w:pPr>
      <w:r w:rsidRPr="003921CE">
        <w:rPr>
          <w:rFonts w:eastAsia="Calibri"/>
          <w:b/>
        </w:rPr>
        <w:t>Strīdu risināšanas kārtība</w:t>
      </w:r>
    </w:p>
    <w:p w14:paraId="6BA16F10"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Jebkuri no Līguma izrietoši strīdi, kas rodas starp Pusēm, tiek risināti savstarpēju sarunu ceļā. </w:t>
      </w:r>
    </w:p>
    <w:p w14:paraId="2B2EA995" w14:textId="77777777" w:rsidR="003921CE" w:rsidRPr="003921CE" w:rsidRDefault="003921CE" w:rsidP="003921CE">
      <w:pPr>
        <w:numPr>
          <w:ilvl w:val="1"/>
          <w:numId w:val="50"/>
        </w:numPr>
        <w:tabs>
          <w:tab w:val="left" w:pos="993"/>
        </w:tabs>
        <w:ind w:left="0" w:firstLine="567"/>
        <w:rPr>
          <w:rFonts w:eastAsia="Calibri"/>
        </w:rPr>
      </w:pPr>
      <w:r w:rsidRPr="003921CE">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382C7AD8" w14:textId="77777777" w:rsidR="003921CE" w:rsidRPr="003921CE" w:rsidRDefault="003921CE" w:rsidP="003921CE">
      <w:pPr>
        <w:numPr>
          <w:ilvl w:val="1"/>
          <w:numId w:val="50"/>
        </w:numPr>
        <w:tabs>
          <w:tab w:val="left" w:pos="709"/>
          <w:tab w:val="left" w:pos="993"/>
          <w:tab w:val="left" w:pos="1134"/>
        </w:tabs>
        <w:ind w:left="0" w:firstLine="567"/>
        <w:rPr>
          <w:rFonts w:eastAsia="Calibri"/>
        </w:rPr>
      </w:pPr>
      <w:r w:rsidRPr="003921CE">
        <w:rPr>
          <w:rFonts w:eastAsia="Calibri"/>
        </w:rPr>
        <w:t xml:space="preserve">Jautājumos, kas nav tiešā veidā paredzēti Līgumā, Puses risina saskaņā ar spēkā esošajiem normatīvajiem aktiem. </w:t>
      </w:r>
    </w:p>
    <w:p w14:paraId="1D716F69" w14:textId="77777777" w:rsidR="003921CE" w:rsidRPr="003921CE" w:rsidRDefault="003921CE" w:rsidP="003921CE">
      <w:pPr>
        <w:numPr>
          <w:ilvl w:val="0"/>
          <w:numId w:val="50"/>
        </w:numPr>
        <w:ind w:left="0" w:firstLine="567"/>
        <w:jc w:val="center"/>
        <w:rPr>
          <w:rFonts w:eastAsia="Calibri"/>
          <w:b/>
        </w:rPr>
      </w:pPr>
      <w:r w:rsidRPr="003921CE">
        <w:rPr>
          <w:rFonts w:eastAsia="Calibri"/>
          <w:b/>
        </w:rPr>
        <w:t>Citi noteikumi</w:t>
      </w:r>
    </w:p>
    <w:p w14:paraId="23CBD8CD" w14:textId="77777777" w:rsidR="003921CE" w:rsidRPr="003921CE" w:rsidRDefault="003921CE" w:rsidP="003921CE">
      <w:pPr>
        <w:ind w:firstLine="567"/>
        <w:rPr>
          <w:rFonts w:eastAsia="Calibri"/>
          <w:sz w:val="12"/>
          <w:szCs w:val="12"/>
        </w:rPr>
      </w:pPr>
    </w:p>
    <w:p w14:paraId="5E48F927" w14:textId="77777777" w:rsidR="003921CE" w:rsidRPr="003921CE" w:rsidRDefault="003921CE" w:rsidP="003921CE">
      <w:pPr>
        <w:numPr>
          <w:ilvl w:val="1"/>
          <w:numId w:val="50"/>
        </w:numPr>
        <w:ind w:left="0" w:firstLine="567"/>
        <w:rPr>
          <w:rFonts w:eastAsia="Calibri"/>
        </w:rPr>
      </w:pPr>
      <w:r w:rsidRPr="003921CE">
        <w:rPr>
          <w:rFonts w:eastAsia="Calibri"/>
        </w:rPr>
        <w:t>Pilnvarotās personas Līguma izpildē (pieņemt Preci, parakstīt Preces rēķinu, sagatavot un parakstīt Preču defektu aktu, parakstīt remonta darbu pieņemšanas – nodošanas aktu) ir:</w:t>
      </w:r>
    </w:p>
    <w:p w14:paraId="308B2E5A" w14:textId="77777777" w:rsidR="003921CE" w:rsidRPr="003921CE" w:rsidRDefault="003921CE" w:rsidP="003921CE">
      <w:pPr>
        <w:numPr>
          <w:ilvl w:val="2"/>
          <w:numId w:val="50"/>
        </w:numPr>
        <w:ind w:left="0" w:firstLine="567"/>
        <w:rPr>
          <w:rFonts w:eastAsia="Calibri"/>
        </w:rPr>
      </w:pPr>
      <w:r w:rsidRPr="003921CE">
        <w:rPr>
          <w:rFonts w:eastAsia="Calibri"/>
        </w:rPr>
        <w:t>no Pasūtītāja puses: ________________________________________;</w:t>
      </w:r>
    </w:p>
    <w:p w14:paraId="667DFCB9" w14:textId="77777777" w:rsidR="003921CE" w:rsidRPr="003921CE" w:rsidRDefault="003921CE" w:rsidP="003921CE">
      <w:pPr>
        <w:numPr>
          <w:ilvl w:val="2"/>
          <w:numId w:val="50"/>
        </w:numPr>
        <w:ind w:left="0" w:firstLine="567"/>
        <w:rPr>
          <w:rFonts w:eastAsia="Calibri"/>
        </w:rPr>
      </w:pPr>
      <w:r w:rsidRPr="003921CE">
        <w:rPr>
          <w:rFonts w:eastAsia="Calibri"/>
        </w:rPr>
        <w:t>no Piegādātāja puses: _______________________________________.</w:t>
      </w:r>
    </w:p>
    <w:p w14:paraId="0A5530BC" w14:textId="77777777" w:rsidR="003921CE" w:rsidRPr="003921CE" w:rsidRDefault="003921CE" w:rsidP="003921CE">
      <w:pPr>
        <w:numPr>
          <w:ilvl w:val="1"/>
          <w:numId w:val="50"/>
        </w:numPr>
        <w:ind w:left="0" w:firstLine="567"/>
        <w:rPr>
          <w:rFonts w:eastAsia="Calibri"/>
        </w:rPr>
      </w:pPr>
      <w:r w:rsidRPr="003921CE">
        <w:rPr>
          <w:rFonts w:eastAsia="Calibri"/>
          <w:color w:val="000000"/>
        </w:rPr>
        <w:t xml:space="preserve">Līgumu var grozīt, </w:t>
      </w:r>
      <w:r w:rsidRPr="003921CE">
        <w:rPr>
          <w:rFonts w:eastAsia="Calibri"/>
          <w:szCs w:val="20"/>
        </w:rPr>
        <w:t>ciktāl to pieļauj publisko iepirkumu regulējošie normatīvie akti,</w:t>
      </w:r>
      <w:r w:rsidRPr="003921CE">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013B4284" w14:textId="77777777" w:rsidR="003921CE" w:rsidRPr="003921CE" w:rsidRDefault="003921CE" w:rsidP="003921CE">
      <w:pPr>
        <w:numPr>
          <w:ilvl w:val="1"/>
          <w:numId w:val="50"/>
        </w:numPr>
        <w:ind w:left="0" w:firstLine="567"/>
        <w:rPr>
          <w:rFonts w:eastAsia="Calibri"/>
        </w:rPr>
      </w:pPr>
      <w:r w:rsidRPr="003921CE">
        <w:rPr>
          <w:rFonts w:eastAsia="Calibri"/>
        </w:rPr>
        <w:t xml:space="preserve">Ja spēku zaudē kāds no Līguma punktiem normatīvo aktu izmaiņu rezultātā, pārējie Līguma punkti ir spēkā. </w:t>
      </w:r>
    </w:p>
    <w:p w14:paraId="5973677E" w14:textId="77777777" w:rsidR="003921CE" w:rsidRPr="003921CE" w:rsidRDefault="003921CE" w:rsidP="003921CE">
      <w:pPr>
        <w:numPr>
          <w:ilvl w:val="1"/>
          <w:numId w:val="50"/>
        </w:numPr>
        <w:ind w:left="0" w:firstLine="567"/>
        <w:rPr>
          <w:rFonts w:eastAsia="Calibri"/>
        </w:rPr>
      </w:pPr>
      <w:r w:rsidRPr="003921CE">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3B5626B0" w14:textId="77777777" w:rsidR="003921CE" w:rsidRPr="003921CE" w:rsidRDefault="003921CE" w:rsidP="003921CE">
      <w:pPr>
        <w:numPr>
          <w:ilvl w:val="1"/>
          <w:numId w:val="50"/>
        </w:numPr>
        <w:ind w:left="0" w:firstLine="567"/>
        <w:rPr>
          <w:rFonts w:eastAsia="Calibri"/>
        </w:rPr>
      </w:pPr>
      <w:r w:rsidRPr="003921CE">
        <w:rPr>
          <w:rFonts w:eastAsia="Calibri"/>
          <w:lang w:eastAsia="lv-LV"/>
        </w:rPr>
        <w:t>Līgums sagatavots uz ___________ lapām, tajā skaitā Līguma pielikums „Tehniskais - Finanšu piedāvājums”, kas ir neatņemamas Līguma sastāvdaļas, 2 (divos) eksemplāros, no kuriem viens ir Pasūtītājam un otrs – Piegādātājam. Abiem Līguma eksemplāriem ir vienāds juridiskais spēks.</w:t>
      </w:r>
    </w:p>
    <w:p w14:paraId="7317120A" w14:textId="77777777" w:rsidR="003921CE" w:rsidRPr="003921CE" w:rsidRDefault="003921CE" w:rsidP="003921CE">
      <w:pPr>
        <w:ind w:firstLine="567"/>
        <w:rPr>
          <w:rFonts w:eastAsia="Calibri"/>
        </w:rPr>
      </w:pPr>
    </w:p>
    <w:p w14:paraId="571BFD3F" w14:textId="77777777" w:rsidR="003921CE" w:rsidRPr="003921CE" w:rsidRDefault="003921CE" w:rsidP="003921CE">
      <w:pPr>
        <w:numPr>
          <w:ilvl w:val="0"/>
          <w:numId w:val="50"/>
        </w:numPr>
        <w:ind w:left="0" w:firstLine="567"/>
        <w:jc w:val="center"/>
        <w:rPr>
          <w:rFonts w:eastAsia="Calibri"/>
          <w:b/>
        </w:rPr>
      </w:pPr>
      <w:r w:rsidRPr="003921CE">
        <w:rPr>
          <w:rFonts w:eastAsia="Calibri"/>
          <w:b/>
        </w:rPr>
        <w:t>Pušu rekvizīti un paraksti</w:t>
      </w:r>
    </w:p>
    <w:p w14:paraId="67CF3E37" w14:textId="77777777" w:rsidR="003921CE" w:rsidRPr="003921CE" w:rsidRDefault="003921CE" w:rsidP="003921CE">
      <w:pPr>
        <w:ind w:left="567"/>
        <w:rPr>
          <w:rFonts w:eastAsia="Calibri"/>
          <w:b/>
        </w:rPr>
      </w:pPr>
    </w:p>
    <w:tbl>
      <w:tblPr>
        <w:tblW w:w="9245" w:type="dxa"/>
        <w:tblInd w:w="-106" w:type="dxa"/>
        <w:tblLook w:val="01E0" w:firstRow="1" w:lastRow="1" w:firstColumn="1" w:lastColumn="1" w:noHBand="0" w:noVBand="0"/>
      </w:tblPr>
      <w:tblGrid>
        <w:gridCol w:w="4608"/>
        <w:gridCol w:w="4637"/>
      </w:tblGrid>
      <w:tr w:rsidR="003921CE" w:rsidRPr="003921CE" w14:paraId="2EE36CF0" w14:textId="77777777" w:rsidTr="00792DAD">
        <w:trPr>
          <w:trHeight w:val="80"/>
        </w:trPr>
        <w:tc>
          <w:tcPr>
            <w:tcW w:w="4608" w:type="dxa"/>
          </w:tcPr>
          <w:p w14:paraId="1492A624" w14:textId="77777777" w:rsidR="003921CE" w:rsidRPr="003921CE" w:rsidRDefault="003921CE" w:rsidP="003921CE">
            <w:pPr>
              <w:ind w:right="-1050" w:firstLine="567"/>
              <w:contextualSpacing/>
              <w:rPr>
                <w:b/>
                <w:bCs/>
                <w:u w:val="single"/>
              </w:rPr>
            </w:pPr>
            <w:bookmarkStart w:id="198" w:name="_Hlk4499849"/>
            <w:r w:rsidRPr="003921CE">
              <w:rPr>
                <w:b/>
                <w:bCs/>
                <w:u w:val="single"/>
              </w:rPr>
              <w:t>Pasūtītājs:</w:t>
            </w:r>
          </w:p>
          <w:p w14:paraId="58FC649B" w14:textId="77777777" w:rsidR="003921CE" w:rsidRPr="003921CE" w:rsidRDefault="003921CE" w:rsidP="003921CE">
            <w:pPr>
              <w:ind w:right="-1050" w:firstLine="567"/>
              <w:contextualSpacing/>
              <w:rPr>
                <w:b/>
                <w:bCs/>
              </w:rPr>
            </w:pPr>
            <w:r w:rsidRPr="003921CE">
              <w:rPr>
                <w:b/>
                <w:bCs/>
              </w:rPr>
              <w:t>VSIA “Paula Stradiņa klīniskā</w:t>
            </w:r>
          </w:p>
          <w:p w14:paraId="65AC6A9E" w14:textId="77777777" w:rsidR="003921CE" w:rsidRPr="003921CE" w:rsidRDefault="003921CE" w:rsidP="003921CE">
            <w:pPr>
              <w:ind w:right="-1050" w:firstLine="567"/>
              <w:contextualSpacing/>
              <w:rPr>
                <w:b/>
                <w:bCs/>
              </w:rPr>
            </w:pPr>
            <w:r w:rsidRPr="003921CE">
              <w:rPr>
                <w:b/>
                <w:bCs/>
              </w:rPr>
              <w:t>universitātes slimnīca”</w:t>
            </w:r>
          </w:p>
          <w:p w14:paraId="22832736" w14:textId="77777777" w:rsidR="003921CE" w:rsidRPr="003921CE" w:rsidRDefault="003921CE" w:rsidP="003921CE">
            <w:pPr>
              <w:ind w:right="-1050" w:firstLine="567"/>
              <w:contextualSpacing/>
            </w:pPr>
            <w:proofErr w:type="spellStart"/>
            <w:r w:rsidRPr="003921CE">
              <w:t>Reģ</w:t>
            </w:r>
            <w:proofErr w:type="spellEnd"/>
            <w:r w:rsidRPr="003921CE">
              <w:t xml:space="preserve">. Nr. </w:t>
            </w:r>
            <w:r w:rsidRPr="003921CE">
              <w:rPr>
                <w:lang w:val="en-GB"/>
              </w:rPr>
              <w:t>40003457109</w:t>
            </w:r>
          </w:p>
          <w:p w14:paraId="1C84071B" w14:textId="77777777" w:rsidR="003921CE" w:rsidRPr="003921CE" w:rsidRDefault="003921CE" w:rsidP="003921CE">
            <w:pPr>
              <w:ind w:right="-1050" w:firstLine="567"/>
              <w:contextualSpacing/>
            </w:pPr>
            <w:r w:rsidRPr="003921CE">
              <w:t>Pilsoņu iela 13, Rīga, LV - 1002</w:t>
            </w:r>
          </w:p>
          <w:p w14:paraId="10114B09" w14:textId="77777777" w:rsidR="003921CE" w:rsidRPr="003921CE" w:rsidRDefault="003921CE" w:rsidP="003921CE">
            <w:pPr>
              <w:ind w:right="-1050" w:firstLine="567"/>
              <w:contextualSpacing/>
            </w:pPr>
            <w:r w:rsidRPr="003921CE">
              <w:t>Konta Nr. LV74HABA0551027673367</w:t>
            </w:r>
          </w:p>
          <w:p w14:paraId="027862E7" w14:textId="77777777" w:rsidR="003921CE" w:rsidRPr="003921CE" w:rsidRDefault="003921CE" w:rsidP="003921CE">
            <w:pPr>
              <w:suppressAutoHyphens/>
              <w:ind w:right="-1" w:firstLine="567"/>
              <w:rPr>
                <w:lang w:eastAsia="ar-SA"/>
              </w:rPr>
            </w:pPr>
            <w:r w:rsidRPr="003921CE">
              <w:rPr>
                <w:lang w:eastAsia="ar-SA"/>
              </w:rPr>
              <w:t xml:space="preserve"> Banka: Swedbank AS  </w:t>
            </w:r>
          </w:p>
          <w:p w14:paraId="5F76E818" w14:textId="77777777" w:rsidR="003921CE" w:rsidRPr="003921CE" w:rsidRDefault="003921CE" w:rsidP="003921CE">
            <w:pPr>
              <w:tabs>
                <w:tab w:val="center" w:pos="2142"/>
              </w:tabs>
              <w:suppressAutoHyphens/>
              <w:ind w:right="-1" w:firstLine="567"/>
              <w:rPr>
                <w:iCs/>
                <w:color w:val="000000"/>
                <w:lang w:eastAsia="ar-SA"/>
              </w:rPr>
            </w:pPr>
            <w:r w:rsidRPr="003921CE">
              <w:rPr>
                <w:lang w:eastAsia="ar-SA"/>
              </w:rPr>
              <w:t xml:space="preserve"> Kods: HABALV22</w:t>
            </w:r>
            <w:r w:rsidRPr="003921CE">
              <w:rPr>
                <w:iCs/>
                <w:color w:val="000000"/>
                <w:lang w:eastAsia="ar-SA"/>
              </w:rPr>
              <w:t xml:space="preserve"> </w:t>
            </w:r>
          </w:p>
          <w:p w14:paraId="6FB2D90E" w14:textId="77777777" w:rsidR="003921CE" w:rsidRPr="003921CE" w:rsidRDefault="003921CE" w:rsidP="003921CE">
            <w:pPr>
              <w:ind w:right="-1050" w:firstLine="567"/>
              <w:contextualSpacing/>
            </w:pPr>
          </w:p>
          <w:p w14:paraId="3B3DD3FD" w14:textId="77777777" w:rsidR="003921CE" w:rsidRPr="003921CE" w:rsidRDefault="003921CE" w:rsidP="003921CE">
            <w:pPr>
              <w:suppressAutoHyphens/>
              <w:ind w:right="-1050" w:firstLine="567"/>
              <w:rPr>
                <w:lang w:eastAsia="ar-SA"/>
              </w:rPr>
            </w:pPr>
            <w:r w:rsidRPr="003921CE">
              <w:rPr>
                <w:lang w:eastAsia="ar-SA"/>
              </w:rPr>
              <w:t xml:space="preserve">      _________________________</w:t>
            </w:r>
          </w:p>
          <w:p w14:paraId="4DFA6BF3" w14:textId="77777777" w:rsidR="003921CE" w:rsidRPr="003921CE" w:rsidRDefault="003921CE" w:rsidP="003921CE">
            <w:pPr>
              <w:ind w:right="-1050" w:firstLine="567"/>
              <w:contextualSpacing/>
            </w:pPr>
          </w:p>
          <w:p w14:paraId="1B0C175B" w14:textId="77777777" w:rsidR="003921CE" w:rsidRPr="003921CE" w:rsidRDefault="003921CE" w:rsidP="003921CE">
            <w:pPr>
              <w:tabs>
                <w:tab w:val="left" w:pos="3195"/>
              </w:tabs>
              <w:ind w:right="-1050" w:firstLine="567"/>
              <w:contextualSpacing/>
              <w:rPr>
                <w:b/>
                <w:bCs/>
              </w:rPr>
            </w:pPr>
          </w:p>
        </w:tc>
        <w:tc>
          <w:tcPr>
            <w:tcW w:w="4637" w:type="dxa"/>
          </w:tcPr>
          <w:p w14:paraId="39E8BBE0" w14:textId="77777777" w:rsidR="003921CE" w:rsidRPr="003921CE" w:rsidRDefault="003921CE" w:rsidP="003921CE">
            <w:pPr>
              <w:suppressAutoHyphens/>
              <w:ind w:right="-1050" w:firstLine="567"/>
              <w:rPr>
                <w:b/>
                <w:bCs/>
                <w:u w:val="single"/>
                <w:lang w:eastAsia="ar-SA"/>
              </w:rPr>
            </w:pPr>
            <w:r w:rsidRPr="003921CE">
              <w:rPr>
                <w:b/>
                <w:bCs/>
                <w:u w:val="single"/>
                <w:lang w:eastAsia="ar-SA"/>
              </w:rPr>
              <w:t>Piegādātājs:</w:t>
            </w:r>
          </w:p>
          <w:p w14:paraId="307C5498" w14:textId="77777777" w:rsidR="003921CE" w:rsidRPr="003921CE" w:rsidRDefault="003921CE" w:rsidP="003921CE">
            <w:pPr>
              <w:suppressAutoHyphens/>
              <w:ind w:right="-1050" w:firstLine="567"/>
              <w:rPr>
                <w:lang w:eastAsia="ar-SA"/>
              </w:rPr>
            </w:pPr>
          </w:p>
          <w:p w14:paraId="2CC62B5A" w14:textId="77777777" w:rsidR="003921CE" w:rsidRPr="003921CE" w:rsidRDefault="003921CE" w:rsidP="003921CE">
            <w:pPr>
              <w:suppressAutoHyphens/>
              <w:ind w:right="-1050" w:firstLine="567"/>
              <w:rPr>
                <w:lang w:eastAsia="ar-SA"/>
              </w:rPr>
            </w:pPr>
            <w:proofErr w:type="spellStart"/>
            <w:r w:rsidRPr="003921CE">
              <w:rPr>
                <w:lang w:eastAsia="ar-SA"/>
              </w:rPr>
              <w:t>Reģ</w:t>
            </w:r>
            <w:proofErr w:type="spellEnd"/>
            <w:r w:rsidRPr="003921CE">
              <w:rPr>
                <w:lang w:eastAsia="ar-SA"/>
              </w:rPr>
              <w:t xml:space="preserve">. Nr.: </w:t>
            </w:r>
          </w:p>
          <w:p w14:paraId="4979F742" w14:textId="77777777" w:rsidR="003921CE" w:rsidRPr="003921CE" w:rsidRDefault="003921CE" w:rsidP="003921CE">
            <w:pPr>
              <w:suppressAutoHyphens/>
              <w:ind w:right="-1050" w:firstLine="567"/>
              <w:rPr>
                <w:lang w:eastAsia="ar-SA"/>
              </w:rPr>
            </w:pPr>
            <w:r w:rsidRPr="003921CE">
              <w:rPr>
                <w:lang w:eastAsia="ar-SA"/>
              </w:rPr>
              <w:t>_________________,</w:t>
            </w:r>
          </w:p>
          <w:p w14:paraId="670F7777" w14:textId="77777777" w:rsidR="003921CE" w:rsidRPr="003921CE" w:rsidRDefault="003921CE" w:rsidP="003921CE">
            <w:pPr>
              <w:suppressAutoHyphens/>
              <w:ind w:right="-1050" w:firstLine="567"/>
              <w:rPr>
                <w:lang w:eastAsia="ar-SA"/>
              </w:rPr>
            </w:pPr>
            <w:r w:rsidRPr="003921CE">
              <w:rPr>
                <w:lang w:eastAsia="ar-SA"/>
              </w:rPr>
              <w:t>Konta Nr.: _________</w:t>
            </w:r>
          </w:p>
          <w:p w14:paraId="5766FDED" w14:textId="77777777" w:rsidR="003921CE" w:rsidRPr="003921CE" w:rsidRDefault="003921CE" w:rsidP="003921CE">
            <w:pPr>
              <w:suppressAutoHyphens/>
              <w:ind w:right="-1050" w:firstLine="567"/>
              <w:rPr>
                <w:lang w:eastAsia="ar-SA"/>
              </w:rPr>
            </w:pPr>
            <w:r w:rsidRPr="003921CE">
              <w:rPr>
                <w:lang w:eastAsia="ar-SA"/>
              </w:rPr>
              <w:t>Banka: _____________</w:t>
            </w:r>
          </w:p>
          <w:p w14:paraId="252843F1" w14:textId="77777777" w:rsidR="003921CE" w:rsidRPr="003921CE" w:rsidRDefault="003921CE" w:rsidP="003921CE">
            <w:pPr>
              <w:suppressAutoHyphens/>
              <w:ind w:right="-1050" w:firstLine="567"/>
              <w:rPr>
                <w:lang w:eastAsia="ar-SA"/>
              </w:rPr>
            </w:pPr>
            <w:r w:rsidRPr="003921CE">
              <w:rPr>
                <w:lang w:eastAsia="ar-SA"/>
              </w:rPr>
              <w:t>Kods: ____________</w:t>
            </w:r>
          </w:p>
          <w:p w14:paraId="14C33C09" w14:textId="77777777" w:rsidR="003921CE" w:rsidRPr="003921CE" w:rsidRDefault="003921CE" w:rsidP="003921CE">
            <w:pPr>
              <w:suppressAutoHyphens/>
              <w:ind w:right="-1050" w:firstLine="567"/>
              <w:rPr>
                <w:lang w:eastAsia="ar-SA"/>
              </w:rPr>
            </w:pPr>
          </w:p>
          <w:p w14:paraId="20E2E3B0" w14:textId="77777777" w:rsidR="003921CE" w:rsidRPr="003921CE" w:rsidRDefault="003921CE" w:rsidP="003921CE">
            <w:pPr>
              <w:suppressAutoHyphens/>
              <w:ind w:right="-1050" w:firstLine="567"/>
              <w:rPr>
                <w:lang w:eastAsia="ar-SA"/>
              </w:rPr>
            </w:pPr>
          </w:p>
          <w:p w14:paraId="3B45962D" w14:textId="77777777" w:rsidR="003921CE" w:rsidRPr="003921CE" w:rsidRDefault="003921CE" w:rsidP="003921CE">
            <w:pPr>
              <w:suppressAutoHyphens/>
              <w:ind w:right="-1050" w:firstLine="567"/>
              <w:rPr>
                <w:lang w:eastAsia="ar-SA"/>
              </w:rPr>
            </w:pPr>
            <w:r w:rsidRPr="003921CE">
              <w:rPr>
                <w:lang w:eastAsia="ar-SA"/>
              </w:rPr>
              <w:t>____________________________</w:t>
            </w:r>
          </w:p>
          <w:p w14:paraId="779F21DF" w14:textId="77777777" w:rsidR="003921CE" w:rsidRPr="003921CE" w:rsidRDefault="003921CE" w:rsidP="003921CE">
            <w:pPr>
              <w:suppressAutoHyphens/>
              <w:ind w:right="-1050" w:firstLine="567"/>
              <w:rPr>
                <w:highlight w:val="yellow"/>
                <w:lang w:eastAsia="ar-SA"/>
              </w:rPr>
            </w:pPr>
          </w:p>
        </w:tc>
      </w:tr>
      <w:bookmarkEnd w:id="198"/>
    </w:tbl>
    <w:p w14:paraId="65D6EFA7" w14:textId="77777777" w:rsidR="003921CE" w:rsidRPr="003921CE" w:rsidRDefault="003921CE" w:rsidP="003921CE">
      <w:pPr>
        <w:rPr>
          <w:color w:val="000000"/>
        </w:rPr>
      </w:pPr>
    </w:p>
    <w:p w14:paraId="01B4C9EA" w14:textId="77777777" w:rsidR="003921CE" w:rsidRPr="003921CE" w:rsidRDefault="003921CE" w:rsidP="003921CE">
      <w:pPr>
        <w:ind w:right="-6"/>
        <w:rPr>
          <w:rFonts w:eastAsia="Calibri"/>
          <w:b/>
          <w:bCs/>
        </w:rPr>
      </w:pPr>
    </w:p>
    <w:p w14:paraId="6B63AB96" w14:textId="77777777" w:rsidR="003921CE" w:rsidRDefault="003921CE" w:rsidP="00E463A4">
      <w:pPr>
        <w:ind w:right="-142"/>
        <w:jc w:val="right"/>
      </w:pPr>
    </w:p>
    <w:sectPr w:rsidR="003921CE" w:rsidSect="00C40D66">
      <w:headerReference w:type="default" r:id="rId25"/>
      <w:footerReference w:type="default" r:id="rId26"/>
      <w:pgSz w:w="12240" w:h="15840"/>
      <w:pgMar w:top="1134" w:right="61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9326" w14:textId="77777777" w:rsidR="00A624FB" w:rsidRDefault="00A624FB" w:rsidP="00E95B8A">
      <w:r>
        <w:separator/>
      </w:r>
    </w:p>
  </w:endnote>
  <w:endnote w:type="continuationSeparator" w:id="0">
    <w:p w14:paraId="6B9EC45B" w14:textId="77777777" w:rsidR="00A624FB" w:rsidRDefault="00A624FB"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25B5" w14:textId="77777777" w:rsidR="00A624FB" w:rsidRDefault="00A624FB" w:rsidP="00AC67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1EEB" w14:textId="77777777" w:rsidR="00A624FB" w:rsidRDefault="00A624FB" w:rsidP="00AC6729">
    <w:pPr>
      <w:pStyle w:val="Footer"/>
      <w:jc w:val="center"/>
    </w:pPr>
    <w:r>
      <w:fldChar w:fldCharType="begin"/>
    </w:r>
    <w:r>
      <w:instrText xml:space="preserve"> PAGE   \* MERGEFORMAT </w:instrText>
    </w:r>
    <w:r>
      <w:fldChar w:fldCharType="separate"/>
    </w:r>
    <w:r w:rsidR="00AF6605">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26BA" w14:textId="77777777" w:rsidR="00A624FB" w:rsidRDefault="00A624FB">
    <w:pPr>
      <w:pStyle w:val="Footer"/>
      <w:jc w:val="right"/>
    </w:pPr>
    <w:r>
      <w:fldChar w:fldCharType="begin"/>
    </w:r>
    <w:r>
      <w:instrText xml:space="preserve"> PAGE </w:instrText>
    </w:r>
    <w:r>
      <w:fldChar w:fldCharType="separate"/>
    </w:r>
    <w:r w:rsidR="00AF6605">
      <w:rPr>
        <w:noProof/>
      </w:rPr>
      <w:t>21</w:t>
    </w:r>
    <w:r>
      <w:fldChar w:fldCharType="end"/>
    </w:r>
  </w:p>
  <w:p w14:paraId="3E129319" w14:textId="77777777" w:rsidR="00A624FB" w:rsidRDefault="00A624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E54F" w14:textId="77777777" w:rsidR="00A624FB" w:rsidRDefault="00A624FB" w:rsidP="00E95B8A">
      <w:r>
        <w:separator/>
      </w:r>
    </w:p>
  </w:footnote>
  <w:footnote w:type="continuationSeparator" w:id="0">
    <w:p w14:paraId="468D2705" w14:textId="77777777" w:rsidR="00A624FB" w:rsidRDefault="00A624FB" w:rsidP="00E95B8A">
      <w:r>
        <w:continuationSeparator/>
      </w:r>
    </w:p>
  </w:footnote>
  <w:footnote w:id="1">
    <w:p w14:paraId="105FC849" w14:textId="77777777" w:rsidR="00A624FB" w:rsidRPr="006C0F48" w:rsidRDefault="00A624FB"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A624FB" w:rsidRDefault="00A624FB"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w:t>
      </w:r>
      <w:proofErr w:type="spellStart"/>
      <w:r w:rsidRPr="008113B0">
        <w:rPr>
          <w:sz w:val="20"/>
          <w:szCs w:val="20"/>
          <w:lang w:val="lv-LV"/>
        </w:rPr>
        <w:t>proliferācijas</w:t>
      </w:r>
      <w:proofErr w:type="spellEnd"/>
      <w:r w:rsidRPr="008113B0">
        <w:rPr>
          <w:sz w:val="20"/>
          <w:szCs w:val="20"/>
          <w:lang w:val="lv-LV"/>
        </w:rPr>
        <w:t xml:space="preserve">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45E9" w14:textId="77777777" w:rsidR="00A624FB" w:rsidRDefault="00A62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8AAE" w14:textId="77777777" w:rsidR="00A624FB" w:rsidRPr="00DF2815" w:rsidRDefault="00A624FB" w:rsidP="00AC6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219"/>
        </w:tabs>
        <w:ind w:left="219" w:hanging="360"/>
      </w:pPr>
      <w:rPr>
        <w:rFonts w:cs="Times New Roman"/>
        <w:b/>
      </w:rPr>
    </w:lvl>
    <w:lvl w:ilvl="1">
      <w:start w:val="1"/>
      <w:numFmt w:val="decimal"/>
      <w:lvlText w:val="%1.%2."/>
      <w:lvlJc w:val="left"/>
      <w:pPr>
        <w:tabs>
          <w:tab w:val="num" w:pos="471"/>
        </w:tabs>
        <w:ind w:left="471" w:hanging="432"/>
      </w:pPr>
      <w:rPr>
        <w:rFonts w:cs="Times New Roman"/>
        <w:sz w:val="24"/>
        <w:szCs w:val="24"/>
      </w:rPr>
    </w:lvl>
    <w:lvl w:ilvl="2">
      <w:start w:val="1"/>
      <w:numFmt w:val="decimal"/>
      <w:lvlText w:val="%1.%2.%3."/>
      <w:lvlJc w:val="left"/>
      <w:pPr>
        <w:tabs>
          <w:tab w:val="num" w:pos="1299"/>
        </w:tabs>
        <w:ind w:left="1299" w:hanging="720"/>
      </w:pPr>
      <w:rPr>
        <w:rFonts w:cs="Times New Roman"/>
      </w:rPr>
    </w:lvl>
    <w:lvl w:ilvl="3">
      <w:start w:val="1"/>
      <w:numFmt w:val="decimal"/>
      <w:lvlText w:val="%1.%2.%3.%4."/>
      <w:lvlJc w:val="left"/>
      <w:pPr>
        <w:tabs>
          <w:tab w:val="num" w:pos="1659"/>
        </w:tabs>
        <w:ind w:left="1659" w:hanging="720"/>
      </w:pPr>
      <w:rPr>
        <w:rFonts w:cs="Times New Roman"/>
      </w:rPr>
    </w:lvl>
    <w:lvl w:ilvl="4">
      <w:start w:val="1"/>
      <w:numFmt w:val="decimal"/>
      <w:lvlText w:val="%1.%2.%3.%4.%5."/>
      <w:lvlJc w:val="left"/>
      <w:pPr>
        <w:tabs>
          <w:tab w:val="num" w:pos="2379"/>
        </w:tabs>
        <w:ind w:left="2379" w:hanging="1080"/>
      </w:pPr>
      <w:rPr>
        <w:rFonts w:cs="Times New Roman"/>
      </w:rPr>
    </w:lvl>
    <w:lvl w:ilvl="5">
      <w:start w:val="1"/>
      <w:numFmt w:val="decimal"/>
      <w:lvlText w:val="%1.%2.%3.%4.%5.%6."/>
      <w:lvlJc w:val="left"/>
      <w:pPr>
        <w:tabs>
          <w:tab w:val="num" w:pos="2739"/>
        </w:tabs>
        <w:ind w:left="2739" w:hanging="1080"/>
      </w:pPr>
      <w:rPr>
        <w:rFonts w:cs="Times New Roman"/>
      </w:rPr>
    </w:lvl>
    <w:lvl w:ilvl="6">
      <w:start w:val="1"/>
      <w:numFmt w:val="decimal"/>
      <w:lvlText w:val="%1.%2.%3.%4.%5.%6.%7."/>
      <w:lvlJc w:val="left"/>
      <w:pPr>
        <w:tabs>
          <w:tab w:val="num" w:pos="3459"/>
        </w:tabs>
        <w:ind w:left="3459" w:hanging="1440"/>
      </w:pPr>
      <w:rPr>
        <w:rFonts w:cs="Times New Roman"/>
      </w:rPr>
    </w:lvl>
    <w:lvl w:ilvl="7">
      <w:start w:val="1"/>
      <w:numFmt w:val="decimal"/>
      <w:lvlText w:val="%1.%2.%3.%4.%5.%6.%7.%8."/>
      <w:lvlJc w:val="left"/>
      <w:pPr>
        <w:tabs>
          <w:tab w:val="num" w:pos="3819"/>
        </w:tabs>
        <w:ind w:left="3819" w:hanging="1440"/>
      </w:pPr>
      <w:rPr>
        <w:rFonts w:cs="Times New Roman"/>
      </w:rPr>
    </w:lvl>
    <w:lvl w:ilvl="8">
      <w:start w:val="1"/>
      <w:numFmt w:val="decimal"/>
      <w:lvlText w:val="%1.%2.%3.%4.%5.%6.%7.%8.%9."/>
      <w:lvlJc w:val="left"/>
      <w:pPr>
        <w:tabs>
          <w:tab w:val="num" w:pos="4539"/>
        </w:tabs>
        <w:ind w:left="4539" w:hanging="1800"/>
      </w:pPr>
      <w:rPr>
        <w:rFonts w:cs="Times New Roman"/>
      </w:rPr>
    </w:lvl>
  </w:abstractNum>
  <w:abstractNum w:abstractNumId="1"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2629"/>
        </w:tabs>
        <w:ind w:left="2629"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0"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1" w15:restartNumberingAfterBreak="0">
    <w:nsid w:val="06F21870"/>
    <w:multiLevelType w:val="multilevel"/>
    <w:tmpl w:val="F8FECA3C"/>
    <w:lvl w:ilvl="0">
      <w:start w:val="3"/>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5"/>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ascii="Times New Roman" w:hAnsi="Times New Roman" w:cs="Times New Roman"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15C01FF6"/>
    <w:multiLevelType w:val="multilevel"/>
    <w:tmpl w:val="CCDEF7FE"/>
    <w:lvl w:ilvl="0">
      <w:start w:val="4"/>
      <w:numFmt w:val="decimal"/>
      <w:lvlText w:val="%1."/>
      <w:lvlJc w:val="left"/>
      <w:pPr>
        <w:ind w:left="540" w:hanging="540"/>
      </w:pPr>
      <w:rPr>
        <w:rFonts w:hint="default"/>
      </w:rPr>
    </w:lvl>
    <w:lvl w:ilvl="1">
      <w:start w:val="5"/>
      <w:numFmt w:val="decimal"/>
      <w:lvlText w:val="%1.%2."/>
      <w:lvlJc w:val="left"/>
      <w:pPr>
        <w:ind w:left="898" w:hanging="540"/>
      </w:pPr>
      <w:rPr>
        <w:rFonts w:hint="default"/>
      </w:rPr>
    </w:lvl>
    <w:lvl w:ilvl="2">
      <w:start w:val="4"/>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221331"/>
    <w:multiLevelType w:val="multilevel"/>
    <w:tmpl w:val="6F687D1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9A74A97"/>
    <w:multiLevelType w:val="multilevel"/>
    <w:tmpl w:val="EA685E48"/>
    <w:lvl w:ilvl="0">
      <w:start w:val="1"/>
      <w:numFmt w:val="decimal"/>
      <w:lvlText w:val="%1."/>
      <w:lvlJc w:val="left"/>
      <w:pPr>
        <w:tabs>
          <w:tab w:val="num" w:pos="3762"/>
        </w:tabs>
        <w:ind w:left="3762"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1C8724D2"/>
    <w:multiLevelType w:val="multilevel"/>
    <w:tmpl w:val="51440570"/>
    <w:lvl w:ilvl="0">
      <w:start w:val="8"/>
      <w:numFmt w:val="decimal"/>
      <w:lvlText w:val="%1."/>
      <w:lvlJc w:val="left"/>
      <w:pPr>
        <w:ind w:left="433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D16951"/>
    <w:multiLevelType w:val="multilevel"/>
    <w:tmpl w:val="169CC3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277071"/>
    <w:multiLevelType w:val="multilevel"/>
    <w:tmpl w:val="EA685E48"/>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F615444"/>
    <w:multiLevelType w:val="multilevel"/>
    <w:tmpl w:val="C2AE420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3"/>
        <w:szCs w:val="23"/>
      </w:rPr>
    </w:lvl>
    <w:lvl w:ilvl="2">
      <w:start w:val="1"/>
      <w:numFmt w:val="decimal"/>
      <w:lvlText w:val="%1.%2.%3."/>
      <w:lvlJc w:val="left"/>
      <w:pPr>
        <w:tabs>
          <w:tab w:val="num" w:pos="1260"/>
        </w:tabs>
        <w:ind w:left="1260" w:hanging="720"/>
      </w:pPr>
      <w:rPr>
        <w:rFonts w:ascii="Times New Roman" w:hAnsi="Times New Roman" w:cs="Times New Roman" w:hint="default"/>
        <w:b w:val="0"/>
        <w:i w:val="0"/>
        <w:sz w:val="23"/>
        <w:szCs w:val="23"/>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84020C9"/>
    <w:multiLevelType w:val="multilevel"/>
    <w:tmpl w:val="FDDC6D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3D0B79"/>
    <w:multiLevelType w:val="hybridMultilevel"/>
    <w:tmpl w:val="C5D6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642129"/>
    <w:multiLevelType w:val="multilevel"/>
    <w:tmpl w:val="B7D6FFD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E881905"/>
    <w:multiLevelType w:val="multilevel"/>
    <w:tmpl w:val="EA685E48"/>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571"/>
        </w:tabs>
        <w:ind w:left="1571"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0479C"/>
    <w:multiLevelType w:val="hybridMultilevel"/>
    <w:tmpl w:val="BB8672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BD31495"/>
    <w:multiLevelType w:val="multilevel"/>
    <w:tmpl w:val="A1DC1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60B1E7A"/>
    <w:multiLevelType w:val="multilevel"/>
    <w:tmpl w:val="DECA95B0"/>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69D1893"/>
    <w:multiLevelType w:val="multilevel"/>
    <w:tmpl w:val="C53E98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4D739A"/>
    <w:multiLevelType w:val="hybridMultilevel"/>
    <w:tmpl w:val="B560B41E"/>
    <w:lvl w:ilvl="0" w:tplc="2708AFEE">
      <w:start w:val="90"/>
      <w:numFmt w:val="decimal"/>
      <w:lvlText w:val="%1"/>
      <w:lvlJc w:val="left"/>
      <w:pPr>
        <w:ind w:left="3131" w:hanging="360"/>
      </w:pPr>
      <w:rPr>
        <w:rFonts w:hint="default"/>
      </w:rPr>
    </w:lvl>
    <w:lvl w:ilvl="1" w:tplc="04260019" w:tentative="1">
      <w:start w:val="1"/>
      <w:numFmt w:val="lowerLetter"/>
      <w:lvlText w:val="%2."/>
      <w:lvlJc w:val="left"/>
      <w:pPr>
        <w:ind w:left="3851" w:hanging="360"/>
      </w:pPr>
    </w:lvl>
    <w:lvl w:ilvl="2" w:tplc="0426001B" w:tentative="1">
      <w:start w:val="1"/>
      <w:numFmt w:val="lowerRoman"/>
      <w:lvlText w:val="%3."/>
      <w:lvlJc w:val="right"/>
      <w:pPr>
        <w:ind w:left="4571" w:hanging="180"/>
      </w:pPr>
    </w:lvl>
    <w:lvl w:ilvl="3" w:tplc="0426000F" w:tentative="1">
      <w:start w:val="1"/>
      <w:numFmt w:val="decimal"/>
      <w:lvlText w:val="%4."/>
      <w:lvlJc w:val="left"/>
      <w:pPr>
        <w:ind w:left="5291" w:hanging="360"/>
      </w:pPr>
    </w:lvl>
    <w:lvl w:ilvl="4" w:tplc="04260019" w:tentative="1">
      <w:start w:val="1"/>
      <w:numFmt w:val="lowerLetter"/>
      <w:lvlText w:val="%5."/>
      <w:lvlJc w:val="left"/>
      <w:pPr>
        <w:ind w:left="6011" w:hanging="360"/>
      </w:pPr>
    </w:lvl>
    <w:lvl w:ilvl="5" w:tplc="0426001B" w:tentative="1">
      <w:start w:val="1"/>
      <w:numFmt w:val="lowerRoman"/>
      <w:lvlText w:val="%6."/>
      <w:lvlJc w:val="right"/>
      <w:pPr>
        <w:ind w:left="6731" w:hanging="180"/>
      </w:pPr>
    </w:lvl>
    <w:lvl w:ilvl="6" w:tplc="0426000F" w:tentative="1">
      <w:start w:val="1"/>
      <w:numFmt w:val="decimal"/>
      <w:lvlText w:val="%7."/>
      <w:lvlJc w:val="left"/>
      <w:pPr>
        <w:ind w:left="7451" w:hanging="360"/>
      </w:pPr>
    </w:lvl>
    <w:lvl w:ilvl="7" w:tplc="04260019" w:tentative="1">
      <w:start w:val="1"/>
      <w:numFmt w:val="lowerLetter"/>
      <w:lvlText w:val="%8."/>
      <w:lvlJc w:val="left"/>
      <w:pPr>
        <w:ind w:left="8171" w:hanging="360"/>
      </w:pPr>
    </w:lvl>
    <w:lvl w:ilvl="8" w:tplc="0426001B" w:tentative="1">
      <w:start w:val="1"/>
      <w:numFmt w:val="lowerRoman"/>
      <w:lvlText w:val="%9."/>
      <w:lvlJc w:val="right"/>
      <w:pPr>
        <w:ind w:left="8891" w:hanging="180"/>
      </w:pPr>
    </w:lvl>
  </w:abstractNum>
  <w:abstractNum w:abstractNumId="35" w15:restartNumberingAfterBreak="0">
    <w:nsid w:val="5BC56E2C"/>
    <w:multiLevelType w:val="hybridMultilevel"/>
    <w:tmpl w:val="C5D6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7" w15:restartNumberingAfterBreak="0">
    <w:nsid w:val="60A7367B"/>
    <w:multiLevelType w:val="multilevel"/>
    <w:tmpl w:val="B1BAB9A4"/>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9F3578E"/>
    <w:multiLevelType w:val="multilevel"/>
    <w:tmpl w:val="73E0FDCA"/>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2" w15:restartNumberingAfterBreak="0">
    <w:nsid w:val="76C06831"/>
    <w:multiLevelType w:val="hybridMultilevel"/>
    <w:tmpl w:val="FDC867B2"/>
    <w:lvl w:ilvl="0" w:tplc="3CF261B6">
      <w:numFmt w:val="bullet"/>
      <w:lvlText w:val="-"/>
      <w:lvlJc w:val="left"/>
      <w:pPr>
        <w:ind w:left="53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F913C62"/>
    <w:multiLevelType w:val="multilevel"/>
    <w:tmpl w:val="62F020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3"/>
  </w:num>
  <w:num w:numId="3">
    <w:abstractNumId w:val="4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3"/>
  </w:num>
  <w:num w:numId="10">
    <w:abstractNumId w:val="15"/>
  </w:num>
  <w:num w:numId="11">
    <w:abstractNumId w:val="41"/>
  </w:num>
  <w:num w:numId="12">
    <w:abstractNumId w:val="3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9"/>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19"/>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40"/>
  </w:num>
  <w:num w:numId="29">
    <w:abstractNumId w:val="17"/>
  </w:num>
  <w:num w:numId="30">
    <w:abstractNumId w:val="21"/>
  </w:num>
  <w:num w:numId="31">
    <w:abstractNumId w:val="46"/>
  </w:num>
  <w:num w:numId="32">
    <w:abstractNumId w:val="37"/>
  </w:num>
  <w:num w:numId="33">
    <w:abstractNumId w:val="20"/>
  </w:num>
  <w:num w:numId="34">
    <w:abstractNumId w:val="38"/>
  </w:num>
  <w:num w:numId="35">
    <w:abstractNumId w:val="25"/>
  </w:num>
  <w:num w:numId="36">
    <w:abstractNumId w:val="39"/>
  </w:num>
  <w:num w:numId="37">
    <w:abstractNumId w:val="34"/>
  </w:num>
  <w:num w:numId="38">
    <w:abstractNumId w:val="24"/>
  </w:num>
  <w:num w:numId="39">
    <w:abstractNumId w:val="35"/>
  </w:num>
  <w:num w:numId="40">
    <w:abstractNumId w:val="33"/>
  </w:num>
  <w:num w:numId="41">
    <w:abstractNumId w:val="28"/>
  </w:num>
  <w:num w:numId="42">
    <w:abstractNumId w:val="11"/>
  </w:num>
  <w:num w:numId="43">
    <w:abstractNumId w:val="31"/>
  </w:num>
  <w:num w:numId="44">
    <w:abstractNumId w:val="1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7">
    <w:abstractNumId w:val="23"/>
  </w:num>
  <w:num w:numId="48">
    <w:abstractNumId w:val="30"/>
  </w:num>
  <w:num w:numId="49">
    <w:abstractNumId w:val="44"/>
  </w:num>
  <w:num w:numId="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3F"/>
    <w:rsid w:val="00001E92"/>
    <w:rsid w:val="00003C43"/>
    <w:rsid w:val="00027EC6"/>
    <w:rsid w:val="00034B5F"/>
    <w:rsid w:val="0004273E"/>
    <w:rsid w:val="00042FF3"/>
    <w:rsid w:val="00043FCD"/>
    <w:rsid w:val="0004519D"/>
    <w:rsid w:val="000453CF"/>
    <w:rsid w:val="00060DB6"/>
    <w:rsid w:val="00066B9A"/>
    <w:rsid w:val="00067115"/>
    <w:rsid w:val="000677A5"/>
    <w:rsid w:val="000704DF"/>
    <w:rsid w:val="00077FBC"/>
    <w:rsid w:val="000838DA"/>
    <w:rsid w:val="00094322"/>
    <w:rsid w:val="000A27DB"/>
    <w:rsid w:val="000B3C8E"/>
    <w:rsid w:val="000B7686"/>
    <w:rsid w:val="000C00AE"/>
    <w:rsid w:val="000C0E01"/>
    <w:rsid w:val="000C16B3"/>
    <w:rsid w:val="000C1772"/>
    <w:rsid w:val="000D0E4B"/>
    <w:rsid w:val="000D326C"/>
    <w:rsid w:val="000E059C"/>
    <w:rsid w:val="000E3B21"/>
    <w:rsid w:val="000E5FD0"/>
    <w:rsid w:val="000F66FA"/>
    <w:rsid w:val="00106407"/>
    <w:rsid w:val="0010701E"/>
    <w:rsid w:val="0011190A"/>
    <w:rsid w:val="00127EF2"/>
    <w:rsid w:val="001320F0"/>
    <w:rsid w:val="0013651B"/>
    <w:rsid w:val="00136A09"/>
    <w:rsid w:val="00137FE9"/>
    <w:rsid w:val="00153341"/>
    <w:rsid w:val="00161EEE"/>
    <w:rsid w:val="0016216F"/>
    <w:rsid w:val="00163839"/>
    <w:rsid w:val="00175AFB"/>
    <w:rsid w:val="00176E84"/>
    <w:rsid w:val="00183E53"/>
    <w:rsid w:val="00187A6D"/>
    <w:rsid w:val="00196821"/>
    <w:rsid w:val="001A2C48"/>
    <w:rsid w:val="001A6F0D"/>
    <w:rsid w:val="001A7E51"/>
    <w:rsid w:val="001B64CB"/>
    <w:rsid w:val="001C6902"/>
    <w:rsid w:val="001C6FF8"/>
    <w:rsid w:val="001D5D92"/>
    <w:rsid w:val="001E2CB7"/>
    <w:rsid w:val="001E5E1E"/>
    <w:rsid w:val="001F6639"/>
    <w:rsid w:val="0020109B"/>
    <w:rsid w:val="00203B24"/>
    <w:rsid w:val="002115D1"/>
    <w:rsid w:val="00222B21"/>
    <w:rsid w:val="00253369"/>
    <w:rsid w:val="0026267C"/>
    <w:rsid w:val="0026393A"/>
    <w:rsid w:val="00273A5C"/>
    <w:rsid w:val="00274550"/>
    <w:rsid w:val="00274B02"/>
    <w:rsid w:val="0028098B"/>
    <w:rsid w:val="00294307"/>
    <w:rsid w:val="0029635D"/>
    <w:rsid w:val="002A30D2"/>
    <w:rsid w:val="002B154C"/>
    <w:rsid w:val="002B22C1"/>
    <w:rsid w:val="002B339E"/>
    <w:rsid w:val="002C3984"/>
    <w:rsid w:val="002C7166"/>
    <w:rsid w:val="002D5044"/>
    <w:rsid w:val="002E6C7F"/>
    <w:rsid w:val="002F3A57"/>
    <w:rsid w:val="002F3C8E"/>
    <w:rsid w:val="00305818"/>
    <w:rsid w:val="00307FA7"/>
    <w:rsid w:val="00315866"/>
    <w:rsid w:val="00317B48"/>
    <w:rsid w:val="00317B4C"/>
    <w:rsid w:val="00317C91"/>
    <w:rsid w:val="00321E86"/>
    <w:rsid w:val="003250AA"/>
    <w:rsid w:val="0033371E"/>
    <w:rsid w:val="00341492"/>
    <w:rsid w:val="00347A6F"/>
    <w:rsid w:val="003559B3"/>
    <w:rsid w:val="00361A5D"/>
    <w:rsid w:val="00363B22"/>
    <w:rsid w:val="00364822"/>
    <w:rsid w:val="00365DDC"/>
    <w:rsid w:val="003716E7"/>
    <w:rsid w:val="00391211"/>
    <w:rsid w:val="003921CE"/>
    <w:rsid w:val="00393E07"/>
    <w:rsid w:val="00395DB0"/>
    <w:rsid w:val="00396078"/>
    <w:rsid w:val="003A4538"/>
    <w:rsid w:val="003A6469"/>
    <w:rsid w:val="003B0102"/>
    <w:rsid w:val="003B546F"/>
    <w:rsid w:val="003B55A5"/>
    <w:rsid w:val="003C32F9"/>
    <w:rsid w:val="003D0F1C"/>
    <w:rsid w:val="003D6B51"/>
    <w:rsid w:val="003E2ACD"/>
    <w:rsid w:val="003F17EC"/>
    <w:rsid w:val="003F1B97"/>
    <w:rsid w:val="003F583C"/>
    <w:rsid w:val="00403B7B"/>
    <w:rsid w:val="0040419A"/>
    <w:rsid w:val="00422D5E"/>
    <w:rsid w:val="00422E42"/>
    <w:rsid w:val="004237AE"/>
    <w:rsid w:val="00436B3D"/>
    <w:rsid w:val="004401AD"/>
    <w:rsid w:val="00442ED5"/>
    <w:rsid w:val="00444AAB"/>
    <w:rsid w:val="00445F6D"/>
    <w:rsid w:val="00453993"/>
    <w:rsid w:val="00454A99"/>
    <w:rsid w:val="00460158"/>
    <w:rsid w:val="00472BEF"/>
    <w:rsid w:val="004816B1"/>
    <w:rsid w:val="004823BD"/>
    <w:rsid w:val="00484476"/>
    <w:rsid w:val="00485B21"/>
    <w:rsid w:val="004A23FD"/>
    <w:rsid w:val="004A38C0"/>
    <w:rsid w:val="004A4D0B"/>
    <w:rsid w:val="004A5C3B"/>
    <w:rsid w:val="004A6035"/>
    <w:rsid w:val="004B061D"/>
    <w:rsid w:val="004B182A"/>
    <w:rsid w:val="004B3866"/>
    <w:rsid w:val="004E5ACF"/>
    <w:rsid w:val="004E6D55"/>
    <w:rsid w:val="004E7EA9"/>
    <w:rsid w:val="004F20FB"/>
    <w:rsid w:val="004F2DE0"/>
    <w:rsid w:val="004F52E8"/>
    <w:rsid w:val="004F6F78"/>
    <w:rsid w:val="004F7D1A"/>
    <w:rsid w:val="00503964"/>
    <w:rsid w:val="00531432"/>
    <w:rsid w:val="00532B1A"/>
    <w:rsid w:val="00534208"/>
    <w:rsid w:val="0054382A"/>
    <w:rsid w:val="00547628"/>
    <w:rsid w:val="0054769D"/>
    <w:rsid w:val="005505C9"/>
    <w:rsid w:val="00550C57"/>
    <w:rsid w:val="00553FBC"/>
    <w:rsid w:val="0055734E"/>
    <w:rsid w:val="00557B06"/>
    <w:rsid w:val="00567EC5"/>
    <w:rsid w:val="00570A50"/>
    <w:rsid w:val="00574033"/>
    <w:rsid w:val="00581811"/>
    <w:rsid w:val="005855F3"/>
    <w:rsid w:val="00586B87"/>
    <w:rsid w:val="005955D4"/>
    <w:rsid w:val="0059790A"/>
    <w:rsid w:val="005A21F2"/>
    <w:rsid w:val="005A40E3"/>
    <w:rsid w:val="005A4B95"/>
    <w:rsid w:val="005B2229"/>
    <w:rsid w:val="005D6A2B"/>
    <w:rsid w:val="005E074A"/>
    <w:rsid w:val="005E4EEB"/>
    <w:rsid w:val="005F5BE5"/>
    <w:rsid w:val="005F76B3"/>
    <w:rsid w:val="00617A55"/>
    <w:rsid w:val="0063591B"/>
    <w:rsid w:val="006371E9"/>
    <w:rsid w:val="00637EA4"/>
    <w:rsid w:val="006424F1"/>
    <w:rsid w:val="00645763"/>
    <w:rsid w:val="00654ACC"/>
    <w:rsid w:val="006658C8"/>
    <w:rsid w:val="0066635F"/>
    <w:rsid w:val="0067548F"/>
    <w:rsid w:val="00683959"/>
    <w:rsid w:val="00686BFD"/>
    <w:rsid w:val="006974DD"/>
    <w:rsid w:val="00697D28"/>
    <w:rsid w:val="006B0023"/>
    <w:rsid w:val="006B1982"/>
    <w:rsid w:val="006B2283"/>
    <w:rsid w:val="006B2985"/>
    <w:rsid w:val="006B78F8"/>
    <w:rsid w:val="006C5D07"/>
    <w:rsid w:val="006D39F3"/>
    <w:rsid w:val="006D4F68"/>
    <w:rsid w:val="006D79A0"/>
    <w:rsid w:val="006E52FB"/>
    <w:rsid w:val="007061DA"/>
    <w:rsid w:val="00707494"/>
    <w:rsid w:val="007124C5"/>
    <w:rsid w:val="00713749"/>
    <w:rsid w:val="00721925"/>
    <w:rsid w:val="007220AB"/>
    <w:rsid w:val="00731699"/>
    <w:rsid w:val="007453B9"/>
    <w:rsid w:val="00746DEB"/>
    <w:rsid w:val="00754322"/>
    <w:rsid w:val="00754660"/>
    <w:rsid w:val="00755D46"/>
    <w:rsid w:val="00773D16"/>
    <w:rsid w:val="007917EA"/>
    <w:rsid w:val="00792069"/>
    <w:rsid w:val="0079415B"/>
    <w:rsid w:val="00797D33"/>
    <w:rsid w:val="007A4119"/>
    <w:rsid w:val="007B10C4"/>
    <w:rsid w:val="007C41CD"/>
    <w:rsid w:val="007C79DA"/>
    <w:rsid w:val="007D217B"/>
    <w:rsid w:val="007D41C3"/>
    <w:rsid w:val="007D7B58"/>
    <w:rsid w:val="007E19FC"/>
    <w:rsid w:val="007E5D19"/>
    <w:rsid w:val="00803C69"/>
    <w:rsid w:val="008130DC"/>
    <w:rsid w:val="00816E32"/>
    <w:rsid w:val="00853D7B"/>
    <w:rsid w:val="0086490C"/>
    <w:rsid w:val="0086757B"/>
    <w:rsid w:val="00877E2F"/>
    <w:rsid w:val="008A2ED5"/>
    <w:rsid w:val="008C1937"/>
    <w:rsid w:val="008E31FA"/>
    <w:rsid w:val="008E379F"/>
    <w:rsid w:val="008E3CED"/>
    <w:rsid w:val="008E40CD"/>
    <w:rsid w:val="008F34B9"/>
    <w:rsid w:val="008F570E"/>
    <w:rsid w:val="00902F7F"/>
    <w:rsid w:val="00917463"/>
    <w:rsid w:val="00921FBF"/>
    <w:rsid w:val="00922000"/>
    <w:rsid w:val="00922CB6"/>
    <w:rsid w:val="00931112"/>
    <w:rsid w:val="00931918"/>
    <w:rsid w:val="00943B27"/>
    <w:rsid w:val="00947309"/>
    <w:rsid w:val="009559C5"/>
    <w:rsid w:val="00963E1B"/>
    <w:rsid w:val="009723A4"/>
    <w:rsid w:val="00984895"/>
    <w:rsid w:val="00997090"/>
    <w:rsid w:val="00997BE4"/>
    <w:rsid w:val="009A1014"/>
    <w:rsid w:val="009A1B38"/>
    <w:rsid w:val="009A6573"/>
    <w:rsid w:val="009B23F5"/>
    <w:rsid w:val="009C17EE"/>
    <w:rsid w:val="009C41E4"/>
    <w:rsid w:val="009C4A48"/>
    <w:rsid w:val="009E1329"/>
    <w:rsid w:val="009E39DF"/>
    <w:rsid w:val="009E40D2"/>
    <w:rsid w:val="009F6B73"/>
    <w:rsid w:val="00A021C1"/>
    <w:rsid w:val="00A06B84"/>
    <w:rsid w:val="00A139A8"/>
    <w:rsid w:val="00A14C07"/>
    <w:rsid w:val="00A16C36"/>
    <w:rsid w:val="00A20A97"/>
    <w:rsid w:val="00A22285"/>
    <w:rsid w:val="00A41E89"/>
    <w:rsid w:val="00A44ED0"/>
    <w:rsid w:val="00A51BAD"/>
    <w:rsid w:val="00A53330"/>
    <w:rsid w:val="00A5445A"/>
    <w:rsid w:val="00A550FE"/>
    <w:rsid w:val="00A56137"/>
    <w:rsid w:val="00A624FB"/>
    <w:rsid w:val="00A6422A"/>
    <w:rsid w:val="00A66BF3"/>
    <w:rsid w:val="00A7668F"/>
    <w:rsid w:val="00A76858"/>
    <w:rsid w:val="00A80A86"/>
    <w:rsid w:val="00A90DC6"/>
    <w:rsid w:val="00A91289"/>
    <w:rsid w:val="00AB2947"/>
    <w:rsid w:val="00AC1F2C"/>
    <w:rsid w:val="00AC6729"/>
    <w:rsid w:val="00AD2B00"/>
    <w:rsid w:val="00AD43D1"/>
    <w:rsid w:val="00AE08CF"/>
    <w:rsid w:val="00AF16A9"/>
    <w:rsid w:val="00AF6605"/>
    <w:rsid w:val="00B15716"/>
    <w:rsid w:val="00B15FA7"/>
    <w:rsid w:val="00B33FED"/>
    <w:rsid w:val="00B35C8E"/>
    <w:rsid w:val="00B52AF6"/>
    <w:rsid w:val="00B52DBC"/>
    <w:rsid w:val="00B545D0"/>
    <w:rsid w:val="00B64B78"/>
    <w:rsid w:val="00B655C6"/>
    <w:rsid w:val="00B66BD9"/>
    <w:rsid w:val="00B717D5"/>
    <w:rsid w:val="00B7273F"/>
    <w:rsid w:val="00B8120F"/>
    <w:rsid w:val="00B84987"/>
    <w:rsid w:val="00BB713E"/>
    <w:rsid w:val="00BC5A57"/>
    <w:rsid w:val="00BC62A0"/>
    <w:rsid w:val="00BC6E29"/>
    <w:rsid w:val="00BE371B"/>
    <w:rsid w:val="00BE7081"/>
    <w:rsid w:val="00C049DA"/>
    <w:rsid w:val="00C076CF"/>
    <w:rsid w:val="00C12BCF"/>
    <w:rsid w:val="00C1456A"/>
    <w:rsid w:val="00C17ABB"/>
    <w:rsid w:val="00C17D5A"/>
    <w:rsid w:val="00C17D8B"/>
    <w:rsid w:val="00C22E7D"/>
    <w:rsid w:val="00C247AA"/>
    <w:rsid w:val="00C30E5C"/>
    <w:rsid w:val="00C34EBF"/>
    <w:rsid w:val="00C373ED"/>
    <w:rsid w:val="00C4066D"/>
    <w:rsid w:val="00C40D66"/>
    <w:rsid w:val="00C440D2"/>
    <w:rsid w:val="00C6529A"/>
    <w:rsid w:val="00C70217"/>
    <w:rsid w:val="00C77FAB"/>
    <w:rsid w:val="00C8086E"/>
    <w:rsid w:val="00C85B0F"/>
    <w:rsid w:val="00C87DF9"/>
    <w:rsid w:val="00C90B39"/>
    <w:rsid w:val="00C91271"/>
    <w:rsid w:val="00CA1140"/>
    <w:rsid w:val="00CA12E1"/>
    <w:rsid w:val="00CA6036"/>
    <w:rsid w:val="00CA6CF1"/>
    <w:rsid w:val="00CB042A"/>
    <w:rsid w:val="00CB1CD7"/>
    <w:rsid w:val="00CB243D"/>
    <w:rsid w:val="00CB3232"/>
    <w:rsid w:val="00CB32E2"/>
    <w:rsid w:val="00CB5C3D"/>
    <w:rsid w:val="00CC1C02"/>
    <w:rsid w:val="00CC4729"/>
    <w:rsid w:val="00CD2874"/>
    <w:rsid w:val="00CD3905"/>
    <w:rsid w:val="00CE0C70"/>
    <w:rsid w:val="00CF16EB"/>
    <w:rsid w:val="00D06658"/>
    <w:rsid w:val="00D157D6"/>
    <w:rsid w:val="00D2450D"/>
    <w:rsid w:val="00D37D5C"/>
    <w:rsid w:val="00D42D5A"/>
    <w:rsid w:val="00D52ECE"/>
    <w:rsid w:val="00D80586"/>
    <w:rsid w:val="00D8077F"/>
    <w:rsid w:val="00D962DA"/>
    <w:rsid w:val="00D96630"/>
    <w:rsid w:val="00D9730C"/>
    <w:rsid w:val="00DA4F73"/>
    <w:rsid w:val="00DA648F"/>
    <w:rsid w:val="00DB1913"/>
    <w:rsid w:val="00DB429B"/>
    <w:rsid w:val="00DB794B"/>
    <w:rsid w:val="00DC080D"/>
    <w:rsid w:val="00DC1D3B"/>
    <w:rsid w:val="00DC46E1"/>
    <w:rsid w:val="00DC79CB"/>
    <w:rsid w:val="00DD71BC"/>
    <w:rsid w:val="00DE58B9"/>
    <w:rsid w:val="00DF1550"/>
    <w:rsid w:val="00E02095"/>
    <w:rsid w:val="00E141B2"/>
    <w:rsid w:val="00E171F2"/>
    <w:rsid w:val="00E26299"/>
    <w:rsid w:val="00E31F21"/>
    <w:rsid w:val="00E34D2D"/>
    <w:rsid w:val="00E36205"/>
    <w:rsid w:val="00E36D1F"/>
    <w:rsid w:val="00E444E2"/>
    <w:rsid w:val="00E463A4"/>
    <w:rsid w:val="00E47B8A"/>
    <w:rsid w:val="00E50565"/>
    <w:rsid w:val="00E51581"/>
    <w:rsid w:val="00E754E2"/>
    <w:rsid w:val="00E760CE"/>
    <w:rsid w:val="00E81A8C"/>
    <w:rsid w:val="00E876C6"/>
    <w:rsid w:val="00E92FD6"/>
    <w:rsid w:val="00E951F5"/>
    <w:rsid w:val="00E95AC8"/>
    <w:rsid w:val="00E95B8A"/>
    <w:rsid w:val="00EA742B"/>
    <w:rsid w:val="00EB58CC"/>
    <w:rsid w:val="00EC1C96"/>
    <w:rsid w:val="00EC74C1"/>
    <w:rsid w:val="00ED259D"/>
    <w:rsid w:val="00ED5160"/>
    <w:rsid w:val="00ED5822"/>
    <w:rsid w:val="00EE11E7"/>
    <w:rsid w:val="00EE216A"/>
    <w:rsid w:val="00EF17E8"/>
    <w:rsid w:val="00EF224F"/>
    <w:rsid w:val="00EF2B48"/>
    <w:rsid w:val="00EF2B72"/>
    <w:rsid w:val="00EF4E33"/>
    <w:rsid w:val="00F02BA7"/>
    <w:rsid w:val="00F2028B"/>
    <w:rsid w:val="00F23064"/>
    <w:rsid w:val="00F52CC9"/>
    <w:rsid w:val="00F57464"/>
    <w:rsid w:val="00F62D13"/>
    <w:rsid w:val="00F64CA3"/>
    <w:rsid w:val="00F7180F"/>
    <w:rsid w:val="00F75475"/>
    <w:rsid w:val="00F8471A"/>
    <w:rsid w:val="00F963FC"/>
    <w:rsid w:val="00FA1338"/>
    <w:rsid w:val="00FA182C"/>
    <w:rsid w:val="00FA2E01"/>
    <w:rsid w:val="00FB4043"/>
    <w:rsid w:val="00FC09F7"/>
    <w:rsid w:val="00FC2654"/>
    <w:rsid w:val="00FC74EF"/>
    <w:rsid w:val="00FC7E58"/>
    <w:rsid w:val="00FD18A3"/>
    <w:rsid w:val="00FD2645"/>
    <w:rsid w:val="00FD5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3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Colorful List - Accent 11,list paragraph,h&amp;p list paragraph,syle 1"/>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5841">
      <w:bodyDiv w:val="1"/>
      <w:marLeft w:val="0"/>
      <w:marRight w:val="0"/>
      <w:marTop w:val="0"/>
      <w:marBottom w:val="0"/>
      <w:divBdr>
        <w:top w:val="none" w:sz="0" w:space="0" w:color="auto"/>
        <w:left w:val="none" w:sz="0" w:space="0" w:color="auto"/>
        <w:bottom w:val="none" w:sz="0" w:space="0" w:color="auto"/>
        <w:right w:val="none" w:sz="0" w:space="0" w:color="auto"/>
      </w:divBdr>
    </w:div>
    <w:div w:id="679813725">
      <w:bodyDiv w:val="1"/>
      <w:marLeft w:val="0"/>
      <w:marRight w:val="0"/>
      <w:marTop w:val="0"/>
      <w:marBottom w:val="0"/>
      <w:divBdr>
        <w:top w:val="none" w:sz="0" w:space="0" w:color="auto"/>
        <w:left w:val="none" w:sz="0" w:space="0" w:color="auto"/>
        <w:bottom w:val="none" w:sz="0" w:space="0" w:color="auto"/>
        <w:right w:val="none" w:sz="0" w:space="0" w:color="auto"/>
      </w:divBdr>
    </w:div>
    <w:div w:id="1112171681">
      <w:bodyDiv w:val="1"/>
      <w:marLeft w:val="0"/>
      <w:marRight w:val="0"/>
      <w:marTop w:val="0"/>
      <w:marBottom w:val="0"/>
      <w:divBdr>
        <w:top w:val="none" w:sz="0" w:space="0" w:color="auto"/>
        <w:left w:val="none" w:sz="0" w:space="0" w:color="auto"/>
        <w:bottom w:val="none" w:sz="0" w:space="0" w:color="auto"/>
        <w:right w:val="none" w:sz="0" w:space="0" w:color="auto"/>
      </w:divBdr>
    </w:div>
    <w:div w:id="1228373608">
      <w:bodyDiv w:val="1"/>
      <w:marLeft w:val="0"/>
      <w:marRight w:val="0"/>
      <w:marTop w:val="0"/>
      <w:marBottom w:val="0"/>
      <w:divBdr>
        <w:top w:val="none" w:sz="0" w:space="0" w:color="auto"/>
        <w:left w:val="none" w:sz="0" w:space="0" w:color="auto"/>
        <w:bottom w:val="none" w:sz="0" w:space="0" w:color="auto"/>
        <w:right w:val="none" w:sz="0" w:space="0" w:color="auto"/>
      </w:divBdr>
    </w:div>
    <w:div w:id="1336420276">
      <w:bodyDiv w:val="1"/>
      <w:marLeft w:val="0"/>
      <w:marRight w:val="0"/>
      <w:marTop w:val="0"/>
      <w:marBottom w:val="0"/>
      <w:divBdr>
        <w:top w:val="none" w:sz="0" w:space="0" w:color="auto"/>
        <w:left w:val="none" w:sz="0" w:space="0" w:color="auto"/>
        <w:bottom w:val="none" w:sz="0" w:space="0" w:color="auto"/>
        <w:right w:val="none" w:sz="0" w:space="0" w:color="auto"/>
      </w:divBdr>
    </w:div>
    <w:div w:id="1936595704">
      <w:bodyDiv w:val="1"/>
      <w:marLeft w:val="0"/>
      <w:marRight w:val="0"/>
      <w:marTop w:val="0"/>
      <w:marBottom w:val="0"/>
      <w:divBdr>
        <w:top w:val="none" w:sz="0" w:space="0" w:color="auto"/>
        <w:left w:val="none" w:sz="0" w:space="0" w:color="auto"/>
        <w:bottom w:val="none" w:sz="0" w:space="0" w:color="auto"/>
        <w:right w:val="none" w:sz="0" w:space="0" w:color="auto"/>
      </w:divBdr>
    </w:div>
    <w:div w:id="1965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20zanda.brante@stradini.lv" TargetMode="External"/><Relationship Id="rId14" Type="http://schemas.openxmlformats.org/officeDocument/2006/relationships/hyperlink" Target="mailto:zanda.brante@stradini.lv"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D9B6-76B9-4FC3-83F0-B2C817AE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44433</Words>
  <Characters>25328</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6</cp:revision>
  <cp:lastPrinted>2019-12-20T08:37:00Z</cp:lastPrinted>
  <dcterms:created xsi:type="dcterms:W3CDTF">2021-08-18T12:33:00Z</dcterms:created>
  <dcterms:modified xsi:type="dcterms:W3CDTF">2021-08-18T12:37:00Z</dcterms:modified>
</cp:coreProperties>
</file>