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F1C30" w14:textId="2393CB31" w:rsidR="002E602E" w:rsidRPr="00B14A89" w:rsidRDefault="002E602E" w:rsidP="002E602E">
      <w:pPr>
        <w:spacing w:after="0" w:line="240" w:lineRule="auto"/>
        <w:jc w:val="right"/>
        <w:rPr>
          <w:rFonts w:ascii="Times New Roman" w:eastAsia="Times New Roman" w:hAnsi="Times New Roman"/>
          <w:sz w:val="24"/>
          <w:szCs w:val="24"/>
        </w:rPr>
      </w:pPr>
      <w:r w:rsidRPr="00B14A89">
        <w:rPr>
          <w:rFonts w:ascii="Times New Roman" w:eastAsia="Times New Roman" w:hAnsi="Times New Roman"/>
          <w:sz w:val="24"/>
          <w:szCs w:val="24"/>
        </w:rPr>
        <w:t>APSTIPRINĀTS</w:t>
      </w:r>
      <w:r w:rsidRPr="00B14A89">
        <w:rPr>
          <w:rFonts w:ascii="Times New Roman" w:eastAsia="Times New Roman" w:hAnsi="Times New Roman"/>
          <w:sz w:val="24"/>
          <w:szCs w:val="24"/>
        </w:rPr>
        <w:br/>
        <w:t>Iepirkuma komisijas</w:t>
      </w:r>
      <w:r w:rsidRPr="00B14A89">
        <w:rPr>
          <w:rFonts w:ascii="Times New Roman" w:eastAsia="Times New Roman" w:hAnsi="Times New Roman"/>
          <w:sz w:val="24"/>
          <w:szCs w:val="24"/>
        </w:rPr>
        <w:br/>
        <w:t xml:space="preserve">2019. gada </w:t>
      </w:r>
      <w:r w:rsidR="00886462">
        <w:rPr>
          <w:rFonts w:ascii="Times New Roman" w:eastAsia="Times New Roman" w:hAnsi="Times New Roman"/>
          <w:sz w:val="24"/>
          <w:szCs w:val="24"/>
        </w:rPr>
        <w:t>11.septembra</w:t>
      </w:r>
      <w:r w:rsidRPr="00B14A89">
        <w:rPr>
          <w:rFonts w:ascii="Times New Roman" w:eastAsia="Times New Roman" w:hAnsi="Times New Roman"/>
          <w:sz w:val="24"/>
          <w:szCs w:val="24"/>
        </w:rPr>
        <w:t xml:space="preserve"> sēdē</w:t>
      </w:r>
      <w:r w:rsidRPr="00B14A89">
        <w:rPr>
          <w:rFonts w:ascii="Times New Roman" w:eastAsia="Times New Roman" w:hAnsi="Times New Roman"/>
          <w:sz w:val="24"/>
          <w:szCs w:val="24"/>
        </w:rPr>
        <w:br/>
        <w:t>protokols Nr. 1</w:t>
      </w:r>
    </w:p>
    <w:p w14:paraId="36C92598" w14:textId="77777777" w:rsidR="002E602E" w:rsidRPr="00B14A89" w:rsidRDefault="002E602E" w:rsidP="002E602E">
      <w:pPr>
        <w:spacing w:after="0" w:line="240" w:lineRule="auto"/>
        <w:jc w:val="center"/>
        <w:rPr>
          <w:rFonts w:ascii="Times New Roman" w:eastAsia="Times New Roman" w:hAnsi="Times New Roman"/>
          <w:sz w:val="24"/>
          <w:szCs w:val="24"/>
        </w:rPr>
      </w:pPr>
    </w:p>
    <w:p w14:paraId="5DB40EFC" w14:textId="77777777" w:rsidR="002E602E" w:rsidRPr="00B14A89" w:rsidRDefault="002E602E" w:rsidP="002E602E">
      <w:pPr>
        <w:spacing w:after="0" w:line="240" w:lineRule="auto"/>
        <w:jc w:val="center"/>
        <w:rPr>
          <w:rFonts w:ascii="Times New Roman" w:eastAsia="Times New Roman" w:hAnsi="Times New Roman"/>
          <w:sz w:val="24"/>
          <w:szCs w:val="24"/>
        </w:rPr>
      </w:pPr>
    </w:p>
    <w:p w14:paraId="5FAFC06C" w14:textId="77777777" w:rsidR="002E602E" w:rsidRPr="00B14A89" w:rsidRDefault="002E602E" w:rsidP="002E602E">
      <w:pPr>
        <w:spacing w:after="0" w:line="240" w:lineRule="auto"/>
        <w:jc w:val="center"/>
        <w:rPr>
          <w:rFonts w:ascii="Times New Roman" w:eastAsia="Times New Roman" w:hAnsi="Times New Roman"/>
          <w:sz w:val="24"/>
          <w:szCs w:val="24"/>
        </w:rPr>
      </w:pPr>
    </w:p>
    <w:p w14:paraId="7475D822" w14:textId="77777777" w:rsidR="002E602E" w:rsidRPr="00B14A89" w:rsidRDefault="002E602E" w:rsidP="002E602E">
      <w:pPr>
        <w:spacing w:after="0" w:line="240" w:lineRule="auto"/>
        <w:jc w:val="center"/>
        <w:rPr>
          <w:rFonts w:ascii="Times New Roman" w:eastAsia="Times New Roman" w:hAnsi="Times New Roman"/>
          <w:sz w:val="24"/>
          <w:szCs w:val="24"/>
        </w:rPr>
      </w:pPr>
    </w:p>
    <w:p w14:paraId="67F17594" w14:textId="77777777" w:rsidR="002E602E" w:rsidRPr="00B14A89" w:rsidRDefault="002E602E" w:rsidP="002E602E">
      <w:pPr>
        <w:spacing w:after="0" w:line="240" w:lineRule="auto"/>
        <w:jc w:val="center"/>
        <w:rPr>
          <w:rFonts w:ascii="Times New Roman" w:eastAsia="Times New Roman" w:hAnsi="Times New Roman"/>
          <w:sz w:val="24"/>
          <w:szCs w:val="24"/>
        </w:rPr>
      </w:pPr>
      <w:r w:rsidRPr="00B14A89">
        <w:rPr>
          <w:rFonts w:ascii="Times New Roman" w:eastAsia="Times New Roman" w:hAnsi="Times New Roman"/>
          <w:sz w:val="24"/>
          <w:szCs w:val="24"/>
        </w:rPr>
        <w:t>VSIA “Paula Stradiņa klīniskā universitātes slimnīca”</w:t>
      </w:r>
    </w:p>
    <w:p w14:paraId="353897E4" w14:textId="77777777" w:rsidR="002E602E" w:rsidRPr="00B14A89" w:rsidRDefault="002E602E" w:rsidP="002E602E">
      <w:pPr>
        <w:spacing w:after="0" w:line="240" w:lineRule="auto"/>
        <w:jc w:val="center"/>
        <w:rPr>
          <w:rFonts w:ascii="Times New Roman" w:eastAsia="Times New Roman" w:hAnsi="Times New Roman"/>
          <w:b/>
          <w:sz w:val="24"/>
          <w:szCs w:val="24"/>
        </w:rPr>
      </w:pPr>
      <w:r w:rsidRPr="00B14A89">
        <w:rPr>
          <w:rFonts w:ascii="Times New Roman" w:eastAsia="Times New Roman" w:hAnsi="Times New Roman"/>
          <w:b/>
          <w:sz w:val="24"/>
          <w:szCs w:val="24"/>
        </w:rPr>
        <w:t>ATKLĀTA KONKURSA</w:t>
      </w:r>
    </w:p>
    <w:p w14:paraId="5727D999" w14:textId="77777777" w:rsidR="002E602E" w:rsidRPr="00B14A89" w:rsidRDefault="002E602E" w:rsidP="002E602E">
      <w:pPr>
        <w:spacing w:after="0" w:line="240" w:lineRule="auto"/>
        <w:jc w:val="center"/>
        <w:rPr>
          <w:rFonts w:ascii="Times New Roman" w:eastAsia="Times New Roman" w:hAnsi="Times New Roman"/>
          <w:b/>
          <w:sz w:val="24"/>
          <w:szCs w:val="24"/>
        </w:rPr>
      </w:pPr>
    </w:p>
    <w:p w14:paraId="2ED39F45" w14:textId="77777777" w:rsidR="002E602E" w:rsidRPr="00B14A89" w:rsidRDefault="002E602E" w:rsidP="002E602E">
      <w:pPr>
        <w:spacing w:after="0" w:line="240" w:lineRule="auto"/>
        <w:jc w:val="center"/>
        <w:rPr>
          <w:rFonts w:ascii="Times New Roman" w:eastAsia="Times New Roman" w:hAnsi="Times New Roman"/>
          <w:b/>
          <w:sz w:val="24"/>
          <w:szCs w:val="24"/>
        </w:rPr>
      </w:pPr>
    </w:p>
    <w:p w14:paraId="0791E7FF" w14:textId="77777777" w:rsidR="002E602E" w:rsidRPr="00B14A89" w:rsidRDefault="002E602E" w:rsidP="002E602E">
      <w:pPr>
        <w:spacing w:after="0" w:line="240" w:lineRule="auto"/>
        <w:jc w:val="center"/>
        <w:rPr>
          <w:rFonts w:ascii="Times New Roman" w:eastAsia="Times New Roman" w:hAnsi="Times New Roman"/>
          <w:b/>
          <w:sz w:val="24"/>
          <w:szCs w:val="24"/>
        </w:rPr>
      </w:pPr>
    </w:p>
    <w:p w14:paraId="037DD185" w14:textId="78C1EB58" w:rsidR="002E602E" w:rsidRPr="00B14A89" w:rsidRDefault="002E602E" w:rsidP="002E602E">
      <w:pPr>
        <w:spacing w:after="0" w:line="240" w:lineRule="auto"/>
        <w:jc w:val="center"/>
        <w:rPr>
          <w:rFonts w:ascii="Times New Roman" w:eastAsia="Times New Roman" w:hAnsi="Times New Roman"/>
          <w:sz w:val="28"/>
          <w:szCs w:val="28"/>
        </w:rPr>
      </w:pPr>
      <w:r w:rsidRPr="00B14A89">
        <w:rPr>
          <w:rFonts w:ascii="Times New Roman" w:eastAsia="Times New Roman" w:hAnsi="Times New Roman"/>
          <w:b/>
          <w:bCs/>
          <w:sz w:val="28"/>
          <w:szCs w:val="28"/>
        </w:rPr>
        <w:t>„</w:t>
      </w:r>
      <w:r w:rsidR="00886462">
        <w:rPr>
          <w:rFonts w:ascii="Times New Roman" w:eastAsia="Times New Roman" w:hAnsi="Times New Roman"/>
          <w:b/>
          <w:bCs/>
          <w:sz w:val="28"/>
          <w:szCs w:val="28"/>
        </w:rPr>
        <w:t>Sirds un plaušu atbalsta sistēmu (sirds kartēšanas sistēma) piegāde</w:t>
      </w:r>
      <w:r w:rsidRPr="00B14A89">
        <w:rPr>
          <w:rFonts w:ascii="Times New Roman" w:eastAsia="Times New Roman" w:hAnsi="Times New Roman"/>
          <w:b/>
          <w:bCs/>
          <w:sz w:val="28"/>
          <w:szCs w:val="28"/>
        </w:rPr>
        <w:t>”</w:t>
      </w:r>
      <w:r w:rsidRPr="00B14A89">
        <w:rPr>
          <w:rFonts w:ascii="Times New Roman" w:eastAsia="Times New Roman" w:hAnsi="Times New Roman"/>
          <w:b/>
          <w:bCs/>
          <w:sz w:val="28"/>
          <w:szCs w:val="28"/>
        </w:rPr>
        <w:br/>
      </w:r>
    </w:p>
    <w:p w14:paraId="0CDB916B" w14:textId="77777777" w:rsidR="002E602E" w:rsidRPr="00B14A89" w:rsidRDefault="002E602E" w:rsidP="002E602E">
      <w:pPr>
        <w:spacing w:after="0" w:line="240" w:lineRule="auto"/>
        <w:jc w:val="center"/>
        <w:rPr>
          <w:rFonts w:ascii="Times New Roman" w:eastAsia="Times New Roman" w:hAnsi="Times New Roman"/>
          <w:sz w:val="24"/>
          <w:szCs w:val="24"/>
        </w:rPr>
      </w:pPr>
    </w:p>
    <w:p w14:paraId="5E666EE4" w14:textId="77777777" w:rsidR="002E602E" w:rsidRPr="00B14A89" w:rsidRDefault="002E602E" w:rsidP="002E602E">
      <w:pPr>
        <w:spacing w:after="0" w:line="240" w:lineRule="auto"/>
        <w:jc w:val="center"/>
        <w:rPr>
          <w:rFonts w:ascii="Times New Roman" w:eastAsia="Times New Roman" w:hAnsi="Times New Roman"/>
          <w:sz w:val="24"/>
          <w:szCs w:val="24"/>
        </w:rPr>
      </w:pPr>
    </w:p>
    <w:p w14:paraId="1AB90370" w14:textId="77777777" w:rsidR="002E602E" w:rsidRPr="00B14A89" w:rsidRDefault="002E602E" w:rsidP="002E602E">
      <w:pPr>
        <w:spacing w:after="0" w:line="240" w:lineRule="auto"/>
        <w:jc w:val="center"/>
        <w:rPr>
          <w:rFonts w:ascii="Times New Roman" w:eastAsia="Times New Roman" w:hAnsi="Times New Roman"/>
          <w:sz w:val="24"/>
          <w:szCs w:val="24"/>
        </w:rPr>
      </w:pPr>
    </w:p>
    <w:p w14:paraId="46C594A9" w14:textId="77777777" w:rsidR="002E602E" w:rsidRPr="00B14A89" w:rsidRDefault="002E602E" w:rsidP="002E602E">
      <w:pPr>
        <w:spacing w:after="0" w:line="240" w:lineRule="auto"/>
        <w:jc w:val="center"/>
        <w:rPr>
          <w:rFonts w:ascii="Times New Roman" w:eastAsia="Times New Roman" w:hAnsi="Times New Roman"/>
          <w:sz w:val="24"/>
          <w:szCs w:val="24"/>
        </w:rPr>
      </w:pPr>
    </w:p>
    <w:p w14:paraId="24E50158" w14:textId="77777777" w:rsidR="002E602E" w:rsidRPr="00B14A89" w:rsidRDefault="002E602E" w:rsidP="002E602E">
      <w:pPr>
        <w:spacing w:after="0" w:line="240" w:lineRule="auto"/>
        <w:jc w:val="center"/>
        <w:rPr>
          <w:rFonts w:ascii="Times New Roman" w:eastAsia="Times New Roman" w:hAnsi="Times New Roman"/>
          <w:sz w:val="24"/>
          <w:szCs w:val="24"/>
        </w:rPr>
      </w:pPr>
    </w:p>
    <w:p w14:paraId="007160AB" w14:textId="77777777" w:rsidR="002E602E" w:rsidRPr="00B14A89" w:rsidRDefault="002E602E" w:rsidP="002E602E">
      <w:pPr>
        <w:spacing w:after="0" w:line="240" w:lineRule="auto"/>
        <w:jc w:val="center"/>
        <w:rPr>
          <w:rFonts w:ascii="Times New Roman" w:eastAsia="Times New Roman" w:hAnsi="Times New Roman"/>
          <w:sz w:val="24"/>
          <w:szCs w:val="24"/>
        </w:rPr>
      </w:pPr>
    </w:p>
    <w:p w14:paraId="18962F7A" w14:textId="77777777" w:rsidR="002E602E" w:rsidRPr="00B14A89" w:rsidRDefault="002E602E" w:rsidP="002E602E">
      <w:pPr>
        <w:spacing w:after="0" w:line="240" w:lineRule="auto"/>
        <w:jc w:val="center"/>
        <w:rPr>
          <w:rFonts w:ascii="Times New Roman" w:eastAsia="Times New Roman" w:hAnsi="Times New Roman"/>
          <w:sz w:val="24"/>
          <w:szCs w:val="24"/>
        </w:rPr>
      </w:pPr>
    </w:p>
    <w:p w14:paraId="54A82D5E" w14:textId="77777777" w:rsidR="002E602E" w:rsidRPr="00B14A89" w:rsidRDefault="002E602E" w:rsidP="002E602E">
      <w:pPr>
        <w:spacing w:after="0" w:line="240" w:lineRule="auto"/>
        <w:jc w:val="center"/>
        <w:rPr>
          <w:rFonts w:ascii="Times New Roman" w:eastAsia="Times New Roman" w:hAnsi="Times New Roman"/>
          <w:sz w:val="24"/>
          <w:szCs w:val="24"/>
        </w:rPr>
      </w:pPr>
    </w:p>
    <w:p w14:paraId="52E15084" w14:textId="42266D14" w:rsidR="002E602E" w:rsidRPr="00B14A89" w:rsidRDefault="002E602E" w:rsidP="002E602E">
      <w:pPr>
        <w:spacing w:after="0" w:line="240" w:lineRule="auto"/>
        <w:jc w:val="center"/>
        <w:rPr>
          <w:rFonts w:ascii="Times New Roman" w:eastAsia="Times New Roman" w:hAnsi="Times New Roman"/>
          <w:sz w:val="24"/>
          <w:szCs w:val="24"/>
        </w:rPr>
      </w:pPr>
      <w:bookmarkStart w:id="0" w:name="_Hlk532981377"/>
      <w:r w:rsidRPr="00B14A89">
        <w:rPr>
          <w:rFonts w:ascii="Times New Roman" w:eastAsia="Times New Roman" w:hAnsi="Times New Roman"/>
          <w:sz w:val="24"/>
          <w:szCs w:val="24"/>
        </w:rPr>
        <w:t>PSKUS 2019/</w:t>
      </w:r>
      <w:r w:rsidR="00886462">
        <w:rPr>
          <w:rFonts w:ascii="Times New Roman" w:eastAsia="Times New Roman" w:hAnsi="Times New Roman"/>
          <w:sz w:val="24"/>
          <w:szCs w:val="24"/>
        </w:rPr>
        <w:t>119</w:t>
      </w:r>
    </w:p>
    <w:bookmarkEnd w:id="0"/>
    <w:p w14:paraId="28DAC68D" w14:textId="77777777" w:rsidR="002E602E" w:rsidRPr="00B14A89" w:rsidRDefault="002E602E" w:rsidP="002E602E">
      <w:pPr>
        <w:spacing w:after="0" w:line="240" w:lineRule="auto"/>
        <w:jc w:val="center"/>
        <w:rPr>
          <w:rFonts w:ascii="Times New Roman" w:eastAsia="Times New Roman" w:hAnsi="Times New Roman"/>
          <w:b/>
          <w:sz w:val="24"/>
          <w:szCs w:val="24"/>
        </w:rPr>
      </w:pPr>
      <w:r w:rsidRPr="00B14A89">
        <w:rPr>
          <w:rFonts w:ascii="Times New Roman" w:eastAsia="Times New Roman" w:hAnsi="Times New Roman"/>
          <w:b/>
          <w:sz w:val="24"/>
          <w:szCs w:val="24"/>
        </w:rPr>
        <w:t>NOLIKUMS</w:t>
      </w:r>
    </w:p>
    <w:p w14:paraId="6BFFC698" w14:textId="77777777" w:rsidR="002E602E" w:rsidRPr="00B14A89" w:rsidRDefault="002E602E" w:rsidP="002E602E">
      <w:pPr>
        <w:spacing w:after="0" w:line="480" w:lineRule="auto"/>
        <w:jc w:val="center"/>
        <w:rPr>
          <w:rFonts w:ascii="Times New Roman" w:eastAsia="Times New Roman" w:hAnsi="Times New Roman"/>
          <w:b/>
          <w:sz w:val="24"/>
          <w:szCs w:val="24"/>
        </w:rPr>
      </w:pPr>
    </w:p>
    <w:p w14:paraId="4E7297F9" w14:textId="77777777" w:rsidR="002E602E" w:rsidRPr="00B14A89" w:rsidRDefault="002E602E" w:rsidP="002E602E">
      <w:pPr>
        <w:spacing w:after="0" w:line="480" w:lineRule="auto"/>
        <w:jc w:val="center"/>
        <w:rPr>
          <w:rFonts w:ascii="Times New Roman" w:eastAsia="Times New Roman" w:hAnsi="Times New Roman"/>
          <w:b/>
          <w:sz w:val="24"/>
          <w:szCs w:val="24"/>
        </w:rPr>
      </w:pPr>
    </w:p>
    <w:p w14:paraId="1D3D14E2" w14:textId="77777777" w:rsidR="002E602E" w:rsidRPr="00B14A89" w:rsidRDefault="002E602E" w:rsidP="002E602E">
      <w:pPr>
        <w:spacing w:after="0" w:line="480" w:lineRule="auto"/>
        <w:jc w:val="center"/>
        <w:rPr>
          <w:rFonts w:ascii="Times New Roman" w:eastAsia="Times New Roman" w:hAnsi="Times New Roman"/>
          <w:b/>
          <w:sz w:val="24"/>
          <w:szCs w:val="24"/>
        </w:rPr>
      </w:pPr>
    </w:p>
    <w:p w14:paraId="4B56EB62" w14:textId="77777777" w:rsidR="002E602E" w:rsidRPr="00B14A89" w:rsidRDefault="002E602E" w:rsidP="002E602E">
      <w:pPr>
        <w:spacing w:after="0" w:line="480" w:lineRule="auto"/>
        <w:jc w:val="center"/>
        <w:rPr>
          <w:rFonts w:ascii="Times New Roman" w:eastAsia="Times New Roman" w:hAnsi="Times New Roman"/>
          <w:b/>
          <w:sz w:val="24"/>
          <w:szCs w:val="24"/>
        </w:rPr>
      </w:pPr>
    </w:p>
    <w:p w14:paraId="6090DACD" w14:textId="77777777" w:rsidR="002E602E" w:rsidRPr="00B14A89" w:rsidRDefault="002E602E" w:rsidP="002E602E">
      <w:pPr>
        <w:spacing w:after="0" w:line="480" w:lineRule="auto"/>
        <w:jc w:val="center"/>
        <w:rPr>
          <w:rFonts w:ascii="Times New Roman" w:eastAsia="Times New Roman" w:hAnsi="Times New Roman"/>
          <w:b/>
          <w:sz w:val="24"/>
          <w:szCs w:val="24"/>
        </w:rPr>
      </w:pPr>
    </w:p>
    <w:p w14:paraId="3026E043" w14:textId="77777777" w:rsidR="002E602E" w:rsidRPr="00B14A89" w:rsidRDefault="002E602E" w:rsidP="002E602E">
      <w:pPr>
        <w:spacing w:after="0" w:line="480" w:lineRule="auto"/>
        <w:jc w:val="center"/>
        <w:rPr>
          <w:rFonts w:ascii="Times New Roman" w:eastAsia="Times New Roman" w:hAnsi="Times New Roman"/>
          <w:b/>
          <w:sz w:val="24"/>
          <w:szCs w:val="24"/>
        </w:rPr>
      </w:pPr>
    </w:p>
    <w:p w14:paraId="5E76327F" w14:textId="77777777" w:rsidR="002E602E" w:rsidRPr="00B14A89" w:rsidRDefault="002E602E" w:rsidP="002E602E">
      <w:pPr>
        <w:spacing w:after="0" w:line="480" w:lineRule="auto"/>
        <w:jc w:val="center"/>
        <w:rPr>
          <w:rFonts w:ascii="Times New Roman" w:eastAsia="Times New Roman" w:hAnsi="Times New Roman"/>
          <w:b/>
          <w:sz w:val="24"/>
          <w:szCs w:val="24"/>
        </w:rPr>
      </w:pPr>
    </w:p>
    <w:p w14:paraId="777C08E7" w14:textId="77777777" w:rsidR="002E602E" w:rsidRPr="00B14A89" w:rsidRDefault="002E602E" w:rsidP="002E602E">
      <w:pPr>
        <w:spacing w:after="0" w:line="480" w:lineRule="auto"/>
        <w:jc w:val="center"/>
        <w:rPr>
          <w:rFonts w:ascii="Times New Roman" w:eastAsia="Times New Roman" w:hAnsi="Times New Roman"/>
          <w:b/>
          <w:sz w:val="24"/>
          <w:szCs w:val="24"/>
        </w:rPr>
      </w:pPr>
    </w:p>
    <w:p w14:paraId="6C6E6CCB" w14:textId="77777777" w:rsidR="002E602E" w:rsidRPr="00B14A89" w:rsidRDefault="002E602E" w:rsidP="002E602E">
      <w:pPr>
        <w:jc w:val="center"/>
        <w:rPr>
          <w:rFonts w:ascii="Times New Roman" w:eastAsia="Times New Roman" w:hAnsi="Times New Roman"/>
          <w:sz w:val="24"/>
          <w:szCs w:val="24"/>
        </w:rPr>
      </w:pPr>
      <w:r w:rsidRPr="00B14A89">
        <w:rPr>
          <w:rFonts w:ascii="Times New Roman" w:eastAsia="Times New Roman" w:hAnsi="Times New Roman"/>
          <w:sz w:val="24"/>
          <w:szCs w:val="24"/>
        </w:rPr>
        <w:t>Rīga, 2019</w:t>
      </w:r>
    </w:p>
    <w:p w14:paraId="635090B8" w14:textId="77777777" w:rsidR="002E602E" w:rsidRPr="00B14A89" w:rsidRDefault="002E602E">
      <w:pPr>
        <w:rPr>
          <w:rFonts w:ascii="Times New Roman" w:eastAsia="Times New Roman" w:hAnsi="Times New Roman"/>
          <w:sz w:val="24"/>
          <w:szCs w:val="24"/>
        </w:rPr>
      </w:pPr>
      <w:r w:rsidRPr="00B14A89">
        <w:rPr>
          <w:rFonts w:ascii="Times New Roman" w:eastAsia="Times New Roman" w:hAnsi="Times New Roman"/>
          <w:sz w:val="24"/>
          <w:szCs w:val="24"/>
        </w:rPr>
        <w:br w:type="page"/>
      </w:r>
    </w:p>
    <w:p w14:paraId="24CCCF1E" w14:textId="77777777" w:rsidR="002E602E" w:rsidRPr="00B14A89" w:rsidRDefault="002E602E" w:rsidP="002E602E">
      <w:pPr>
        <w:keepNext/>
        <w:spacing w:after="0" w:line="240" w:lineRule="auto"/>
        <w:outlineLvl w:val="0"/>
        <w:rPr>
          <w:rFonts w:ascii="Times New Roman" w:eastAsia="Times New Roman" w:hAnsi="Times New Roman"/>
          <w:b/>
          <w:sz w:val="24"/>
          <w:szCs w:val="24"/>
          <w:lang w:eastAsia="ru-RU"/>
        </w:rPr>
      </w:pPr>
      <w:r w:rsidRPr="00B14A89">
        <w:rPr>
          <w:rFonts w:ascii="Times New Roman" w:eastAsia="Times New Roman" w:hAnsi="Times New Roman"/>
          <w:b/>
          <w:sz w:val="24"/>
          <w:szCs w:val="24"/>
          <w:lang w:eastAsia="ru-RU"/>
        </w:rPr>
        <w:lastRenderedPageBreak/>
        <w:t>Vispārīgā informācija</w:t>
      </w:r>
    </w:p>
    <w:p w14:paraId="6032776E" w14:textId="77777777" w:rsidR="002E602E" w:rsidRPr="00B14A89" w:rsidRDefault="002E602E" w:rsidP="002E602E">
      <w:pPr>
        <w:spacing w:after="0" w:line="240" w:lineRule="auto"/>
        <w:rPr>
          <w:rFonts w:ascii="Times New Roman" w:eastAsia="Times New Roman" w:hAnsi="Times New Roman"/>
          <w:sz w:val="24"/>
          <w:szCs w:val="24"/>
        </w:rPr>
      </w:pPr>
    </w:p>
    <w:p w14:paraId="0B1CA662" w14:textId="77777777" w:rsidR="002E602E" w:rsidRPr="00B14A89" w:rsidRDefault="002E602E" w:rsidP="002E602E">
      <w:pPr>
        <w:keepNext/>
        <w:spacing w:after="0" w:line="240" w:lineRule="auto"/>
        <w:outlineLvl w:val="1"/>
        <w:rPr>
          <w:rFonts w:ascii="Times New Roman" w:eastAsia="Times New Roman" w:hAnsi="Times New Roman"/>
          <w:b/>
          <w:sz w:val="24"/>
          <w:szCs w:val="24"/>
          <w:lang w:eastAsia="ru-RU"/>
        </w:rPr>
      </w:pPr>
      <w:bookmarkStart w:id="1" w:name="_Toc531091942"/>
      <w:bookmarkStart w:id="2" w:name="_Toc492890753"/>
      <w:r w:rsidRPr="00B14A89">
        <w:rPr>
          <w:rFonts w:ascii="Times New Roman" w:eastAsia="Times New Roman" w:hAnsi="Times New Roman"/>
          <w:b/>
          <w:sz w:val="24"/>
          <w:szCs w:val="24"/>
          <w:lang w:eastAsia="ru-RU"/>
        </w:rPr>
        <w:t>1.1.</w:t>
      </w:r>
      <w:r w:rsidRPr="00B14A89">
        <w:rPr>
          <w:rFonts w:ascii="Times New Roman" w:eastAsia="Times New Roman" w:hAnsi="Times New Roman"/>
          <w:b/>
          <w:sz w:val="24"/>
          <w:szCs w:val="24"/>
          <w:lang w:eastAsia="ru-RU"/>
        </w:rPr>
        <w:tab/>
        <w:t>Iepirkuma identifikācijas Nr.</w:t>
      </w:r>
      <w:bookmarkEnd w:id="1"/>
    </w:p>
    <w:bookmarkEnd w:id="2"/>
    <w:p w14:paraId="6527B4E6" w14:textId="0FD74849" w:rsidR="002E602E" w:rsidRPr="00B14A89" w:rsidRDefault="002E602E" w:rsidP="002E602E">
      <w:pPr>
        <w:spacing w:after="0" w:line="240" w:lineRule="auto"/>
        <w:ind w:firstLine="720"/>
        <w:rPr>
          <w:rFonts w:ascii="Times New Roman" w:eastAsia="Times New Roman" w:hAnsi="Times New Roman"/>
          <w:sz w:val="24"/>
          <w:szCs w:val="24"/>
        </w:rPr>
      </w:pPr>
      <w:r w:rsidRPr="00B14A89">
        <w:rPr>
          <w:rFonts w:ascii="Times New Roman" w:eastAsia="Times New Roman" w:hAnsi="Times New Roman"/>
          <w:sz w:val="24"/>
          <w:szCs w:val="24"/>
        </w:rPr>
        <w:t>PSKUS 2019/</w:t>
      </w:r>
      <w:r w:rsidR="00E600F7">
        <w:rPr>
          <w:rFonts w:ascii="Times New Roman" w:eastAsia="Times New Roman" w:hAnsi="Times New Roman"/>
          <w:sz w:val="24"/>
          <w:szCs w:val="24"/>
        </w:rPr>
        <w:t>119</w:t>
      </w:r>
    </w:p>
    <w:p w14:paraId="3F53B758" w14:textId="77777777" w:rsidR="002E602E" w:rsidRPr="00B14A89" w:rsidRDefault="002E602E" w:rsidP="002E602E">
      <w:pPr>
        <w:spacing w:after="0" w:line="240" w:lineRule="auto"/>
        <w:rPr>
          <w:rFonts w:ascii="Times New Roman" w:eastAsia="Times New Roman" w:hAnsi="Times New Roman"/>
          <w:sz w:val="24"/>
          <w:szCs w:val="24"/>
        </w:rPr>
      </w:pPr>
    </w:p>
    <w:p w14:paraId="09AD7201" w14:textId="77777777" w:rsidR="002E602E" w:rsidRPr="00B14A89" w:rsidRDefault="002E602E" w:rsidP="002E602E">
      <w:pPr>
        <w:keepNext/>
        <w:spacing w:after="0" w:line="240" w:lineRule="auto"/>
        <w:outlineLvl w:val="1"/>
        <w:rPr>
          <w:rFonts w:ascii="Times New Roman" w:eastAsia="Times New Roman" w:hAnsi="Times New Roman"/>
          <w:b/>
          <w:sz w:val="24"/>
          <w:szCs w:val="24"/>
          <w:lang w:eastAsia="ru-RU"/>
        </w:rPr>
      </w:pPr>
      <w:bookmarkStart w:id="3" w:name="_Toc492890754"/>
      <w:bookmarkStart w:id="4" w:name="_Toc531091943"/>
      <w:r w:rsidRPr="00B14A89">
        <w:rPr>
          <w:rFonts w:ascii="Times New Roman" w:eastAsia="Times New Roman" w:hAnsi="Times New Roman"/>
          <w:b/>
          <w:sz w:val="24"/>
          <w:szCs w:val="24"/>
          <w:lang w:eastAsia="ru-RU"/>
        </w:rPr>
        <w:t>1.2.</w:t>
      </w:r>
      <w:r w:rsidRPr="00B14A89">
        <w:rPr>
          <w:rFonts w:ascii="Times New Roman" w:eastAsia="Times New Roman" w:hAnsi="Times New Roman"/>
          <w:b/>
          <w:sz w:val="24"/>
          <w:szCs w:val="24"/>
          <w:lang w:eastAsia="ru-RU"/>
        </w:rPr>
        <w:tab/>
        <w:t>Pasūtītāj</w:t>
      </w:r>
      <w:bookmarkEnd w:id="3"/>
      <w:r w:rsidRPr="00B14A89">
        <w:rPr>
          <w:rFonts w:ascii="Times New Roman" w:eastAsia="Times New Roman" w:hAnsi="Times New Roman"/>
          <w:b/>
          <w:sz w:val="24"/>
          <w:szCs w:val="24"/>
          <w:lang w:eastAsia="ru-RU"/>
        </w:rPr>
        <w:t>s:</w:t>
      </w:r>
      <w:bookmarkEnd w:id="4"/>
    </w:p>
    <w:p w14:paraId="5DFB4B55" w14:textId="77777777" w:rsidR="002E602E" w:rsidRPr="00B14A89" w:rsidRDefault="002E602E" w:rsidP="002E602E">
      <w:pPr>
        <w:spacing w:after="0" w:line="240" w:lineRule="auto"/>
        <w:ind w:left="709"/>
        <w:rPr>
          <w:rFonts w:ascii="Times New Roman" w:eastAsia="Times New Roman" w:hAnsi="Times New Roman"/>
          <w:sz w:val="24"/>
          <w:szCs w:val="24"/>
        </w:rPr>
      </w:pPr>
      <w:bookmarkStart w:id="5" w:name="_Toc132510673"/>
      <w:bookmarkStart w:id="6" w:name="_Toc421266104"/>
      <w:bookmarkStart w:id="7" w:name="_Toc492890755"/>
      <w:bookmarkStart w:id="8" w:name="_Toc531091944"/>
      <w:bookmarkStart w:id="9" w:name="_Toc59334722"/>
      <w:bookmarkStart w:id="10" w:name="_Toc61422125"/>
      <w:bookmarkStart w:id="11" w:name="_Toc364417629"/>
      <w:r w:rsidRPr="00B14A89">
        <w:rPr>
          <w:rFonts w:ascii="Times New Roman" w:eastAsia="Times New Roman" w:hAnsi="Times New Roman"/>
          <w:sz w:val="24"/>
          <w:szCs w:val="24"/>
        </w:rPr>
        <w:t>Pasūtītāja nosaukums: VSIA “Paula Stradiņa klīniskā universitātes slimnīca”.</w:t>
      </w:r>
    </w:p>
    <w:p w14:paraId="0C85D3D9" w14:textId="77777777" w:rsidR="002E602E" w:rsidRPr="00B14A89" w:rsidRDefault="002E602E" w:rsidP="002E602E">
      <w:pPr>
        <w:spacing w:after="0" w:line="240" w:lineRule="auto"/>
        <w:ind w:left="709"/>
        <w:rPr>
          <w:rFonts w:ascii="Times New Roman" w:eastAsia="Times New Roman" w:hAnsi="Times New Roman"/>
          <w:sz w:val="24"/>
          <w:szCs w:val="24"/>
        </w:rPr>
      </w:pPr>
      <w:r w:rsidRPr="00B14A89">
        <w:rPr>
          <w:rFonts w:ascii="Times New Roman" w:eastAsia="Times New Roman" w:hAnsi="Times New Roman"/>
          <w:sz w:val="24"/>
          <w:szCs w:val="24"/>
        </w:rPr>
        <w:t>Reģistrācijas numurs: 40003457109.</w:t>
      </w:r>
    </w:p>
    <w:p w14:paraId="051CE8C1" w14:textId="77777777" w:rsidR="002E602E" w:rsidRPr="00B14A89" w:rsidRDefault="002E602E" w:rsidP="002E602E">
      <w:pPr>
        <w:spacing w:after="0" w:line="240" w:lineRule="auto"/>
        <w:ind w:left="709"/>
        <w:rPr>
          <w:rFonts w:ascii="Times New Roman" w:eastAsia="Times New Roman" w:hAnsi="Times New Roman"/>
          <w:sz w:val="24"/>
          <w:szCs w:val="24"/>
        </w:rPr>
      </w:pPr>
      <w:r w:rsidRPr="00B14A89">
        <w:rPr>
          <w:rFonts w:ascii="Times New Roman" w:eastAsia="Times New Roman" w:hAnsi="Times New Roman"/>
          <w:sz w:val="24"/>
          <w:szCs w:val="24"/>
        </w:rPr>
        <w:t>Juridiskā adrese: Pilsoņu iela 13, Rīga, LV-1002.</w:t>
      </w:r>
    </w:p>
    <w:p w14:paraId="4119DB14" w14:textId="77777777" w:rsidR="002E602E" w:rsidRPr="00B14A89" w:rsidRDefault="002E602E" w:rsidP="002E602E">
      <w:pPr>
        <w:spacing w:after="0" w:line="240" w:lineRule="auto"/>
        <w:ind w:left="709"/>
        <w:rPr>
          <w:rFonts w:ascii="Times New Roman" w:eastAsia="Times New Roman" w:hAnsi="Times New Roman"/>
          <w:sz w:val="24"/>
          <w:szCs w:val="24"/>
        </w:rPr>
      </w:pPr>
      <w:r w:rsidRPr="00B14A89">
        <w:rPr>
          <w:rFonts w:ascii="Times New Roman" w:eastAsia="Times New Roman" w:hAnsi="Times New Roman"/>
          <w:sz w:val="24"/>
          <w:szCs w:val="24"/>
        </w:rPr>
        <w:t xml:space="preserve">Pasūtītāja profila adrese: </w:t>
      </w:r>
      <w:hyperlink r:id="rId8" w:history="1">
        <w:r w:rsidRPr="00B14A89">
          <w:rPr>
            <w:rFonts w:ascii="Times New Roman" w:eastAsia="Times New Roman" w:hAnsi="Times New Roman"/>
            <w:color w:val="0000FF"/>
            <w:sz w:val="24"/>
            <w:szCs w:val="24"/>
            <w:u w:val="single"/>
          </w:rPr>
          <w:t>www.stradini.lv</w:t>
        </w:r>
      </w:hyperlink>
      <w:r w:rsidRPr="00B14A89">
        <w:rPr>
          <w:rFonts w:ascii="Times New Roman" w:eastAsia="Times New Roman" w:hAnsi="Times New Roman"/>
          <w:sz w:val="24"/>
          <w:szCs w:val="24"/>
        </w:rPr>
        <w:t>.</w:t>
      </w:r>
    </w:p>
    <w:p w14:paraId="17F65321" w14:textId="77777777" w:rsidR="002E602E" w:rsidRPr="00B14A89" w:rsidRDefault="002E602E" w:rsidP="002E602E">
      <w:pPr>
        <w:keepNext/>
        <w:numPr>
          <w:ilvl w:val="1"/>
          <w:numId w:val="0"/>
        </w:numPr>
        <w:tabs>
          <w:tab w:val="num" w:pos="709"/>
        </w:tabs>
        <w:spacing w:before="120" w:after="120" w:line="240" w:lineRule="auto"/>
        <w:jc w:val="both"/>
        <w:outlineLvl w:val="1"/>
        <w:rPr>
          <w:rFonts w:ascii="Times New Roman" w:eastAsia="Times New Roman" w:hAnsi="Times New Roman"/>
          <w:b/>
          <w:sz w:val="24"/>
          <w:szCs w:val="24"/>
          <w:lang w:eastAsia="ru-RU"/>
        </w:rPr>
      </w:pPr>
      <w:r w:rsidRPr="00B14A89">
        <w:rPr>
          <w:rFonts w:ascii="Times New Roman" w:eastAsia="Times New Roman" w:hAnsi="Times New Roman"/>
          <w:b/>
          <w:sz w:val="24"/>
          <w:szCs w:val="24"/>
          <w:lang w:eastAsia="ru-RU"/>
        </w:rPr>
        <w:t>1.3.</w:t>
      </w:r>
      <w:r w:rsidRPr="00B14A89">
        <w:rPr>
          <w:rFonts w:ascii="Times New Roman" w:eastAsia="Times New Roman" w:hAnsi="Times New Roman"/>
          <w:b/>
          <w:sz w:val="24"/>
          <w:szCs w:val="24"/>
          <w:lang w:eastAsia="ru-RU"/>
        </w:rPr>
        <w:tab/>
      </w:r>
      <w:r w:rsidRPr="00B14A89">
        <w:rPr>
          <w:rFonts w:ascii="Times New Roman" w:eastAsia="Times New Roman" w:hAnsi="Times New Roman"/>
          <w:b/>
          <w:sz w:val="24"/>
          <w:szCs w:val="24"/>
          <w:lang w:eastAsia="ru-RU"/>
        </w:rPr>
        <w:tab/>
        <w:t>Iepazīšanās ar atklāta konkursa nolikumu</w:t>
      </w:r>
      <w:bookmarkEnd w:id="5"/>
      <w:bookmarkEnd w:id="6"/>
      <w:bookmarkEnd w:id="7"/>
      <w:bookmarkEnd w:id="8"/>
    </w:p>
    <w:p w14:paraId="5FDFC9B1" w14:textId="77777777" w:rsidR="002E602E" w:rsidRPr="00B14A89" w:rsidRDefault="002E602E" w:rsidP="002E602E">
      <w:pPr>
        <w:numPr>
          <w:ilvl w:val="0"/>
          <w:numId w:val="1"/>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Konkursa nolikums (turpmāk – Nolikums), Nolikuma grozījumi un cita informācija par Konkursa norisi tiek publicēta Elektronisko iepirkumu sistēmā (turpmāk – EIS) </w:t>
      </w:r>
      <w:hyperlink r:id="rId9" w:history="1">
        <w:r w:rsidRPr="00B14A89">
          <w:rPr>
            <w:rFonts w:ascii="Times New Roman" w:eastAsia="Times New Roman" w:hAnsi="Times New Roman"/>
            <w:color w:val="0000FF"/>
            <w:sz w:val="24"/>
            <w:szCs w:val="24"/>
            <w:u w:val="single"/>
          </w:rPr>
          <w:t>www.eis.gov.lv</w:t>
        </w:r>
      </w:hyperlink>
      <w:r w:rsidRPr="00B14A89">
        <w:rPr>
          <w:rFonts w:ascii="Times New Roman" w:eastAsia="Times New Roman" w:hAnsi="Times New Roman"/>
          <w:sz w:val="24"/>
          <w:szCs w:val="24"/>
        </w:rPr>
        <w:t xml:space="preserve"> e-konkursu apakšsistēmā.</w:t>
      </w:r>
    </w:p>
    <w:p w14:paraId="274967B0" w14:textId="77777777" w:rsidR="002E602E" w:rsidRPr="00B14A89" w:rsidRDefault="002E602E" w:rsidP="002E602E">
      <w:pPr>
        <w:numPr>
          <w:ilvl w:val="0"/>
          <w:numId w:val="1"/>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Kontaktpersonas:</w:t>
      </w:r>
    </w:p>
    <w:p w14:paraId="461BA35A" w14:textId="77777777" w:rsidR="002E602E" w:rsidRPr="00B14A89" w:rsidRDefault="002E602E" w:rsidP="002E602E">
      <w:pPr>
        <w:spacing w:before="120" w:after="120" w:line="240" w:lineRule="auto"/>
        <w:ind w:left="1560" w:hanging="851"/>
        <w:jc w:val="both"/>
        <w:rPr>
          <w:rFonts w:ascii="Times New Roman" w:eastAsia="Times New Roman" w:hAnsi="Times New Roman"/>
          <w:sz w:val="24"/>
          <w:szCs w:val="24"/>
        </w:rPr>
      </w:pPr>
      <w:bookmarkStart w:id="12" w:name="_Hlk533762446"/>
      <w:r w:rsidRPr="00B14A89">
        <w:rPr>
          <w:rFonts w:ascii="Times New Roman" w:eastAsia="Times New Roman" w:hAnsi="Times New Roman"/>
          <w:sz w:val="24"/>
          <w:szCs w:val="24"/>
        </w:rPr>
        <w:t>Par organizatorisku informāciju: Anna Stinkeviča.</w:t>
      </w:r>
    </w:p>
    <w:p w14:paraId="2D569A6C" w14:textId="77777777" w:rsidR="002E602E" w:rsidRPr="00B14A89" w:rsidRDefault="002E602E" w:rsidP="002E602E">
      <w:p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Tālruņa numurs: 67069719.</w:t>
      </w:r>
    </w:p>
    <w:p w14:paraId="6E6EFC32" w14:textId="77777777" w:rsidR="002E602E" w:rsidRPr="00B14A89" w:rsidRDefault="002E602E" w:rsidP="002E602E">
      <w:p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Faksa numurs: 67095312.</w:t>
      </w:r>
    </w:p>
    <w:p w14:paraId="32CDF7A3" w14:textId="77777777" w:rsidR="002E602E" w:rsidRPr="00B14A89" w:rsidRDefault="002E602E" w:rsidP="002E602E">
      <w:p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E-pasta adrese: </w:t>
      </w:r>
      <w:hyperlink r:id="rId10" w:history="1">
        <w:r w:rsidRPr="00B14A89">
          <w:rPr>
            <w:rFonts w:ascii="Times New Roman" w:eastAsia="Times New Roman" w:hAnsi="Times New Roman"/>
            <w:color w:val="0000FF"/>
            <w:sz w:val="24"/>
            <w:szCs w:val="24"/>
            <w:u w:val="single"/>
          </w:rPr>
          <w:t>stradini@stradini.lv</w:t>
        </w:r>
      </w:hyperlink>
      <w:r w:rsidRPr="00B14A89">
        <w:rPr>
          <w:rFonts w:ascii="Times New Roman" w:eastAsia="Times New Roman" w:hAnsi="Times New Roman"/>
          <w:sz w:val="24"/>
          <w:szCs w:val="24"/>
        </w:rPr>
        <w:t xml:space="preserve">, </w:t>
      </w:r>
      <w:hyperlink r:id="rId11" w:history="1">
        <w:r w:rsidRPr="00B14A89">
          <w:rPr>
            <w:rFonts w:ascii="Times New Roman" w:eastAsia="Times New Roman" w:hAnsi="Times New Roman"/>
            <w:color w:val="0000FF"/>
            <w:sz w:val="24"/>
            <w:szCs w:val="24"/>
            <w:u w:val="single"/>
          </w:rPr>
          <w:t>anna.stinkevica@stradini.lv</w:t>
        </w:r>
      </w:hyperlink>
      <w:r w:rsidRPr="00B14A89">
        <w:rPr>
          <w:rFonts w:ascii="Times New Roman" w:eastAsia="Times New Roman" w:hAnsi="Times New Roman"/>
          <w:sz w:val="24"/>
          <w:szCs w:val="24"/>
        </w:rPr>
        <w:t xml:space="preserve"> </w:t>
      </w:r>
    </w:p>
    <w:p w14:paraId="732CE8CF" w14:textId="007C1040" w:rsidR="00A93595" w:rsidRPr="00B14A89" w:rsidRDefault="002E602E" w:rsidP="00A93595">
      <w:p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Par tehnisku informāciju: </w:t>
      </w:r>
      <w:bookmarkStart w:id="13" w:name="_Hlk535330127"/>
      <w:bookmarkEnd w:id="12"/>
      <w:r w:rsidR="00A93595" w:rsidRPr="00B14A89">
        <w:rPr>
          <w:rFonts w:ascii="Times New Roman" w:eastAsia="Times New Roman" w:hAnsi="Times New Roman"/>
          <w:sz w:val="24"/>
          <w:szCs w:val="24"/>
        </w:rPr>
        <w:t xml:space="preserve">Uldis Jaspers </w:t>
      </w:r>
    </w:p>
    <w:p w14:paraId="1CEC3B92" w14:textId="77777777" w:rsidR="00A93595" w:rsidRPr="00B14A89" w:rsidRDefault="00A93595" w:rsidP="00A93595">
      <w:p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E-pasta adrese: </w:t>
      </w:r>
      <w:hyperlink r:id="rId12" w:history="1">
        <w:r w:rsidRPr="00B14A89">
          <w:rPr>
            <w:rStyle w:val="Hyperlink"/>
            <w:rFonts w:ascii="Times New Roman" w:eastAsia="Times New Roman" w:hAnsi="Times New Roman"/>
            <w:sz w:val="24"/>
            <w:szCs w:val="24"/>
          </w:rPr>
          <w:t>uldis.jaspers@stradini.lv</w:t>
        </w:r>
      </w:hyperlink>
      <w:bookmarkEnd w:id="13"/>
      <w:r w:rsidRPr="00B14A89">
        <w:rPr>
          <w:rFonts w:ascii="Times New Roman" w:eastAsia="Times New Roman" w:hAnsi="Times New Roman"/>
          <w:sz w:val="24"/>
          <w:szCs w:val="24"/>
        </w:rPr>
        <w:t xml:space="preserve"> </w:t>
      </w:r>
    </w:p>
    <w:p w14:paraId="55B09565" w14:textId="2787E500" w:rsidR="002E602E" w:rsidRPr="00B14A89" w:rsidRDefault="002E602E" w:rsidP="00A93595">
      <w:pPr>
        <w:spacing w:before="120" w:after="120" w:line="240" w:lineRule="auto"/>
        <w:ind w:left="709"/>
        <w:jc w:val="both"/>
        <w:rPr>
          <w:rFonts w:ascii="Times New Roman" w:eastAsia="Times New Roman" w:hAnsi="Times New Roman"/>
          <w:sz w:val="24"/>
          <w:szCs w:val="24"/>
        </w:rPr>
      </w:pPr>
      <w:r w:rsidRPr="00B14A89">
        <w:rPr>
          <w:rFonts w:ascii="Times New Roman" w:eastAsia="Times New Roman" w:hAnsi="Times New Roman"/>
          <w:sz w:val="24"/>
          <w:szCs w:val="24"/>
        </w:rPr>
        <w:t>Kontaktpersonas sniedz tikai organizatoriska rakstura informāciju par</w:t>
      </w:r>
      <w:r w:rsidR="00A93595" w:rsidRPr="00B14A89">
        <w:rPr>
          <w:rFonts w:ascii="Times New Roman" w:eastAsia="Times New Roman" w:hAnsi="Times New Roman"/>
          <w:sz w:val="24"/>
          <w:szCs w:val="24"/>
        </w:rPr>
        <w:t xml:space="preserve"> </w:t>
      </w:r>
      <w:r w:rsidRPr="00B14A89">
        <w:rPr>
          <w:rFonts w:ascii="Times New Roman" w:eastAsia="Times New Roman" w:hAnsi="Times New Roman"/>
          <w:sz w:val="24"/>
          <w:szCs w:val="24"/>
        </w:rPr>
        <w:t>iepirkumu.</w:t>
      </w:r>
    </w:p>
    <w:p w14:paraId="726016EF" w14:textId="77777777" w:rsidR="002E602E" w:rsidRPr="00B14A89" w:rsidRDefault="002E602E" w:rsidP="002E602E">
      <w:p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1.3.3.</w:t>
      </w:r>
      <w:r w:rsidRPr="00B14A89">
        <w:rPr>
          <w:rFonts w:ascii="Times New Roman" w:eastAsia="Times New Roman" w:hAnsi="Times New Roman"/>
          <w:sz w:val="24"/>
          <w:szCs w:val="24"/>
        </w:rPr>
        <w:tab/>
        <w:t>Iepirkuma dokumentu pieejamība:</w:t>
      </w:r>
    </w:p>
    <w:p w14:paraId="6B5CC775" w14:textId="77777777" w:rsidR="002E602E" w:rsidRPr="00B14A89" w:rsidRDefault="002E602E" w:rsidP="002E602E">
      <w:pPr>
        <w:spacing w:before="120" w:after="120" w:line="240" w:lineRule="auto"/>
        <w:ind w:left="2410" w:hanging="851"/>
        <w:jc w:val="both"/>
        <w:rPr>
          <w:rFonts w:ascii="Times New Roman" w:eastAsia="Times New Roman" w:hAnsi="Times New Roman"/>
          <w:sz w:val="24"/>
          <w:szCs w:val="24"/>
        </w:rPr>
      </w:pPr>
      <w:r w:rsidRPr="00B14A89">
        <w:rPr>
          <w:rFonts w:ascii="Times New Roman" w:eastAsia="Times New Roman" w:hAnsi="Times New Roman"/>
          <w:sz w:val="24"/>
          <w:szCs w:val="24"/>
        </w:rPr>
        <w:t>1.3.3.1.</w:t>
      </w:r>
      <w:r w:rsidRPr="00B14A89">
        <w:rPr>
          <w:rFonts w:ascii="Times New Roman" w:eastAsia="Times New Roman" w:hAnsi="Times New Roman"/>
          <w:sz w:val="24"/>
          <w:szCs w:val="24"/>
        </w:rPr>
        <w:tab/>
        <w:t>Pasūtītājs nodrošina brīvu un tiešu elektronisku pieeju iepirkuma procedūras dokumentiem EIS e-konkursu apakšsistēmā.</w:t>
      </w:r>
    </w:p>
    <w:p w14:paraId="615CBE6D" w14:textId="77777777" w:rsidR="002E602E" w:rsidRPr="00B14A89" w:rsidRDefault="002E602E" w:rsidP="002E602E">
      <w:pPr>
        <w:spacing w:before="120" w:after="120" w:line="240" w:lineRule="auto"/>
        <w:ind w:left="2410" w:hanging="851"/>
        <w:jc w:val="both"/>
        <w:rPr>
          <w:rFonts w:ascii="Times New Roman" w:eastAsia="Times New Roman" w:hAnsi="Times New Roman"/>
          <w:sz w:val="24"/>
          <w:szCs w:val="24"/>
        </w:rPr>
      </w:pPr>
      <w:r w:rsidRPr="00B14A89">
        <w:rPr>
          <w:rFonts w:ascii="Times New Roman" w:eastAsia="Times New Roman" w:hAnsi="Times New Roman"/>
          <w:sz w:val="24"/>
          <w:szCs w:val="24"/>
        </w:rPr>
        <w:t>1.3.3.2.</w:t>
      </w:r>
      <w:r w:rsidRPr="00B14A89">
        <w:rPr>
          <w:rFonts w:ascii="Times New Roman" w:eastAsia="Times New Roman" w:hAnsi="Times New Roman"/>
          <w:sz w:val="24"/>
          <w:szCs w:val="24"/>
        </w:rPr>
        <w:tab/>
        <w:t xml:space="preserve">Ieinteresētais piegādātājs EIS e-konkursu apakšsistēmā, šī iepirkuma sadaļā, var reģistrēties kā Nolikuma saņēmējs, ja tas ir reģistrēts EIS kā piegādātājs. </w:t>
      </w:r>
    </w:p>
    <w:p w14:paraId="3E023D3B" w14:textId="77777777" w:rsidR="002E602E" w:rsidRPr="00B14A89" w:rsidRDefault="002E602E" w:rsidP="002E602E">
      <w:pPr>
        <w:spacing w:before="120" w:after="120" w:line="240" w:lineRule="auto"/>
        <w:ind w:left="2410" w:hanging="851"/>
        <w:jc w:val="both"/>
        <w:rPr>
          <w:rFonts w:ascii="Times New Roman" w:eastAsia="Times New Roman" w:hAnsi="Times New Roman"/>
          <w:sz w:val="24"/>
          <w:szCs w:val="24"/>
        </w:rPr>
      </w:pPr>
      <w:r w:rsidRPr="00B14A89">
        <w:rPr>
          <w:rFonts w:ascii="Times New Roman" w:eastAsia="Times New Roman" w:hAnsi="Times New Roman"/>
          <w:sz w:val="24"/>
          <w:szCs w:val="24"/>
        </w:rPr>
        <w:t>1.3.3.3.</w:t>
      </w:r>
      <w:r w:rsidRPr="00B14A89">
        <w:rPr>
          <w:rFonts w:ascii="Times New Roman" w:eastAsia="Times New Roman" w:hAnsi="Times New Roman"/>
          <w:sz w:val="24"/>
          <w:szCs w:val="24"/>
        </w:rPr>
        <w:tab/>
        <w:t>Papildu informācija, kas tiks sniegta saistībā ar šo iepirkuma procedūru, tiks publicēta EIS e-konkursu apakšsistēmā šī iepirkuma sadaļā. Ieinteresētajam piegādātājam ir pienākums sekot līdzi publicētajai informācijai.</w:t>
      </w:r>
    </w:p>
    <w:p w14:paraId="76F3CDE8" w14:textId="77777777" w:rsidR="002E602E" w:rsidRPr="00B14A89" w:rsidRDefault="002E602E" w:rsidP="002E602E">
      <w:pPr>
        <w:keepNext/>
        <w:numPr>
          <w:ilvl w:val="1"/>
          <w:numId w:val="0"/>
        </w:numPr>
        <w:spacing w:before="120" w:after="120" w:line="240" w:lineRule="auto"/>
        <w:ind w:left="709" w:hanging="709"/>
        <w:outlineLvl w:val="1"/>
        <w:rPr>
          <w:rFonts w:ascii="Times New Roman" w:eastAsia="Times New Roman" w:hAnsi="Times New Roman"/>
          <w:sz w:val="24"/>
          <w:szCs w:val="24"/>
          <w:lang w:eastAsia="ru-RU"/>
        </w:rPr>
      </w:pPr>
      <w:bookmarkStart w:id="14" w:name="_Toc492890756"/>
      <w:bookmarkStart w:id="15" w:name="_Toc531091945"/>
      <w:r w:rsidRPr="00B14A89">
        <w:rPr>
          <w:rFonts w:ascii="Times New Roman" w:eastAsia="Times New Roman" w:hAnsi="Times New Roman"/>
          <w:b/>
          <w:sz w:val="24"/>
          <w:szCs w:val="24"/>
          <w:lang w:eastAsia="ru-RU"/>
        </w:rPr>
        <w:t>1.4.</w:t>
      </w:r>
      <w:r w:rsidRPr="00B14A89">
        <w:rPr>
          <w:rFonts w:ascii="Times New Roman" w:eastAsia="Times New Roman" w:hAnsi="Times New Roman"/>
          <w:b/>
          <w:sz w:val="24"/>
          <w:szCs w:val="24"/>
          <w:lang w:eastAsia="ru-RU"/>
        </w:rPr>
        <w:tab/>
        <w:t>Papildus informācijas sniegšana</w:t>
      </w:r>
      <w:bookmarkEnd w:id="14"/>
      <w:bookmarkEnd w:id="15"/>
    </w:p>
    <w:p w14:paraId="022F3672" w14:textId="1E693CB8" w:rsidR="002E602E" w:rsidRPr="00B14A89" w:rsidRDefault="002E602E" w:rsidP="002E602E">
      <w:pPr>
        <w:numPr>
          <w:ilvl w:val="0"/>
          <w:numId w:val="2"/>
        </w:numPr>
        <w:spacing w:after="100" w:line="240" w:lineRule="auto"/>
        <w:ind w:left="1560" w:hanging="851"/>
        <w:jc w:val="both"/>
        <w:rPr>
          <w:rFonts w:ascii="Times New Roman" w:eastAsia="Times New Roman" w:hAnsi="Times New Roman"/>
          <w:sz w:val="24"/>
          <w:szCs w:val="24"/>
        </w:rPr>
      </w:pPr>
      <w:bookmarkStart w:id="16" w:name="_Toc492890757"/>
      <w:r w:rsidRPr="00B14A89">
        <w:rPr>
          <w:rFonts w:ascii="Times New Roman" w:eastAsia="Times New Roman" w:hAnsi="Times New Roman"/>
          <w:sz w:val="24"/>
          <w:szCs w:val="24"/>
        </w:rPr>
        <w:t xml:space="preserve">Ieinteresētais piegādātājs var rakstiski pieprasīt papildu informāciju. Šie pieprasījumi iesniedzami atbilstoši Dokumentu juridiskā spēka likuma un Elektronisko dokumentu likuma prasībām, adresējot to iepirkuma komisijai. Uz informācijas pieprasījumiem jābūt norādei: Atklātam konkursam </w:t>
      </w:r>
      <w:r w:rsidRPr="00B14A89">
        <w:rPr>
          <w:rFonts w:ascii="Times New Roman" w:eastAsia="Times New Roman" w:hAnsi="Times New Roman"/>
          <w:b/>
          <w:sz w:val="24"/>
          <w:szCs w:val="24"/>
        </w:rPr>
        <w:t>„</w:t>
      </w:r>
      <w:r w:rsidR="00886462">
        <w:rPr>
          <w:rFonts w:ascii="Times New Roman" w:eastAsia="Times New Roman" w:hAnsi="Times New Roman"/>
          <w:b/>
          <w:bCs/>
          <w:sz w:val="24"/>
          <w:szCs w:val="24"/>
        </w:rPr>
        <w:t>Sirds un plaušu atbalsta sistēmu (sirds kartēšanas sistēma) piegāde</w:t>
      </w:r>
      <w:r w:rsidRPr="00B14A89">
        <w:rPr>
          <w:rFonts w:ascii="Times New Roman" w:eastAsia="Times New Roman" w:hAnsi="Times New Roman"/>
          <w:b/>
          <w:sz w:val="24"/>
          <w:szCs w:val="24"/>
        </w:rPr>
        <w:t>”</w:t>
      </w:r>
      <w:r w:rsidRPr="00B14A89">
        <w:rPr>
          <w:rFonts w:ascii="Times New Roman" w:eastAsia="Times New Roman" w:hAnsi="Times New Roman"/>
          <w:sz w:val="24"/>
          <w:szCs w:val="24"/>
        </w:rPr>
        <w:t>, ID Nr. PSKUS 2019/</w:t>
      </w:r>
      <w:r w:rsidR="00886462">
        <w:rPr>
          <w:rFonts w:ascii="Times New Roman" w:eastAsia="Times New Roman" w:hAnsi="Times New Roman"/>
          <w:sz w:val="24"/>
          <w:szCs w:val="24"/>
        </w:rPr>
        <w:t>119</w:t>
      </w:r>
      <w:r w:rsidRPr="00B14A89">
        <w:rPr>
          <w:rFonts w:ascii="Times New Roman" w:eastAsia="Times New Roman" w:hAnsi="Times New Roman"/>
          <w:sz w:val="24"/>
          <w:szCs w:val="24"/>
        </w:rPr>
        <w:t>.</w:t>
      </w:r>
    </w:p>
    <w:p w14:paraId="68485BF3" w14:textId="77777777" w:rsidR="002E602E" w:rsidRPr="00B14A89" w:rsidRDefault="002E602E" w:rsidP="002E602E">
      <w:pPr>
        <w:numPr>
          <w:ilvl w:val="0"/>
          <w:numId w:val="2"/>
        </w:numPr>
        <w:spacing w:after="10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lastRenderedPageBreak/>
        <w:t>Iepirkuma komisija pēc ieinteresētā piegādātāja pieprasījuma sniedz papildu informāciju par Nolikumā iekļautajām prasībām attiecībā uz piedāvājumu sagatavošanu un iesniegšanu vai pretendentu atlasi, ja pieprasījums iesniegts laikus, t.i., tā, lai iepirkuma komisija varētu sniegt atbildi piecu darba dienu laikā, bet ne vēlāk kā sešas dienas pirms piedāvājumu iesniegšanas termiņa beigām. Ja ieinteresētais piegādātājs nav pieprasījumu iesniedzis laikus, iepirkuma komisijai ir tiesības nesniegt papildu informāciju.</w:t>
      </w:r>
    </w:p>
    <w:p w14:paraId="3AFC5D62" w14:textId="77777777" w:rsidR="002E602E" w:rsidRPr="00B14A89" w:rsidRDefault="002E602E" w:rsidP="002E602E">
      <w:pPr>
        <w:numPr>
          <w:ilvl w:val="0"/>
          <w:numId w:val="2"/>
        </w:numPr>
        <w:spacing w:after="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Iespējamos grozījumus, papildinājumus Nolikumā, Nolikuma skaidrojumus un atbildes uz ieinteresēto piegādātāju jautājumiem Pasūtītājs ievieto </w:t>
      </w:r>
      <w:r w:rsidRPr="00B14A89">
        <w:rPr>
          <w:rFonts w:ascii="Times New Roman" w:eastAsia="Times New Roman" w:hAnsi="Times New Roman"/>
          <w:iCs/>
          <w:sz w:val="24"/>
          <w:szCs w:val="24"/>
        </w:rPr>
        <w:t>EIS e-</w:t>
      </w:r>
      <w:r w:rsidRPr="00B14A89">
        <w:rPr>
          <w:rFonts w:ascii="Times New Roman" w:eastAsia="Times New Roman" w:hAnsi="Times New Roman"/>
          <w:sz w:val="24"/>
          <w:szCs w:val="24"/>
        </w:rPr>
        <w:t>konkursu apakšsistēmā (</w:t>
      </w:r>
      <w:r w:rsidRPr="00B14A89">
        <w:rPr>
          <w:rFonts w:ascii="Times New Roman" w:eastAsia="Times New Roman" w:hAnsi="Times New Roman"/>
          <w:color w:val="0000FF"/>
          <w:sz w:val="24"/>
          <w:szCs w:val="24"/>
          <w:u w:val="single"/>
        </w:rPr>
        <w:t>https://www.eis.gov.lv/EKEIS/Supplier</w:t>
      </w:r>
      <w:r w:rsidRPr="00B14A89">
        <w:rPr>
          <w:rFonts w:ascii="Times New Roman" w:eastAsia="Times New Roman" w:hAnsi="Times New Roman"/>
          <w:sz w:val="24"/>
          <w:szCs w:val="24"/>
        </w:rPr>
        <w:t xml:space="preserve">) un </w:t>
      </w:r>
      <w:r w:rsidRPr="00B14A89">
        <w:rPr>
          <w:rFonts w:ascii="Times New Roman" w:hAnsi="Times New Roman"/>
          <w:sz w:val="24"/>
          <w:szCs w:val="24"/>
        </w:rPr>
        <w:t>tīmekļa vietnē:</w:t>
      </w:r>
      <w:r w:rsidRPr="00B14A89">
        <w:rPr>
          <w:rFonts w:ascii="Times New Roman" w:eastAsia="Times New Roman" w:hAnsi="Times New Roman"/>
          <w:sz w:val="24"/>
          <w:szCs w:val="24"/>
        </w:rPr>
        <w:t xml:space="preserve"> </w:t>
      </w:r>
      <w:hyperlink r:id="rId13" w:history="1">
        <w:r w:rsidRPr="00B14A89">
          <w:rPr>
            <w:rFonts w:ascii="Times New Roman" w:eastAsia="Times New Roman" w:hAnsi="Times New Roman"/>
            <w:color w:val="0000FF"/>
            <w:sz w:val="24"/>
            <w:szCs w:val="24"/>
            <w:u w:val="single"/>
          </w:rPr>
          <w:t>www.stradini.lv</w:t>
        </w:r>
      </w:hyperlink>
      <w:r w:rsidRPr="00B14A89">
        <w:rPr>
          <w:rFonts w:ascii="Times New Roman" w:eastAsia="Times New Roman" w:hAnsi="Times New Roman"/>
          <w:sz w:val="24"/>
          <w:szCs w:val="24"/>
        </w:rPr>
        <w:t xml:space="preserve">, sadaļā „Iepirkumi”, </w:t>
      </w:r>
      <w:proofErr w:type="spellStart"/>
      <w:r w:rsidRPr="00B14A89">
        <w:rPr>
          <w:rFonts w:ascii="Times New Roman" w:eastAsia="Times New Roman" w:hAnsi="Times New Roman"/>
          <w:sz w:val="24"/>
          <w:szCs w:val="24"/>
        </w:rPr>
        <w:t>apakšsadaļā</w:t>
      </w:r>
      <w:proofErr w:type="spellEnd"/>
      <w:r w:rsidRPr="00B14A89">
        <w:rPr>
          <w:rFonts w:ascii="Times New Roman" w:eastAsia="Times New Roman" w:hAnsi="Times New Roman"/>
          <w:sz w:val="24"/>
          <w:szCs w:val="24"/>
        </w:rPr>
        <w:t xml:space="preserve"> „Atklāts konkurss”, kā arī nosūta atbildes ieinteresētajiem piegādātājiem izmantojot tāda paša veida sakaru līdzekli, kāds izmantots jautājuma iesniegšanai.</w:t>
      </w:r>
    </w:p>
    <w:p w14:paraId="7E975CDA" w14:textId="77777777" w:rsidR="002E602E" w:rsidRPr="00B14A89" w:rsidRDefault="002E602E" w:rsidP="002E602E">
      <w:pPr>
        <w:numPr>
          <w:ilvl w:val="0"/>
          <w:numId w:val="2"/>
        </w:numPr>
        <w:spacing w:after="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Par jautājuma saņemšanas dienu tiek uzskatīts saņemšanas datums no pirmdienas līdz piektdienai no plkst. 8.30 līdz 16.30.</w:t>
      </w:r>
    </w:p>
    <w:p w14:paraId="0FD218C0" w14:textId="77777777" w:rsidR="002E602E" w:rsidRPr="00B14A89" w:rsidRDefault="002E602E" w:rsidP="002E602E">
      <w:pPr>
        <w:spacing w:after="0" w:line="240" w:lineRule="auto"/>
        <w:ind w:left="1560"/>
        <w:jc w:val="both"/>
        <w:rPr>
          <w:rFonts w:ascii="Times New Roman" w:eastAsia="Times New Roman" w:hAnsi="Times New Roman"/>
          <w:sz w:val="24"/>
          <w:szCs w:val="24"/>
        </w:rPr>
      </w:pPr>
    </w:p>
    <w:p w14:paraId="0A0C337A" w14:textId="77777777" w:rsidR="002E602E" w:rsidRPr="00B14A89" w:rsidRDefault="002E602E" w:rsidP="002E602E">
      <w:pPr>
        <w:keepNext/>
        <w:numPr>
          <w:ilvl w:val="1"/>
          <w:numId w:val="0"/>
        </w:numPr>
        <w:spacing w:before="120" w:after="120" w:line="240" w:lineRule="auto"/>
        <w:ind w:left="709" w:hanging="709"/>
        <w:outlineLvl w:val="1"/>
        <w:rPr>
          <w:rFonts w:ascii="Times New Roman" w:eastAsia="Times New Roman" w:hAnsi="Times New Roman"/>
          <w:sz w:val="24"/>
          <w:szCs w:val="24"/>
          <w:lang w:eastAsia="ru-RU"/>
        </w:rPr>
      </w:pPr>
      <w:bookmarkStart w:id="17" w:name="_Toc240183518"/>
      <w:bookmarkStart w:id="18" w:name="_Toc421266106"/>
      <w:bookmarkStart w:id="19" w:name="_Toc531091946"/>
      <w:r w:rsidRPr="00B14A89">
        <w:rPr>
          <w:rFonts w:ascii="Times New Roman" w:eastAsia="Times New Roman" w:hAnsi="Times New Roman"/>
          <w:b/>
          <w:sz w:val="24"/>
          <w:szCs w:val="24"/>
          <w:lang w:eastAsia="ru-RU"/>
        </w:rPr>
        <w:t>1.5.</w:t>
      </w:r>
      <w:r w:rsidRPr="00B14A89">
        <w:rPr>
          <w:rFonts w:ascii="Times New Roman" w:eastAsia="Times New Roman" w:hAnsi="Times New Roman"/>
          <w:b/>
          <w:sz w:val="24"/>
          <w:szCs w:val="24"/>
          <w:lang w:eastAsia="ru-RU"/>
        </w:rPr>
        <w:tab/>
        <w:t>Iepirkuma procedūras dokumentu grozījumi</w:t>
      </w:r>
      <w:bookmarkEnd w:id="16"/>
      <w:bookmarkEnd w:id="17"/>
      <w:bookmarkEnd w:id="18"/>
      <w:bookmarkEnd w:id="19"/>
    </w:p>
    <w:p w14:paraId="111F8BDE" w14:textId="77777777" w:rsidR="002E602E" w:rsidRPr="00B14A89" w:rsidRDefault="002E602E" w:rsidP="002E602E">
      <w:pPr>
        <w:numPr>
          <w:ilvl w:val="0"/>
          <w:numId w:val="3"/>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Nolikuma grozījumi tiek publicēti Elektronisko iepirkumu sistēmā (turpmāk – EIS) </w:t>
      </w:r>
      <w:hyperlink r:id="rId14" w:history="1">
        <w:r w:rsidRPr="00B14A89">
          <w:rPr>
            <w:rFonts w:ascii="Times New Roman" w:eastAsia="Times New Roman" w:hAnsi="Times New Roman"/>
            <w:color w:val="0000FF"/>
            <w:sz w:val="24"/>
            <w:szCs w:val="24"/>
            <w:u w:val="single"/>
          </w:rPr>
          <w:t>www.eis.gov.lv</w:t>
        </w:r>
      </w:hyperlink>
      <w:r w:rsidRPr="00B14A89">
        <w:rPr>
          <w:rFonts w:ascii="Times New Roman" w:eastAsia="Times New Roman" w:hAnsi="Times New Roman"/>
          <w:sz w:val="24"/>
          <w:szCs w:val="24"/>
        </w:rPr>
        <w:t xml:space="preserve"> e-konkursu apakšsistēmā</w:t>
      </w:r>
      <w:r w:rsidRPr="00B14A89">
        <w:rPr>
          <w:rFonts w:ascii="Times New Roman" w:eastAsia="Times New Roman" w:hAnsi="Times New Roman"/>
          <w:iCs/>
          <w:sz w:val="24"/>
          <w:szCs w:val="24"/>
        </w:rPr>
        <w:t xml:space="preserve"> un informatīvi </w:t>
      </w:r>
      <w:r w:rsidRPr="00B14A89">
        <w:rPr>
          <w:rFonts w:ascii="Times New Roman" w:eastAsia="Times New Roman" w:hAnsi="Times New Roman"/>
          <w:sz w:val="24"/>
          <w:szCs w:val="24"/>
        </w:rPr>
        <w:t xml:space="preserve">tīmekļa vietnē: </w:t>
      </w:r>
      <w:hyperlink r:id="rId15" w:history="1">
        <w:r w:rsidRPr="00B14A89">
          <w:rPr>
            <w:rFonts w:ascii="Times New Roman" w:eastAsia="Times New Roman" w:hAnsi="Times New Roman"/>
            <w:color w:val="0000FF"/>
            <w:sz w:val="24"/>
            <w:szCs w:val="24"/>
            <w:u w:val="single"/>
          </w:rPr>
          <w:t>www.stradini.lv</w:t>
        </w:r>
      </w:hyperlink>
      <w:r w:rsidRPr="00B14A89">
        <w:rPr>
          <w:rFonts w:ascii="Times New Roman" w:eastAsia="Times New Roman" w:hAnsi="Times New Roman"/>
          <w:sz w:val="24"/>
          <w:szCs w:val="24"/>
        </w:rPr>
        <w:t>, sadaļā „Iepirkumi”.</w:t>
      </w:r>
    </w:p>
    <w:p w14:paraId="02456E23" w14:textId="77777777" w:rsidR="002E602E" w:rsidRPr="00B14A89" w:rsidRDefault="002E602E" w:rsidP="002E602E">
      <w:pPr>
        <w:numPr>
          <w:ilvl w:val="0"/>
          <w:numId w:val="3"/>
        </w:numPr>
        <w:spacing w:after="10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Pasūtītājs ir tiesīgs izdarīt grozījumus iepirkuma procedūras dokumentos, ja vien grozītie noteikumi nepieļauj atšķirīgu piedāvājumu iesniegšanu vai citu pretendentu dalību vai izvēli Konkursā.</w:t>
      </w:r>
    </w:p>
    <w:p w14:paraId="3C9EE7D1" w14:textId="77777777" w:rsidR="002E602E" w:rsidRPr="00B14A89" w:rsidRDefault="002E602E" w:rsidP="002E602E">
      <w:pPr>
        <w:numPr>
          <w:ilvl w:val="0"/>
          <w:numId w:val="3"/>
        </w:numPr>
        <w:spacing w:after="10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Ja iepirkuma komisija izdara grozījumus Konkursa dokumentos, piedāvājumu iesniegšanas minimālais termiņš pēc dienas, kad paziņojumu par izmaiņām vai papildu informāciju Iepirkumu uzraudzības birojs ir nosūtījis Eiropas Savienības Publikāciju birojam publicēšanai Eiropas Savienības Oficiālajā Vēstnesī, ir vismaz puse no sākotnēji noteiktā piedāvājumu iesniegšanas termiņa, bet ne īsāks par septiņām dienām.</w:t>
      </w:r>
    </w:p>
    <w:p w14:paraId="3730121F" w14:textId="77777777" w:rsidR="002E602E" w:rsidRPr="00B14A89" w:rsidRDefault="002E602E" w:rsidP="002E602E">
      <w:pPr>
        <w:numPr>
          <w:ilvl w:val="0"/>
          <w:numId w:val="3"/>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Pasūtītājs ir tiesīgs pagarināt noteiktos piedāvājumu iesniegšanas termiņus, publicējot paziņojumu par izmaiņām vai papildu informāciju. Minimālais termiņš, par kuru Pasūtītājs ir tiesīgs pagarināt pieteikumu vai piedāvājumu iesniegšanas termiņu, ir septiņas dienas. Šāda termiņu pagarināšana nav uzskatāma par grozījumiem iepirkuma procedūras dokumentos Publisko iepirkumu likuma 35. panta trešās daļas izpratnē. </w:t>
      </w:r>
    </w:p>
    <w:p w14:paraId="4A340DE5" w14:textId="77777777" w:rsidR="002E602E" w:rsidRPr="00B14A89" w:rsidRDefault="002E602E" w:rsidP="002E602E">
      <w:pPr>
        <w:keepNext/>
        <w:numPr>
          <w:ilvl w:val="1"/>
          <w:numId w:val="0"/>
        </w:numPr>
        <w:tabs>
          <w:tab w:val="num" w:pos="9791"/>
        </w:tabs>
        <w:spacing w:before="120" w:after="120" w:line="240" w:lineRule="auto"/>
        <w:ind w:left="709" w:hanging="709"/>
        <w:outlineLvl w:val="1"/>
        <w:rPr>
          <w:rFonts w:ascii="Times New Roman" w:eastAsia="Times New Roman" w:hAnsi="Times New Roman"/>
          <w:b/>
          <w:sz w:val="24"/>
          <w:szCs w:val="24"/>
          <w:lang w:eastAsia="ru-RU"/>
        </w:rPr>
      </w:pPr>
      <w:bookmarkStart w:id="20" w:name="_Toc132510674"/>
      <w:bookmarkStart w:id="21" w:name="_Toc421266107"/>
      <w:bookmarkStart w:id="22" w:name="_Toc492890758"/>
      <w:bookmarkStart w:id="23" w:name="_Toc531091947"/>
      <w:r w:rsidRPr="00B14A89">
        <w:rPr>
          <w:rFonts w:ascii="Times New Roman" w:eastAsia="Times New Roman" w:hAnsi="Times New Roman"/>
          <w:b/>
          <w:sz w:val="24"/>
          <w:szCs w:val="24"/>
          <w:lang w:eastAsia="ru-RU"/>
        </w:rPr>
        <w:t>1.6.</w:t>
      </w:r>
      <w:r w:rsidRPr="00B14A89">
        <w:rPr>
          <w:rFonts w:ascii="Times New Roman" w:eastAsia="Times New Roman" w:hAnsi="Times New Roman"/>
          <w:b/>
          <w:sz w:val="24"/>
          <w:szCs w:val="24"/>
          <w:lang w:eastAsia="ru-RU"/>
        </w:rPr>
        <w:tab/>
        <w:t>Piedāvājumu iesniegšanas vieta, datums, laiks un kārtība</w:t>
      </w:r>
      <w:bookmarkEnd w:id="20"/>
      <w:bookmarkEnd w:id="21"/>
      <w:bookmarkEnd w:id="22"/>
      <w:bookmarkEnd w:id="23"/>
    </w:p>
    <w:p w14:paraId="4A05F3D7" w14:textId="3DABB84A" w:rsidR="002E602E" w:rsidRPr="00B14A89"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bookmarkStart w:id="24" w:name="_Toc59334725"/>
      <w:bookmarkStart w:id="25" w:name="_Toc61422128"/>
      <w:r w:rsidRPr="00B14A89">
        <w:rPr>
          <w:rFonts w:ascii="Times New Roman" w:eastAsia="Times New Roman" w:hAnsi="Times New Roman"/>
          <w:sz w:val="24"/>
          <w:szCs w:val="24"/>
        </w:rPr>
        <w:t xml:space="preserve">Piedāvājumi jāiesniedz EIS e-konkursu apakšsistēmā </w:t>
      </w:r>
      <w:r w:rsidRPr="00B14A89">
        <w:rPr>
          <w:rFonts w:ascii="Times New Roman" w:eastAsia="Times New Roman" w:hAnsi="Times New Roman"/>
          <w:b/>
          <w:sz w:val="24"/>
          <w:szCs w:val="24"/>
        </w:rPr>
        <w:t xml:space="preserve">līdz </w:t>
      </w:r>
      <w:r w:rsidRPr="00B14A89">
        <w:rPr>
          <w:rFonts w:ascii="Times New Roman" w:eastAsia="Times New Roman" w:hAnsi="Times New Roman"/>
          <w:b/>
          <w:bCs/>
          <w:sz w:val="24"/>
          <w:szCs w:val="24"/>
        </w:rPr>
        <w:t xml:space="preserve">2019. </w:t>
      </w:r>
      <w:r w:rsidRPr="00B14A89">
        <w:rPr>
          <w:rFonts w:ascii="Times New Roman" w:eastAsia="Times New Roman" w:hAnsi="Times New Roman"/>
          <w:b/>
          <w:sz w:val="24"/>
          <w:szCs w:val="24"/>
        </w:rPr>
        <w:t xml:space="preserve">gada </w:t>
      </w:r>
      <w:r w:rsidR="0096058F" w:rsidRPr="00DF6DE4">
        <w:rPr>
          <w:rFonts w:ascii="Times New Roman" w:eastAsia="Times New Roman" w:hAnsi="Times New Roman"/>
          <w:b/>
          <w:bCs/>
          <w:sz w:val="24"/>
          <w:szCs w:val="24"/>
        </w:rPr>
        <w:t>21</w:t>
      </w:r>
      <w:r w:rsidRPr="00DF6DE4">
        <w:rPr>
          <w:rFonts w:ascii="Times New Roman" w:eastAsia="Times New Roman" w:hAnsi="Times New Roman"/>
          <w:b/>
          <w:bCs/>
          <w:sz w:val="24"/>
          <w:szCs w:val="24"/>
        </w:rPr>
        <w:t>.</w:t>
      </w:r>
      <w:r w:rsidR="00886462" w:rsidRPr="00DF6DE4">
        <w:rPr>
          <w:rFonts w:ascii="Times New Roman" w:eastAsia="Times New Roman" w:hAnsi="Times New Roman"/>
          <w:b/>
          <w:bCs/>
          <w:sz w:val="24"/>
          <w:szCs w:val="24"/>
        </w:rPr>
        <w:t>oktobra</w:t>
      </w:r>
      <w:bookmarkStart w:id="26" w:name="_GoBack"/>
      <w:bookmarkEnd w:id="26"/>
      <w:r w:rsidRPr="00B14A89">
        <w:rPr>
          <w:rFonts w:ascii="Times New Roman" w:eastAsia="Times New Roman" w:hAnsi="Times New Roman"/>
          <w:b/>
          <w:sz w:val="24"/>
          <w:szCs w:val="24"/>
        </w:rPr>
        <w:t xml:space="preserve"> plkst.</w:t>
      </w:r>
      <w:r w:rsidRPr="00B14A89">
        <w:rPr>
          <w:rFonts w:ascii="Times New Roman" w:eastAsia="Times New Roman" w:hAnsi="Times New Roman"/>
          <w:b/>
          <w:bCs/>
          <w:sz w:val="24"/>
          <w:szCs w:val="24"/>
        </w:rPr>
        <w:t xml:space="preserve"> 10:00</w:t>
      </w:r>
      <w:r w:rsidRPr="00B14A89">
        <w:rPr>
          <w:rFonts w:ascii="Times New Roman" w:eastAsia="Times New Roman" w:hAnsi="Times New Roman"/>
          <w:b/>
          <w:sz w:val="24"/>
          <w:szCs w:val="24"/>
        </w:rPr>
        <w:t>.</w:t>
      </w:r>
    </w:p>
    <w:p w14:paraId="61685D4A" w14:textId="77777777" w:rsidR="002E602E" w:rsidRPr="00B14A89"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b/>
          <w:sz w:val="24"/>
          <w:szCs w:val="24"/>
          <w:u w:val="single"/>
        </w:rPr>
        <w:t xml:space="preserve">Ārpus EIS e-konkursu apakšsistēmas iesniegtie piedāvājumi tiks atzīti par neatbilstošiem </w:t>
      </w:r>
      <w:r w:rsidRPr="00B14A89">
        <w:rPr>
          <w:rFonts w:ascii="Times New Roman" w:eastAsia="Times New Roman" w:hAnsi="Times New Roman"/>
          <w:b/>
          <w:bCs/>
          <w:sz w:val="24"/>
          <w:szCs w:val="24"/>
          <w:u w:val="single"/>
        </w:rPr>
        <w:t>Nolikuma</w:t>
      </w:r>
      <w:r w:rsidRPr="00B14A89">
        <w:rPr>
          <w:rFonts w:ascii="Times New Roman" w:eastAsia="Times New Roman" w:hAnsi="Times New Roman"/>
          <w:b/>
          <w:sz w:val="24"/>
          <w:szCs w:val="24"/>
          <w:u w:val="single"/>
        </w:rPr>
        <w:t xml:space="preserve"> prasībām.</w:t>
      </w:r>
    </w:p>
    <w:p w14:paraId="7BCFC615" w14:textId="77777777" w:rsidR="002E602E" w:rsidRPr="00B14A89"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lastRenderedPageBreak/>
        <w:t>Pretendentu piedāvājumi, kas saņemti ārpus EIS e-konkursu apakšsistēmas, netiek atvērti un neatvērti tiek nosūtīti atpakaļ iesniedzējam.</w:t>
      </w:r>
    </w:p>
    <w:p w14:paraId="6CEF0A8A" w14:textId="77777777" w:rsidR="002E602E" w:rsidRPr="00B14A89"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Informāciju par to, kā pretendents var reģistrēties EIS e-konkursu apakšsistēmā skatīt: </w:t>
      </w:r>
      <w:hyperlink r:id="rId16" w:history="1">
        <w:r w:rsidRPr="00B14A89">
          <w:rPr>
            <w:rFonts w:ascii="Times New Roman" w:eastAsia="Times New Roman" w:hAnsi="Times New Roman"/>
            <w:color w:val="0000FF"/>
            <w:sz w:val="24"/>
            <w:szCs w:val="24"/>
            <w:u w:val="single"/>
          </w:rPr>
          <w:t>https://www.eis.gov.lv/EIS/Publications/PublicationView.aspx?PublicationId=883</w:t>
        </w:r>
      </w:hyperlink>
      <w:r w:rsidRPr="00B14A89">
        <w:rPr>
          <w:rFonts w:ascii="Times New Roman" w:eastAsia="Times New Roman" w:hAnsi="Times New Roman"/>
          <w:sz w:val="24"/>
          <w:szCs w:val="24"/>
          <w:u w:val="single"/>
        </w:rPr>
        <w:t>.</w:t>
      </w:r>
    </w:p>
    <w:p w14:paraId="2974342A" w14:textId="77777777" w:rsidR="002E602E" w:rsidRPr="00B14A89"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Pretendents līdz piedāvājumu iesniegšanas termiņa beigām var </w:t>
      </w:r>
      <w:proofErr w:type="spellStart"/>
      <w:r w:rsidRPr="00B14A89">
        <w:rPr>
          <w:rFonts w:ascii="Times New Roman" w:eastAsia="Times New Roman" w:hAnsi="Times New Roman"/>
          <w:sz w:val="24"/>
          <w:szCs w:val="24"/>
        </w:rPr>
        <w:t>rakstveidā</w:t>
      </w:r>
      <w:proofErr w:type="spellEnd"/>
      <w:r w:rsidRPr="00B14A89">
        <w:rPr>
          <w:rFonts w:ascii="Times New Roman" w:eastAsia="Times New Roman" w:hAnsi="Times New Roman"/>
          <w:sz w:val="24"/>
          <w:szCs w:val="24"/>
        </w:rPr>
        <w:t xml:space="preserve"> grozīt vai atsaukt iesniegto piedāvājumu, izmantojot attiecīgos EIS pieejamos rīkus.</w:t>
      </w:r>
    </w:p>
    <w:p w14:paraId="6A01F59D" w14:textId="77777777" w:rsidR="002E602E" w:rsidRPr="00B14A89"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Piedāvājuma atsaukšanai ir bezierunu raksturs, un tā izslēdz pretendentu no tālākas līdzdalības Konkursā. Piedāvājuma maiņas gadījumā par piedāvājuma iesniegšanas laiku tiek uzskatīts pēdējā piedāvājuma iesniegšanas brīdis.</w:t>
      </w:r>
    </w:p>
    <w:p w14:paraId="68387760" w14:textId="77777777" w:rsidR="002E602E" w:rsidRPr="00B14A89"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27" w:name="_Toc421266108"/>
      <w:bookmarkStart w:id="28" w:name="_Toc492890759"/>
      <w:bookmarkStart w:id="29" w:name="_Toc531091948"/>
      <w:bookmarkEnd w:id="24"/>
      <w:bookmarkEnd w:id="25"/>
      <w:r w:rsidRPr="00B14A89">
        <w:rPr>
          <w:rFonts w:ascii="Times New Roman" w:eastAsia="Times New Roman" w:hAnsi="Times New Roman"/>
          <w:b/>
          <w:sz w:val="24"/>
          <w:szCs w:val="24"/>
          <w:lang w:eastAsia="ru-RU"/>
        </w:rPr>
        <w:t>1.7.</w:t>
      </w:r>
      <w:r w:rsidRPr="00B14A89">
        <w:rPr>
          <w:rFonts w:ascii="Times New Roman" w:eastAsia="Times New Roman" w:hAnsi="Times New Roman"/>
          <w:b/>
          <w:sz w:val="24"/>
          <w:szCs w:val="24"/>
          <w:lang w:eastAsia="ru-RU"/>
        </w:rPr>
        <w:tab/>
        <w:t>Piedāvājumu atvēršana</w:t>
      </w:r>
      <w:bookmarkEnd w:id="27"/>
      <w:bookmarkEnd w:id="28"/>
      <w:bookmarkEnd w:id="29"/>
    </w:p>
    <w:p w14:paraId="59489AEE" w14:textId="77777777" w:rsidR="002E602E" w:rsidRPr="00B14A89"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bookmarkStart w:id="30" w:name="_Toc318279586"/>
      <w:bookmarkStart w:id="31" w:name="_Toc325533420"/>
      <w:bookmarkStart w:id="32" w:name="_Toc344986176"/>
      <w:bookmarkStart w:id="33" w:name="_Toc356305151"/>
      <w:bookmarkStart w:id="34" w:name="_Toc361315805"/>
      <w:bookmarkStart w:id="35" w:name="_Toc363804486"/>
      <w:bookmarkStart w:id="36" w:name="_Toc402353190"/>
      <w:bookmarkStart w:id="37" w:name="_Toc416950502"/>
      <w:bookmarkStart w:id="38" w:name="_Toc426615035"/>
      <w:r w:rsidRPr="00B14A89">
        <w:rPr>
          <w:rFonts w:ascii="Times New Roman" w:eastAsia="Times New Roman" w:hAnsi="Times New Roman"/>
          <w:sz w:val="24"/>
          <w:szCs w:val="24"/>
        </w:rPr>
        <w:t>Komisija atver elektroniski iesniegtos piedāvājumus tūlīt pēc piedāvājumu iesniegšanas termiņa beigām.</w:t>
      </w:r>
    </w:p>
    <w:p w14:paraId="516C7C5E" w14:textId="3AEBB8D7" w:rsidR="002E602E" w:rsidRPr="00B14A89"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Piedāvājumu </w:t>
      </w:r>
      <w:bookmarkStart w:id="39" w:name="_Hlk508178762"/>
      <w:r w:rsidRPr="00B14A89">
        <w:rPr>
          <w:rFonts w:ascii="Times New Roman" w:eastAsia="Times New Roman" w:hAnsi="Times New Roman"/>
          <w:sz w:val="24"/>
          <w:szCs w:val="24"/>
        </w:rPr>
        <w:t xml:space="preserve">elektroniska atvēršana </w:t>
      </w:r>
      <w:bookmarkEnd w:id="39"/>
      <w:r w:rsidRPr="00B14A89">
        <w:rPr>
          <w:rFonts w:ascii="Times New Roman" w:eastAsia="Times New Roman" w:hAnsi="Times New Roman"/>
          <w:sz w:val="24"/>
          <w:szCs w:val="24"/>
        </w:rPr>
        <w:t xml:space="preserve">paredzēta </w:t>
      </w:r>
      <w:bookmarkStart w:id="40" w:name="_Hlk508178775"/>
      <w:r w:rsidRPr="00B14A89">
        <w:rPr>
          <w:rFonts w:ascii="Times New Roman" w:eastAsia="Times New Roman" w:hAnsi="Times New Roman"/>
          <w:b/>
          <w:bCs/>
          <w:sz w:val="24"/>
          <w:szCs w:val="24"/>
        </w:rPr>
        <w:t>2019.</w:t>
      </w:r>
      <w:r w:rsidRPr="00B14A89">
        <w:rPr>
          <w:rFonts w:ascii="Times New Roman" w:eastAsia="Times New Roman" w:hAnsi="Times New Roman"/>
          <w:b/>
          <w:sz w:val="24"/>
          <w:szCs w:val="24"/>
        </w:rPr>
        <w:t xml:space="preserve">gada </w:t>
      </w:r>
      <w:r w:rsidR="0096058F" w:rsidRPr="00DF6DE4">
        <w:rPr>
          <w:rFonts w:ascii="Times New Roman" w:eastAsia="Times New Roman" w:hAnsi="Times New Roman"/>
          <w:b/>
          <w:bCs/>
          <w:sz w:val="24"/>
          <w:szCs w:val="24"/>
        </w:rPr>
        <w:t>21</w:t>
      </w:r>
      <w:r w:rsidR="00866056" w:rsidRPr="00DF6DE4">
        <w:rPr>
          <w:rFonts w:ascii="Times New Roman" w:eastAsia="Times New Roman" w:hAnsi="Times New Roman"/>
          <w:b/>
          <w:bCs/>
          <w:sz w:val="24"/>
          <w:szCs w:val="24"/>
        </w:rPr>
        <w:t>.</w:t>
      </w:r>
      <w:r w:rsidR="00886462" w:rsidRPr="00DF6DE4">
        <w:rPr>
          <w:rFonts w:ascii="Times New Roman" w:eastAsia="Times New Roman" w:hAnsi="Times New Roman"/>
          <w:b/>
          <w:bCs/>
          <w:sz w:val="24"/>
          <w:szCs w:val="24"/>
        </w:rPr>
        <w:t>oktobrī</w:t>
      </w:r>
      <w:r w:rsidRPr="00B14A89">
        <w:rPr>
          <w:rFonts w:ascii="Times New Roman" w:eastAsia="Times New Roman" w:hAnsi="Times New Roman"/>
          <w:b/>
          <w:sz w:val="24"/>
          <w:szCs w:val="24"/>
        </w:rPr>
        <w:t xml:space="preserve"> plkst. </w:t>
      </w:r>
      <w:r w:rsidRPr="00B14A89">
        <w:rPr>
          <w:rFonts w:ascii="Times New Roman" w:eastAsia="Times New Roman" w:hAnsi="Times New Roman"/>
          <w:b/>
          <w:bCs/>
          <w:sz w:val="24"/>
          <w:szCs w:val="24"/>
        </w:rPr>
        <w:t>10:00</w:t>
      </w:r>
      <w:r w:rsidRPr="00B14A89">
        <w:rPr>
          <w:rFonts w:ascii="Times New Roman" w:eastAsia="Times New Roman" w:hAnsi="Times New Roman"/>
          <w:bCs/>
          <w:sz w:val="24"/>
          <w:szCs w:val="24"/>
        </w:rPr>
        <w:t>,</w:t>
      </w:r>
      <w:r w:rsidRPr="00B14A89">
        <w:rPr>
          <w:rFonts w:ascii="Times New Roman" w:eastAsia="Times New Roman" w:hAnsi="Times New Roman"/>
          <w:sz w:val="24"/>
          <w:szCs w:val="24"/>
        </w:rPr>
        <w:t xml:space="preserve"> </w:t>
      </w:r>
      <w:bookmarkEnd w:id="40"/>
      <w:r w:rsidRPr="00B14A89">
        <w:rPr>
          <w:rFonts w:ascii="Times New Roman" w:eastAsia="Times New Roman" w:hAnsi="Times New Roman"/>
          <w:sz w:val="24"/>
          <w:szCs w:val="24"/>
        </w:rPr>
        <w:t>VSIA “Paula Stradiņa klīniskā universitātes slimnīca”, Iepirkumu daļā, 2.korpusā, 2.stāvā, Pilsoņu ielā 13, Rīgā, LV-1002.</w:t>
      </w:r>
    </w:p>
    <w:p w14:paraId="49EC0F2B" w14:textId="77777777" w:rsidR="002E602E" w:rsidRPr="00B14A89"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Piedāvājumu atvēršana notiek, </w:t>
      </w:r>
      <w:bookmarkStart w:id="41" w:name="_Hlk508178803"/>
      <w:r w:rsidRPr="00B14A89">
        <w:rPr>
          <w:rFonts w:ascii="Times New Roman" w:eastAsia="Times New Roman" w:hAnsi="Times New Roman"/>
          <w:sz w:val="24"/>
          <w:szCs w:val="24"/>
        </w:rPr>
        <w:t xml:space="preserve">izmantojot Valsts reģionālās attīstības aģentūras uzturētajā tīmekļa vietnē </w:t>
      </w:r>
      <w:hyperlink r:id="rId17" w:history="1">
        <w:r w:rsidRPr="00B14A89">
          <w:rPr>
            <w:rFonts w:ascii="Times New Roman" w:eastAsia="Times New Roman" w:hAnsi="Times New Roman"/>
            <w:color w:val="0000FF"/>
            <w:sz w:val="24"/>
            <w:szCs w:val="24"/>
            <w:u w:val="single"/>
          </w:rPr>
          <w:t>www.eis.gov.lv</w:t>
        </w:r>
      </w:hyperlink>
      <w:r w:rsidRPr="00B14A89">
        <w:rPr>
          <w:rFonts w:ascii="Times New Roman" w:eastAsia="Times New Roman" w:hAnsi="Times New Roman"/>
          <w:sz w:val="24"/>
          <w:szCs w:val="24"/>
        </w:rPr>
        <w:t xml:space="preserve"> pieejamos rīkus piedāvājumu elektroniskai atvēršanai</w:t>
      </w:r>
      <w:bookmarkEnd w:id="41"/>
      <w:r w:rsidRPr="00B14A89">
        <w:rPr>
          <w:rFonts w:ascii="Times New Roman" w:eastAsia="Times New Roman" w:hAnsi="Times New Roman"/>
          <w:sz w:val="24"/>
          <w:szCs w:val="24"/>
        </w:rPr>
        <w:t>.</w:t>
      </w:r>
    </w:p>
    <w:p w14:paraId="000EC97B" w14:textId="77777777" w:rsidR="002E602E" w:rsidRPr="00B14A89"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Piedāvājumu atvēršanas procesam var sekot līdzi tiešsaistes režīmā EIS e-konkursu apakšsistēmā.</w:t>
      </w:r>
    </w:p>
    <w:p w14:paraId="52541387" w14:textId="77777777" w:rsidR="002E602E" w:rsidRPr="00B14A89"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Piedāvājumu atvēršanas sanāksmē ir tiesības piedalīties visiem pretendentiem vai to pārstāvjiem, reģistrējoties sagatavotajā reģistrācijas lapā un uzrādot personu apliecinošu dokumentu: </w:t>
      </w:r>
      <w:r w:rsidRPr="00B14A89">
        <w:rPr>
          <w:rFonts w:ascii="Times New Roman" w:eastAsia="Times New Roman" w:hAnsi="Times New Roman"/>
          <w:sz w:val="24"/>
          <w:szCs w:val="24"/>
          <w:u w:val="single"/>
        </w:rPr>
        <w:t>pasi vai personas apliecību (</w:t>
      </w:r>
      <w:proofErr w:type="spellStart"/>
      <w:r w:rsidRPr="00B14A89">
        <w:rPr>
          <w:rFonts w:ascii="Times New Roman" w:eastAsia="Times New Roman" w:hAnsi="Times New Roman"/>
          <w:sz w:val="24"/>
          <w:szCs w:val="24"/>
          <w:u w:val="single"/>
        </w:rPr>
        <w:t>eID</w:t>
      </w:r>
      <w:proofErr w:type="spellEnd"/>
      <w:r w:rsidRPr="00B14A89">
        <w:rPr>
          <w:rFonts w:ascii="Times New Roman" w:eastAsia="Times New Roman" w:hAnsi="Times New Roman"/>
          <w:sz w:val="24"/>
          <w:szCs w:val="24"/>
          <w:u w:val="single"/>
        </w:rPr>
        <w:t>)</w:t>
      </w:r>
      <w:r w:rsidRPr="00B14A89">
        <w:rPr>
          <w:rFonts w:ascii="Times New Roman" w:eastAsia="Times New Roman" w:hAnsi="Times New Roman"/>
          <w:sz w:val="24"/>
          <w:szCs w:val="24"/>
        </w:rPr>
        <w:t>.</w:t>
      </w:r>
      <w:bookmarkStart w:id="42" w:name="_Toc492890761"/>
    </w:p>
    <w:p w14:paraId="7E7E0373" w14:textId="77777777" w:rsidR="002E602E" w:rsidRPr="00B14A89" w:rsidRDefault="002E602E" w:rsidP="002E602E">
      <w:pPr>
        <w:keepNext/>
        <w:numPr>
          <w:ilvl w:val="1"/>
          <w:numId w:val="0"/>
        </w:numPr>
        <w:tabs>
          <w:tab w:val="num" w:pos="4688"/>
          <w:tab w:val="num" w:pos="9791"/>
        </w:tabs>
        <w:spacing w:before="120" w:after="120" w:line="240" w:lineRule="auto"/>
        <w:ind w:left="709" w:hanging="709"/>
        <w:outlineLvl w:val="1"/>
        <w:rPr>
          <w:rFonts w:ascii="Times New Roman" w:eastAsia="Times New Roman" w:hAnsi="Times New Roman"/>
          <w:b/>
          <w:sz w:val="24"/>
          <w:szCs w:val="24"/>
          <w:lang w:eastAsia="ru-RU"/>
        </w:rPr>
      </w:pPr>
      <w:bookmarkStart w:id="43" w:name="_Toc531091949"/>
      <w:bookmarkStart w:id="44" w:name="_Toc132510675"/>
      <w:bookmarkStart w:id="45" w:name="_Toc421266109"/>
      <w:bookmarkEnd w:id="30"/>
      <w:bookmarkEnd w:id="31"/>
      <w:bookmarkEnd w:id="32"/>
      <w:bookmarkEnd w:id="33"/>
      <w:bookmarkEnd w:id="34"/>
      <w:bookmarkEnd w:id="35"/>
      <w:bookmarkEnd w:id="36"/>
      <w:bookmarkEnd w:id="37"/>
      <w:bookmarkEnd w:id="38"/>
      <w:r w:rsidRPr="00B14A89">
        <w:rPr>
          <w:rFonts w:ascii="Times New Roman" w:eastAsia="Times New Roman" w:hAnsi="Times New Roman"/>
          <w:b/>
          <w:sz w:val="24"/>
          <w:szCs w:val="24"/>
          <w:lang w:eastAsia="ru-RU"/>
        </w:rPr>
        <w:t xml:space="preserve">1.8. </w:t>
      </w:r>
      <w:r w:rsidRPr="00B14A89">
        <w:rPr>
          <w:rFonts w:ascii="Times New Roman" w:eastAsia="Times New Roman" w:hAnsi="Times New Roman"/>
          <w:b/>
          <w:sz w:val="24"/>
          <w:szCs w:val="24"/>
          <w:lang w:eastAsia="ru-RU"/>
        </w:rPr>
        <w:tab/>
        <w:t>Piedāvājuma derīguma termiņš:</w:t>
      </w:r>
      <w:r w:rsidRPr="00B14A89">
        <w:rPr>
          <w:rFonts w:ascii="Times New Roman" w:eastAsia="Times New Roman" w:hAnsi="Times New Roman"/>
          <w:sz w:val="24"/>
          <w:szCs w:val="24"/>
          <w:lang w:eastAsia="ru-RU"/>
        </w:rPr>
        <w:t xml:space="preserve"> nav noteikts.</w:t>
      </w:r>
      <w:bookmarkEnd w:id="43"/>
    </w:p>
    <w:p w14:paraId="43573F59" w14:textId="77777777" w:rsidR="002E602E" w:rsidRPr="00B14A89" w:rsidRDefault="002E602E" w:rsidP="002E602E">
      <w:pPr>
        <w:keepNext/>
        <w:spacing w:after="0" w:line="240" w:lineRule="auto"/>
        <w:outlineLvl w:val="1"/>
        <w:rPr>
          <w:rFonts w:ascii="Times New Roman" w:eastAsia="Times New Roman" w:hAnsi="Times New Roman"/>
          <w:b/>
          <w:sz w:val="24"/>
          <w:szCs w:val="24"/>
          <w:lang w:eastAsia="ru-RU"/>
        </w:rPr>
      </w:pPr>
      <w:bookmarkStart w:id="46" w:name="_Toc531091950"/>
      <w:r w:rsidRPr="00B14A89">
        <w:rPr>
          <w:rFonts w:ascii="Times New Roman" w:eastAsia="Times New Roman" w:hAnsi="Times New Roman"/>
          <w:b/>
          <w:sz w:val="24"/>
          <w:szCs w:val="24"/>
          <w:lang w:eastAsia="ru-RU"/>
        </w:rPr>
        <w:t xml:space="preserve">1.9. </w:t>
      </w:r>
      <w:r w:rsidRPr="00B14A89">
        <w:rPr>
          <w:rFonts w:ascii="Times New Roman" w:eastAsia="Times New Roman" w:hAnsi="Times New Roman"/>
          <w:b/>
          <w:sz w:val="24"/>
          <w:szCs w:val="24"/>
          <w:lang w:eastAsia="ru-RU"/>
        </w:rPr>
        <w:tab/>
        <w:t>Paziņojums par atklāta konkursa rezultātiem</w:t>
      </w:r>
      <w:bookmarkEnd w:id="42"/>
      <w:bookmarkEnd w:id="44"/>
      <w:bookmarkEnd w:id="45"/>
      <w:bookmarkEnd w:id="46"/>
    </w:p>
    <w:p w14:paraId="05261AD1" w14:textId="77777777" w:rsidR="002E602E" w:rsidRPr="00B14A89" w:rsidRDefault="002E602E" w:rsidP="002E602E">
      <w:pPr>
        <w:spacing w:after="0" w:line="240" w:lineRule="auto"/>
        <w:ind w:left="709"/>
        <w:jc w:val="both"/>
        <w:rPr>
          <w:rFonts w:ascii="Times New Roman" w:eastAsia="Times New Roman" w:hAnsi="Times New Roman"/>
          <w:sz w:val="24"/>
          <w:szCs w:val="24"/>
        </w:rPr>
      </w:pPr>
      <w:bookmarkStart w:id="47" w:name="_Toc318279595"/>
      <w:bookmarkStart w:id="48" w:name="_Toc325533429"/>
      <w:bookmarkStart w:id="49" w:name="_Toc344986185"/>
      <w:bookmarkStart w:id="50" w:name="_Toc356305160"/>
      <w:bookmarkStart w:id="51" w:name="_Toc361315814"/>
      <w:bookmarkStart w:id="52" w:name="_Toc363804495"/>
      <w:bookmarkStart w:id="53" w:name="_Toc402353199"/>
      <w:bookmarkStart w:id="54" w:name="_Toc416950511"/>
      <w:bookmarkStart w:id="55" w:name="_Toc426615044"/>
      <w:r w:rsidRPr="00B14A89">
        <w:rPr>
          <w:rFonts w:ascii="Times New Roman" w:eastAsia="Times New Roman" w:hAnsi="Times New Roman"/>
          <w:sz w:val="24"/>
          <w:szCs w:val="24"/>
        </w:rPr>
        <w:t xml:space="preserve">Trīs darba dienu laikā pēc lēmuma pieņemšanas par </w:t>
      </w:r>
      <w:r w:rsidRPr="00B14A89">
        <w:rPr>
          <w:rFonts w:ascii="Times New Roman" w:eastAsia="Times New Roman" w:hAnsi="Times New Roman"/>
          <w:iCs/>
          <w:sz w:val="24"/>
          <w:szCs w:val="24"/>
        </w:rPr>
        <w:t>iepirkuma līguma</w:t>
      </w:r>
      <w:r w:rsidRPr="00B14A89">
        <w:rPr>
          <w:rFonts w:ascii="Times New Roman" w:eastAsia="Times New Roman" w:hAnsi="Times New Roman"/>
          <w:sz w:val="24"/>
          <w:szCs w:val="24"/>
        </w:rPr>
        <w:t xml:space="preserve"> slēgšanu vai konkursa izbeigšanu vai pārtraukšanu, komisija vienlaikus vienā dienā visiem pretendentiem nosūta rezultātu paziņojumus izmantojot elektronisko pastu </w:t>
      </w:r>
      <w:r w:rsidRPr="00B14A89">
        <w:rPr>
          <w:rFonts w:ascii="Times New Roman" w:eastAsia="Times New Roman" w:hAnsi="Times New Roman"/>
          <w:iCs/>
          <w:sz w:val="24"/>
          <w:szCs w:val="24"/>
        </w:rPr>
        <w:t>vai</w:t>
      </w:r>
      <w:r w:rsidRPr="00B14A89">
        <w:rPr>
          <w:rFonts w:ascii="Times New Roman" w:eastAsia="Times New Roman" w:hAnsi="Times New Roman"/>
          <w:sz w:val="24"/>
          <w:szCs w:val="24"/>
        </w:rPr>
        <w:t xml:space="preserve"> faksu (ja pretendents to norādījis piedāvājumā).</w:t>
      </w:r>
      <w:bookmarkEnd w:id="47"/>
      <w:bookmarkEnd w:id="48"/>
      <w:bookmarkEnd w:id="49"/>
      <w:bookmarkEnd w:id="50"/>
      <w:bookmarkEnd w:id="51"/>
      <w:bookmarkEnd w:id="52"/>
      <w:bookmarkEnd w:id="53"/>
      <w:bookmarkEnd w:id="54"/>
      <w:bookmarkEnd w:id="55"/>
    </w:p>
    <w:p w14:paraId="21DF8378" w14:textId="77777777" w:rsidR="002E602E" w:rsidRPr="00B14A89"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56" w:name="_Toc356305162"/>
      <w:bookmarkStart w:id="57" w:name="_Toc364417645"/>
      <w:bookmarkStart w:id="58" w:name="_Toc492890762"/>
      <w:bookmarkStart w:id="59" w:name="_Toc531091951"/>
      <w:r w:rsidRPr="00B14A89">
        <w:rPr>
          <w:rFonts w:ascii="Times New Roman" w:eastAsia="Times New Roman" w:hAnsi="Times New Roman"/>
          <w:b/>
          <w:sz w:val="24"/>
          <w:szCs w:val="24"/>
          <w:lang w:eastAsia="ru-RU"/>
        </w:rPr>
        <w:t>1.10.</w:t>
      </w:r>
      <w:r w:rsidRPr="00B14A89">
        <w:rPr>
          <w:rFonts w:ascii="Times New Roman" w:eastAsia="Times New Roman" w:hAnsi="Times New Roman"/>
          <w:b/>
          <w:sz w:val="24"/>
          <w:szCs w:val="24"/>
          <w:lang w:eastAsia="ru-RU"/>
        </w:rPr>
        <w:tab/>
        <w:t>Piedāvājuma noformēšana</w:t>
      </w:r>
      <w:bookmarkEnd w:id="56"/>
      <w:bookmarkEnd w:id="57"/>
      <w:bookmarkEnd w:id="58"/>
      <w:bookmarkEnd w:id="59"/>
    </w:p>
    <w:p w14:paraId="16C34745" w14:textId="77777777" w:rsidR="002E602E" w:rsidRPr="00B14A89"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bookmarkStart w:id="60" w:name="_Toc492890763"/>
      <w:bookmarkStart w:id="61" w:name="_Toc418082937"/>
      <w:r w:rsidRPr="00B14A89">
        <w:rPr>
          <w:rFonts w:ascii="Times New Roman" w:eastAsia="Times New Roman" w:hAnsi="Times New Roman"/>
          <w:sz w:val="24"/>
          <w:szCs w:val="24"/>
        </w:rPr>
        <w:t>Piedāvājumam jāatbilst visām šajā Nolikumā, tā pielikumos un normatīvajos aktos ietvertajām prasībām.</w:t>
      </w:r>
    </w:p>
    <w:p w14:paraId="5C91F024" w14:textId="77777777" w:rsidR="002E602E" w:rsidRPr="00B14A89"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Piedāvājums jāiesniedz elektroniski EIS e-konkursu apakšsistēmā (</w:t>
      </w:r>
      <w:hyperlink r:id="rId18" w:history="1">
        <w:r w:rsidRPr="00B14A89">
          <w:rPr>
            <w:rFonts w:ascii="Times New Roman" w:hAnsi="Times New Roman"/>
            <w:sz w:val="24"/>
            <w:szCs w:val="24"/>
            <w:u w:val="single"/>
          </w:rPr>
          <w:t>https://www.eis.gov.lv/EKEIS/Supplier/</w:t>
        </w:r>
      </w:hyperlink>
      <w:r w:rsidRPr="00B14A89">
        <w:rPr>
          <w:rFonts w:ascii="Times New Roman" w:eastAsia="Times New Roman" w:hAnsi="Times New Roman"/>
          <w:sz w:val="24"/>
          <w:szCs w:val="24"/>
        </w:rPr>
        <w:t>), ievērojot šādas pretendenta izvēles iespējas:</w:t>
      </w:r>
    </w:p>
    <w:p w14:paraId="65B67941" w14:textId="77777777" w:rsidR="002E602E" w:rsidRPr="00B14A89" w:rsidRDefault="002E602E" w:rsidP="002E602E">
      <w:pPr>
        <w:numPr>
          <w:ilvl w:val="3"/>
          <w:numId w:val="17"/>
        </w:numPr>
        <w:spacing w:before="120" w:after="120" w:line="240" w:lineRule="auto"/>
        <w:ind w:left="2552" w:hanging="992"/>
        <w:jc w:val="both"/>
        <w:rPr>
          <w:rFonts w:ascii="Times New Roman" w:eastAsia="Times New Roman" w:hAnsi="Times New Roman"/>
          <w:sz w:val="24"/>
          <w:szCs w:val="24"/>
        </w:rPr>
      </w:pPr>
      <w:r w:rsidRPr="00B14A89">
        <w:rPr>
          <w:rFonts w:ascii="Times New Roman" w:eastAsia="Times New Roman" w:hAnsi="Times New Roman"/>
          <w:sz w:val="24"/>
          <w:szCs w:val="24"/>
        </w:rPr>
        <w:t>izmantojot EIS e-konkursu apakšsistēmas piedāvātos rīkus, aizpildot minētās sistēmas e-konkursu apakšsistēmā šā iepirkuma sadaļā ievietotās formas;</w:t>
      </w:r>
    </w:p>
    <w:p w14:paraId="2456AD33" w14:textId="77777777" w:rsidR="002E602E" w:rsidRPr="00B14A89" w:rsidRDefault="002E602E" w:rsidP="002E602E">
      <w:pPr>
        <w:numPr>
          <w:ilvl w:val="3"/>
          <w:numId w:val="17"/>
        </w:numPr>
        <w:spacing w:before="120" w:after="120" w:line="240" w:lineRule="auto"/>
        <w:ind w:left="2552" w:hanging="992"/>
        <w:jc w:val="both"/>
        <w:rPr>
          <w:rFonts w:ascii="Times New Roman" w:eastAsia="Times New Roman" w:hAnsi="Times New Roman"/>
          <w:sz w:val="24"/>
          <w:szCs w:val="24"/>
        </w:rPr>
      </w:pPr>
      <w:r w:rsidRPr="00B14A89">
        <w:rPr>
          <w:rFonts w:ascii="Times New Roman" w:eastAsia="Times New Roman" w:hAnsi="Times New Roman"/>
          <w:sz w:val="24"/>
          <w:szCs w:val="24"/>
        </w:rPr>
        <w:lastRenderedPageBreak/>
        <w:t>elektroniski aizpildāmos dokumentus elektroniski sagatavojot ārpus EIS e-konkursu apakšsistēmas un pievienojot atbilstošajām prasībām (šādā gadījumā pretendents ir atbildīgs par aizpildāmo formu atbilstību dokumentācijas prasībām un formu paraugiem).</w:t>
      </w:r>
    </w:p>
    <w:p w14:paraId="2C3F374C" w14:textId="77777777" w:rsidR="002E602E" w:rsidRPr="00B14A89" w:rsidRDefault="002E602E" w:rsidP="002E602E">
      <w:pPr>
        <w:numPr>
          <w:ilvl w:val="2"/>
          <w:numId w:val="17"/>
        </w:numPr>
        <w:spacing w:before="120" w:after="120" w:line="240" w:lineRule="auto"/>
        <w:ind w:left="1560" w:hanging="851"/>
        <w:rPr>
          <w:rFonts w:ascii="Times New Roman" w:eastAsia="Times New Roman" w:hAnsi="Times New Roman"/>
          <w:sz w:val="24"/>
          <w:szCs w:val="24"/>
        </w:rPr>
      </w:pPr>
      <w:r w:rsidRPr="00B14A89">
        <w:rPr>
          <w:rFonts w:ascii="Times New Roman" w:eastAsia="Times New Roman" w:hAnsi="Times New Roman"/>
          <w:sz w:val="24"/>
          <w:szCs w:val="24"/>
        </w:rPr>
        <w:t>Sagatavojot piedāvājumu, pretendents ievēro, ka:</w:t>
      </w:r>
    </w:p>
    <w:p w14:paraId="10393A2D" w14:textId="77777777" w:rsidR="002E602E" w:rsidRPr="00B14A89"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piedāvājuma dokumenti ir jāsagatavo atsevišķos elektroniskos dokumentos ar standarta biroja programmatūras rīkiem nolasāmā formātā (piemēram, </w:t>
      </w:r>
      <w:r w:rsidRPr="00B14A89">
        <w:rPr>
          <w:rFonts w:ascii="Times New Roman" w:eastAsia="Times New Roman" w:hAnsi="Times New Roman"/>
          <w:i/>
          <w:sz w:val="24"/>
          <w:szCs w:val="24"/>
        </w:rPr>
        <w:t>Microsoft Office 2010</w:t>
      </w:r>
      <w:r w:rsidRPr="00B14A89">
        <w:rPr>
          <w:rFonts w:ascii="Times New Roman" w:eastAsia="Times New Roman" w:hAnsi="Times New Roman"/>
          <w:sz w:val="24"/>
          <w:szCs w:val="24"/>
        </w:rPr>
        <w:t xml:space="preserve"> (vai jaunākas programmatūras versijas) formātā vai </w:t>
      </w:r>
      <w:proofErr w:type="spellStart"/>
      <w:r w:rsidRPr="00B14A89">
        <w:rPr>
          <w:rFonts w:ascii="Times New Roman" w:eastAsia="Times New Roman" w:hAnsi="Times New Roman"/>
          <w:i/>
          <w:sz w:val="24"/>
          <w:szCs w:val="24"/>
        </w:rPr>
        <w:t>pdf</w:t>
      </w:r>
      <w:proofErr w:type="spellEnd"/>
      <w:r w:rsidRPr="00B14A89">
        <w:rPr>
          <w:rFonts w:ascii="Times New Roman" w:eastAsia="Times New Roman" w:hAnsi="Times New Roman"/>
          <w:sz w:val="24"/>
          <w:szCs w:val="24"/>
        </w:rPr>
        <w:t xml:space="preserve"> formātā). Tehniskā - finanšu </w:t>
      </w:r>
      <w:r w:rsidRPr="00B14A89">
        <w:rPr>
          <w:rFonts w:ascii="Times New Roman" w:eastAsia="Times New Roman" w:hAnsi="Times New Roman"/>
          <w:bCs/>
          <w:sz w:val="24"/>
          <w:szCs w:val="24"/>
        </w:rPr>
        <w:t>piedāvājuma forma</w:t>
      </w:r>
      <w:r w:rsidRPr="00B14A89">
        <w:rPr>
          <w:rFonts w:ascii="Times New Roman" w:eastAsia="Times New Roman" w:hAnsi="Times New Roman"/>
          <w:sz w:val="24"/>
          <w:szCs w:val="24"/>
        </w:rPr>
        <w:t xml:space="preserve"> jāaizpilda atsevišķā elektroniskā dokumentā ar </w:t>
      </w:r>
      <w:r w:rsidRPr="00B14A89">
        <w:rPr>
          <w:rFonts w:ascii="Times New Roman" w:eastAsia="Times New Roman" w:hAnsi="Times New Roman"/>
          <w:i/>
          <w:sz w:val="24"/>
          <w:szCs w:val="24"/>
        </w:rPr>
        <w:t>Microsoft Office 2010</w:t>
      </w:r>
      <w:r w:rsidRPr="00B14A89">
        <w:rPr>
          <w:rFonts w:ascii="Times New Roman" w:eastAsia="Times New Roman" w:hAnsi="Times New Roman"/>
          <w:sz w:val="24"/>
          <w:szCs w:val="24"/>
        </w:rPr>
        <w:t xml:space="preserve"> (vai jaunākas programmatūras versijas) rīkiem lasāmā formātā.</w:t>
      </w:r>
    </w:p>
    <w:p w14:paraId="7E798279" w14:textId="77777777" w:rsidR="002E602E" w:rsidRPr="00B14A89"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B14A89">
        <w:rPr>
          <w:rFonts w:ascii="Times New Roman" w:eastAsia="Times New Roman" w:hAnsi="Times New Roman"/>
          <w:sz w:val="24"/>
          <w:szCs w:val="24"/>
        </w:rPr>
        <w:t>pretendents piedāvājuma dokumentus paraksta ar EIS piedāvāto elektronisko parakstu;</w:t>
      </w:r>
    </w:p>
    <w:p w14:paraId="168F49A8" w14:textId="77777777" w:rsidR="002E602E" w:rsidRPr="00B14A89"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B14A89">
        <w:rPr>
          <w:rFonts w:ascii="Times New Roman" w:eastAsia="Times New Roman" w:hAnsi="Times New Roman"/>
          <w:sz w:val="24"/>
          <w:szCs w:val="24"/>
        </w:rPr>
        <w:t>piedāvājuma dokumentus paraksta piegādātāja pārstāvis ar Latvijas Republikas Uzņēmumu reģistrā vai atbilstošā reģistrā ārvalstīs nostiprinātām paraksta tiesībām vai šīs personas pilnvarota persona, pievienojot atbilstoši noformētu pilnvaru un dokumentu, kas apliecina pilnvaras izdevēja paraksta (pārstāvības) tiesības. Pilnvarā precīzi jānorāda pilnvarotajai personai piešķirto tiesību un saistību apjoms.</w:t>
      </w:r>
    </w:p>
    <w:p w14:paraId="12096283" w14:textId="76F8BD78" w:rsidR="002E602E" w:rsidRPr="00B14A89"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ja piedāvājumu iesniedz personu apvienība jebkurā to kombinācijā, piedāvājumā norāda tās pilnvaroto pārstāvi ar tiesībām elektroniski parakstīt visus ar šo iepirkuma procedūru saistītos dokumentus. Pilnvarojums pārstāvēt personu apvienību ir jāparaksta katras personas apvienībā iekļautās personas </w:t>
      </w:r>
      <w:r w:rsidR="00A30A8E" w:rsidRPr="00B14A89">
        <w:rPr>
          <w:rFonts w:ascii="Times New Roman" w:eastAsia="Times New Roman" w:hAnsi="Times New Roman"/>
          <w:sz w:val="24"/>
          <w:szCs w:val="24"/>
        </w:rPr>
        <w:t>pārstāvēt tiesīgajam</w:t>
      </w:r>
      <w:r w:rsidRPr="00B14A89">
        <w:rPr>
          <w:rFonts w:ascii="Times New Roman" w:eastAsia="Times New Roman" w:hAnsi="Times New Roman"/>
          <w:sz w:val="24"/>
          <w:szCs w:val="24"/>
        </w:rPr>
        <w:t xml:space="preserve"> vai pilnvarotajam pārstāvim.</w:t>
      </w:r>
    </w:p>
    <w:p w14:paraId="0D150313" w14:textId="77777777" w:rsidR="002E602E" w:rsidRPr="00B14A89"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Pretendents piedāvājuma noformēšanā ievēro Elektronisko dokumentu likumā un Ministru kabineta 2005.gada 28.jūnija noteikumos Nr. 473 </w:t>
      </w:r>
      <w:r w:rsidRPr="00B14A89">
        <w:rPr>
          <w:rFonts w:ascii="Times New Roman" w:eastAsia="Times New Roman" w:hAnsi="Times New Roman"/>
          <w:bCs/>
          <w:sz w:val="24"/>
          <w:szCs w:val="24"/>
        </w:rPr>
        <w:t>“</w:t>
      </w:r>
      <w:r w:rsidRPr="00B14A89">
        <w:rPr>
          <w:rFonts w:ascii="Times New Roman" w:eastAsia="Times New Roman" w:hAnsi="Times New Roman"/>
          <w:sz w:val="24"/>
          <w:szCs w:val="24"/>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7A23AE50" w14:textId="77777777" w:rsidR="002E602E" w:rsidRPr="00B14A89"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Sagatavojot piedāvājumu, pretendentam jāievēro, ka „Pieteikums”, „Tehniskā -finanšu piedāvājuma forma” jāaizpilda tikai elektroniski, atsevišķā elektroniskā dokumentā ar Microsoft Office rīkiem lasāmā formātā.</w:t>
      </w:r>
    </w:p>
    <w:p w14:paraId="45E33F07" w14:textId="77777777" w:rsidR="002E602E" w:rsidRPr="00B14A89"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w:t>
      </w:r>
      <w:r w:rsidRPr="00B14A89">
        <w:rPr>
          <w:rFonts w:ascii="Times New Roman" w:eastAsia="Times New Roman" w:hAnsi="Times New Roman"/>
          <w:sz w:val="24"/>
          <w:szCs w:val="24"/>
        </w:rPr>
        <w:lastRenderedPageBreak/>
        <w:t>starp skaitlisko vērtību apzīmējumiem ar vārdiem un skaitļiem, noteicošais būs apzīmējums ar vārdiem.</w:t>
      </w:r>
    </w:p>
    <w:p w14:paraId="39F5D512" w14:textId="77777777" w:rsidR="002E602E" w:rsidRPr="00B14A89"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Piedāvājumā iekļautajiem dokumentiem un to noformējumam jāatbilst Dokumentu juridiskā spēka likumam un Ministru kabineta 2018.gada 4.septembra noteikumiem Nr.558 „Dokumentu izstrādāšanas un noformēšanas kārtība”.</w:t>
      </w:r>
    </w:p>
    <w:p w14:paraId="26FBF21A" w14:textId="77777777" w:rsidR="002E602E" w:rsidRPr="00B14A89"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Piedāvājums jāsagatavo latviešu valodā. Svešvalodā sagatavotiem piedāvājuma dokumentiem jāpievieno apliecināts tulkojums latviešu valodā saskaņā ar Ministru kabineta 2000.gada 22.augusta noteikumiem Nr.291 „Kārtība, kādā apliecināmi dokumentu tulkojumi valsts valodā”. Par dokumentu tulkojuma atbilstību oriģinālam atbild pretendents.</w:t>
      </w:r>
    </w:p>
    <w:p w14:paraId="2A838BC4" w14:textId="77777777" w:rsidR="002E602E" w:rsidRPr="00B14A89"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rsidRPr="00B14A89">
        <w:rPr>
          <w:rFonts w:ascii="Times New Roman" w:hAnsi="Times New Roman"/>
          <w:sz w:val="24"/>
          <w:szCs w:val="24"/>
        </w:rPr>
        <w:t xml:space="preserve"> </w:t>
      </w:r>
      <w:r w:rsidRPr="00B14A89">
        <w:rPr>
          <w:rFonts w:ascii="Times New Roman" w:eastAsia="Times New Roman" w:hAnsi="Times New Roman"/>
          <w:sz w:val="24"/>
          <w:szCs w:val="24"/>
          <w:u w:val="single"/>
        </w:rPr>
        <w:t>Ja piedāvājums saturēs kādu no šajā punktā minētajiem riskiem, tas netiks izskatīts</w:t>
      </w:r>
      <w:r w:rsidRPr="00B14A89">
        <w:rPr>
          <w:rFonts w:ascii="Times New Roman" w:eastAsia="Times New Roman" w:hAnsi="Times New Roman"/>
          <w:sz w:val="24"/>
          <w:szCs w:val="24"/>
        </w:rPr>
        <w:t>.</w:t>
      </w:r>
    </w:p>
    <w:p w14:paraId="13959A26" w14:textId="77777777" w:rsidR="002E602E" w:rsidRPr="00B14A89"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Ja pretendents iesniedzis kāda dokumenta kopiju, to apliecina atbilstoši Dokumentu juridiskā spēka likumam.</w:t>
      </w:r>
      <w:r w:rsidRPr="00B14A89">
        <w:rPr>
          <w:rFonts w:ascii="Times New Roman" w:hAnsi="Times New Roman"/>
          <w:sz w:val="24"/>
          <w:szCs w:val="24"/>
        </w:rPr>
        <w:t xml:space="preserve"> </w:t>
      </w:r>
      <w:r w:rsidRPr="00B14A89">
        <w:rPr>
          <w:rFonts w:ascii="Times New Roman" w:eastAsia="Times New Roman" w:hAnsi="Times New Roman"/>
          <w:sz w:val="24"/>
          <w:szCs w:val="24"/>
        </w:rPr>
        <w:t>Ja Pasūtītājam rodas šaubas par iesniegtā dokumenta kopijas autentiskumu, Publisko iepirkumu likuma 41. panta piektās daļas kārtībā var pieprasīt, lai pretendents uzrāda dokumenta oriģinālu vai iesniedz apliecinātu dokumenta kopiju.</w:t>
      </w:r>
    </w:p>
    <w:p w14:paraId="6D476344" w14:textId="77777777" w:rsidR="002E602E" w:rsidRPr="00B14A89"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Ja piedāvājumu iesniedz piegādātāju apvienība vai personālsabiedrība, piedāvājumā papildus norāda personu, kas Konkursā pārstāv attiecīgo piegādātāju apvienību vai personālsabiedrību, kā arī katras personas atbildības sadalījumu. Ja piedāvājumu iesniedz piegādātāju apvienība, tai iepirkuma līguma slēgšanas tiesību iegūšanas gadījumā, ir pienākums pirms līguma noslēgšanas pēc savas izvēles izveidoties atbilstoši noteiktam juridiskam statusam vai noslēgt sabiedrības līgumu, vienojoties par apvienības dalībnieku atbildības sadalījumu 15 (piecpadsmit) dienu laikā pēc dienas, kad iepirkuma komisijas lēmums par līguma slēgšanas tiesību piešķiršanu kļuvis nepārsūdzams</w:t>
      </w:r>
      <w:bookmarkEnd w:id="60"/>
      <w:r w:rsidRPr="00B14A89">
        <w:rPr>
          <w:rFonts w:ascii="Times New Roman" w:eastAsia="Times New Roman" w:hAnsi="Times New Roman"/>
          <w:sz w:val="24"/>
          <w:szCs w:val="24"/>
        </w:rPr>
        <w:t>.</w:t>
      </w:r>
    </w:p>
    <w:bookmarkEnd w:id="61"/>
    <w:p w14:paraId="63BEAE57" w14:textId="77777777" w:rsidR="002E602E" w:rsidRPr="00B14A89" w:rsidRDefault="002E602E" w:rsidP="002E602E">
      <w:pPr>
        <w:spacing w:before="120" w:after="120" w:line="240" w:lineRule="auto"/>
        <w:ind w:left="1560"/>
        <w:jc w:val="both"/>
        <w:rPr>
          <w:rFonts w:ascii="Times New Roman" w:eastAsia="Times New Roman" w:hAnsi="Times New Roman"/>
          <w:sz w:val="24"/>
          <w:szCs w:val="24"/>
        </w:rPr>
      </w:pPr>
    </w:p>
    <w:p w14:paraId="25332AC1" w14:textId="77777777" w:rsidR="002E602E" w:rsidRPr="00B14A89"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62" w:name="_Toc59334728"/>
      <w:bookmarkStart w:id="63" w:name="_Toc61422133"/>
      <w:bookmarkStart w:id="64" w:name="_Toc356305166"/>
      <w:bookmarkStart w:id="65" w:name="_Toc364417648"/>
      <w:bookmarkStart w:id="66" w:name="_Toc492890764"/>
      <w:bookmarkStart w:id="67" w:name="_Toc531091952"/>
      <w:bookmarkEnd w:id="9"/>
      <w:bookmarkEnd w:id="10"/>
      <w:bookmarkEnd w:id="11"/>
      <w:r w:rsidRPr="00B14A89">
        <w:rPr>
          <w:rFonts w:ascii="Times New Roman" w:eastAsia="Times New Roman" w:hAnsi="Times New Roman"/>
          <w:b/>
          <w:sz w:val="24"/>
          <w:szCs w:val="24"/>
          <w:lang w:eastAsia="ru-RU"/>
        </w:rPr>
        <w:t>2.</w:t>
      </w:r>
      <w:r w:rsidRPr="00B14A89">
        <w:rPr>
          <w:rFonts w:ascii="Times New Roman" w:eastAsia="Times New Roman" w:hAnsi="Times New Roman"/>
          <w:b/>
          <w:sz w:val="24"/>
          <w:szCs w:val="24"/>
          <w:lang w:eastAsia="ru-RU"/>
        </w:rPr>
        <w:tab/>
        <w:t>Informācija par iepirkuma priekšmetu</w:t>
      </w:r>
      <w:bookmarkStart w:id="68" w:name="_Toc59334729"/>
      <w:bookmarkEnd w:id="62"/>
      <w:bookmarkEnd w:id="63"/>
      <w:bookmarkEnd w:id="64"/>
      <w:bookmarkEnd w:id="65"/>
      <w:bookmarkEnd w:id="66"/>
      <w:bookmarkEnd w:id="67"/>
    </w:p>
    <w:p w14:paraId="36FBFE36" w14:textId="77777777" w:rsidR="002E602E" w:rsidRPr="00B14A89"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69" w:name="_Toc61422134"/>
      <w:bookmarkStart w:id="70" w:name="_Toc356305167"/>
      <w:bookmarkStart w:id="71" w:name="_Toc364417649"/>
      <w:bookmarkStart w:id="72" w:name="_Toc492890765"/>
      <w:bookmarkStart w:id="73" w:name="_Toc531091953"/>
      <w:r w:rsidRPr="00B14A89">
        <w:rPr>
          <w:rFonts w:ascii="Times New Roman" w:eastAsia="Times New Roman" w:hAnsi="Times New Roman"/>
          <w:b/>
          <w:sz w:val="24"/>
          <w:szCs w:val="24"/>
          <w:lang w:eastAsia="ru-RU"/>
        </w:rPr>
        <w:t>2.1.</w:t>
      </w:r>
      <w:r w:rsidRPr="00B14A89">
        <w:rPr>
          <w:rFonts w:ascii="Times New Roman" w:eastAsia="Times New Roman" w:hAnsi="Times New Roman"/>
          <w:b/>
          <w:sz w:val="24"/>
          <w:szCs w:val="24"/>
          <w:lang w:eastAsia="ru-RU"/>
        </w:rPr>
        <w:tab/>
        <w:t>Iepirkuma priekšmeta apraksts</w:t>
      </w:r>
      <w:bookmarkEnd w:id="68"/>
      <w:bookmarkEnd w:id="69"/>
      <w:bookmarkEnd w:id="70"/>
      <w:bookmarkEnd w:id="71"/>
      <w:bookmarkEnd w:id="72"/>
      <w:bookmarkEnd w:id="73"/>
      <w:r w:rsidRPr="00B14A89">
        <w:rPr>
          <w:rFonts w:ascii="Times New Roman" w:eastAsia="Times New Roman" w:hAnsi="Times New Roman"/>
          <w:b/>
          <w:sz w:val="24"/>
          <w:szCs w:val="24"/>
          <w:lang w:eastAsia="ru-RU"/>
        </w:rPr>
        <w:t xml:space="preserve"> un telpu apskate</w:t>
      </w:r>
    </w:p>
    <w:p w14:paraId="7C543E1F" w14:textId="0DA9419F" w:rsidR="002E602E" w:rsidRPr="00B14A89" w:rsidRDefault="002E602E" w:rsidP="00753B58">
      <w:pPr>
        <w:numPr>
          <w:ilvl w:val="0"/>
          <w:numId w:val="7"/>
        </w:numPr>
        <w:spacing w:after="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Iepirkuma priekšmets: </w:t>
      </w:r>
      <w:r w:rsidR="00886462">
        <w:rPr>
          <w:rFonts w:ascii="Times New Roman" w:eastAsia="Times New Roman" w:hAnsi="Times New Roman"/>
          <w:b/>
          <w:bCs/>
          <w:sz w:val="24"/>
          <w:szCs w:val="24"/>
        </w:rPr>
        <w:t>Sirds un plaušu atbalsta sistēmu (sirds kartēšanas sistēma) piegāde</w:t>
      </w:r>
      <w:r w:rsidRPr="00B14A89">
        <w:rPr>
          <w:rFonts w:ascii="Times New Roman" w:eastAsia="Times New Roman" w:hAnsi="Times New Roman"/>
          <w:sz w:val="24"/>
          <w:szCs w:val="24"/>
        </w:rPr>
        <w:t xml:space="preserve"> </w:t>
      </w:r>
      <w:r w:rsidR="00753B58" w:rsidRPr="00B14A89">
        <w:rPr>
          <w:rFonts w:ascii="Times New Roman" w:eastAsia="Times New Roman" w:hAnsi="Times New Roman"/>
          <w:sz w:val="24"/>
          <w:szCs w:val="24"/>
        </w:rPr>
        <w:t>ar 2 (divu) gadu garantiju. Papildus izmaksas Līguma darbības laikā nav paredzētas! (turpmāk – Piegāde), kas ir saskaņā ar Atklāta konkursa tehniskajā specifikācijā/finanšu piedāvājuma forma (turpmāk – Tehniskā specifikācija) (2.pielikums) noteiktajām prasībām.</w:t>
      </w:r>
      <w:r w:rsidRPr="00B14A89">
        <w:rPr>
          <w:rFonts w:ascii="Times New Roman" w:eastAsia="Times New Roman" w:hAnsi="Times New Roman"/>
          <w:sz w:val="24"/>
          <w:szCs w:val="24"/>
        </w:rPr>
        <w:t xml:space="preserve"> </w:t>
      </w:r>
    </w:p>
    <w:p w14:paraId="46E029AA" w14:textId="5E090BA3" w:rsidR="002E602E" w:rsidRPr="00B14A89" w:rsidRDefault="002E602E" w:rsidP="002E602E">
      <w:pPr>
        <w:numPr>
          <w:ilvl w:val="0"/>
          <w:numId w:val="7"/>
        </w:numPr>
        <w:spacing w:after="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CPV kodi: </w:t>
      </w:r>
      <w:r w:rsidR="00886462" w:rsidRPr="00886462">
        <w:rPr>
          <w:rFonts w:ascii="Times New Roman" w:eastAsia="Times New Roman" w:hAnsi="Times New Roman"/>
          <w:b/>
          <w:sz w:val="24"/>
          <w:szCs w:val="24"/>
        </w:rPr>
        <w:t>33100000-1</w:t>
      </w:r>
      <w:r w:rsidR="00886462" w:rsidRPr="00886462">
        <w:rPr>
          <w:rFonts w:ascii="Times New Roman" w:eastAsia="Times New Roman" w:hAnsi="Times New Roman"/>
          <w:b/>
          <w:sz w:val="24"/>
          <w:szCs w:val="24"/>
        </w:rPr>
        <w:tab/>
      </w:r>
      <w:r w:rsidR="00886462" w:rsidRPr="00886462">
        <w:rPr>
          <w:rFonts w:ascii="Times New Roman" w:eastAsia="Times New Roman" w:hAnsi="Times New Roman"/>
          <w:bCs/>
          <w:sz w:val="24"/>
          <w:szCs w:val="24"/>
        </w:rPr>
        <w:t>Medicīniskās ierīces</w:t>
      </w:r>
      <w:r w:rsidRPr="00B14A89">
        <w:rPr>
          <w:rFonts w:ascii="Times New Roman" w:eastAsia="Times New Roman" w:hAnsi="Times New Roman"/>
          <w:sz w:val="24"/>
          <w:szCs w:val="24"/>
        </w:rPr>
        <w:t>.</w:t>
      </w:r>
      <w:r w:rsidRPr="0096058F">
        <w:rPr>
          <w:rFonts w:ascii="Times New Roman" w:eastAsia="Times New Roman" w:hAnsi="Times New Roman"/>
          <w:sz w:val="24"/>
          <w:szCs w:val="24"/>
        </w:rPr>
        <w:t xml:space="preserve"> </w:t>
      </w:r>
      <w:r w:rsidRPr="00B14A89">
        <w:rPr>
          <w:rFonts w:ascii="Times New Roman" w:eastAsia="Times New Roman" w:hAnsi="Times New Roman"/>
          <w:sz w:val="24"/>
          <w:szCs w:val="24"/>
        </w:rPr>
        <w:t xml:space="preserve">Papildus (CPV kods) : 50400000-9 (Medicīnisko un </w:t>
      </w:r>
      <w:proofErr w:type="spellStart"/>
      <w:r w:rsidRPr="00B14A89">
        <w:rPr>
          <w:rFonts w:ascii="Times New Roman" w:eastAsia="Times New Roman" w:hAnsi="Times New Roman"/>
          <w:sz w:val="24"/>
          <w:szCs w:val="24"/>
        </w:rPr>
        <w:t>precīzijas</w:t>
      </w:r>
      <w:proofErr w:type="spellEnd"/>
      <w:r w:rsidRPr="00B14A89">
        <w:rPr>
          <w:rFonts w:ascii="Times New Roman" w:eastAsia="Times New Roman" w:hAnsi="Times New Roman"/>
          <w:sz w:val="24"/>
          <w:szCs w:val="24"/>
        </w:rPr>
        <w:t xml:space="preserve"> iekārtu remonta un tehniskās apkopes pakalpojumi).</w:t>
      </w:r>
    </w:p>
    <w:p w14:paraId="20AB4915" w14:textId="77777777" w:rsidR="002E602E" w:rsidRPr="00B14A89" w:rsidRDefault="002E602E" w:rsidP="002E602E">
      <w:pPr>
        <w:numPr>
          <w:ilvl w:val="0"/>
          <w:numId w:val="7"/>
        </w:numPr>
        <w:spacing w:before="120" w:after="120" w:line="240" w:lineRule="auto"/>
        <w:ind w:left="1560" w:hanging="850"/>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Iepirkuma priekšmets </w:t>
      </w:r>
      <w:r w:rsidRPr="00B14A89">
        <w:rPr>
          <w:rFonts w:ascii="Times New Roman" w:eastAsia="Times New Roman" w:hAnsi="Times New Roman"/>
          <w:b/>
          <w:sz w:val="24"/>
          <w:szCs w:val="24"/>
        </w:rPr>
        <w:t>nav sadalīts daļās</w:t>
      </w:r>
      <w:r w:rsidRPr="00B14A89">
        <w:rPr>
          <w:rFonts w:ascii="Times New Roman" w:eastAsia="Times New Roman" w:hAnsi="Times New Roman"/>
          <w:sz w:val="24"/>
          <w:szCs w:val="24"/>
        </w:rPr>
        <w:t>.</w:t>
      </w:r>
    </w:p>
    <w:p w14:paraId="661F7ACD" w14:textId="77777777" w:rsidR="002E602E" w:rsidRPr="00B14A89" w:rsidRDefault="002E602E" w:rsidP="002E602E">
      <w:pPr>
        <w:numPr>
          <w:ilvl w:val="0"/>
          <w:numId w:val="7"/>
        </w:numPr>
        <w:spacing w:before="120" w:after="120" w:line="240" w:lineRule="auto"/>
        <w:ind w:left="1560" w:hanging="850"/>
        <w:jc w:val="both"/>
        <w:rPr>
          <w:rFonts w:ascii="Times New Roman" w:eastAsia="Times New Roman" w:hAnsi="Times New Roman"/>
          <w:sz w:val="24"/>
          <w:szCs w:val="24"/>
        </w:rPr>
      </w:pPr>
      <w:r w:rsidRPr="00B14A89">
        <w:rPr>
          <w:rFonts w:ascii="Times New Roman" w:eastAsia="Times New Roman" w:hAnsi="Times New Roman"/>
          <w:sz w:val="24"/>
          <w:szCs w:val="24"/>
        </w:rPr>
        <w:lastRenderedPageBreak/>
        <w:t>Pretendents nevar iesniegt piedāvājuma variantus.</w:t>
      </w:r>
    </w:p>
    <w:p w14:paraId="19BC27CA" w14:textId="69D20E64" w:rsidR="002E602E" w:rsidRPr="00B14A89" w:rsidRDefault="002E602E" w:rsidP="00113D95">
      <w:pPr>
        <w:spacing w:before="120" w:after="120" w:line="240" w:lineRule="auto"/>
        <w:ind w:left="1560"/>
        <w:jc w:val="both"/>
        <w:rPr>
          <w:rFonts w:ascii="Times New Roman" w:eastAsia="Times New Roman" w:hAnsi="Times New Roman"/>
          <w:sz w:val="24"/>
          <w:szCs w:val="24"/>
        </w:rPr>
      </w:pPr>
    </w:p>
    <w:p w14:paraId="624F3610" w14:textId="77777777" w:rsidR="002E602E" w:rsidRPr="00B14A89" w:rsidRDefault="002E602E" w:rsidP="002E602E">
      <w:pPr>
        <w:keepNext/>
        <w:numPr>
          <w:ilvl w:val="1"/>
          <w:numId w:val="0"/>
        </w:numPr>
        <w:spacing w:before="120" w:after="120" w:line="240" w:lineRule="auto"/>
        <w:outlineLvl w:val="1"/>
        <w:rPr>
          <w:rFonts w:ascii="Times New Roman" w:eastAsia="Times New Roman" w:hAnsi="Times New Roman"/>
          <w:b/>
          <w:sz w:val="24"/>
          <w:szCs w:val="24"/>
          <w:lang w:eastAsia="ru-RU"/>
        </w:rPr>
      </w:pPr>
      <w:bookmarkStart w:id="74" w:name="_Toc531091954"/>
      <w:bookmarkStart w:id="75" w:name="_Toc492890766"/>
      <w:r w:rsidRPr="00B14A89">
        <w:rPr>
          <w:rFonts w:ascii="Times New Roman" w:eastAsia="Times New Roman" w:hAnsi="Times New Roman"/>
          <w:b/>
          <w:sz w:val="24"/>
          <w:szCs w:val="24"/>
          <w:lang w:eastAsia="ru-RU"/>
        </w:rPr>
        <w:t>2.2.</w:t>
      </w:r>
      <w:r w:rsidRPr="00B14A89">
        <w:rPr>
          <w:rFonts w:ascii="Times New Roman" w:eastAsia="Times New Roman" w:hAnsi="Times New Roman"/>
          <w:b/>
          <w:sz w:val="24"/>
          <w:szCs w:val="24"/>
          <w:lang w:eastAsia="ru-RU"/>
        </w:rPr>
        <w:tab/>
        <w:t>Iepirkuma līguma izpildes laiks, vieta, kārtība:</w:t>
      </w:r>
      <w:bookmarkEnd w:id="74"/>
      <w:r w:rsidRPr="00B14A89">
        <w:rPr>
          <w:rFonts w:ascii="Times New Roman" w:eastAsia="Times New Roman" w:hAnsi="Times New Roman"/>
          <w:b/>
          <w:sz w:val="24"/>
          <w:szCs w:val="24"/>
          <w:lang w:eastAsia="ru-RU"/>
        </w:rPr>
        <w:t xml:space="preserve"> </w:t>
      </w:r>
      <w:bookmarkEnd w:id="75"/>
    </w:p>
    <w:p w14:paraId="13DA012C" w14:textId="77777777" w:rsidR="002E602E" w:rsidRPr="00B14A89" w:rsidRDefault="002E602E" w:rsidP="002E602E">
      <w:pPr>
        <w:shd w:val="clear" w:color="auto" w:fill="FFFFFF"/>
        <w:spacing w:after="10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2.2.1.</w:t>
      </w:r>
      <w:r w:rsidRPr="00B14A89">
        <w:rPr>
          <w:rFonts w:ascii="Times New Roman" w:eastAsia="Times New Roman" w:hAnsi="Times New Roman"/>
          <w:sz w:val="24"/>
          <w:szCs w:val="24"/>
        </w:rPr>
        <w:tab/>
      </w:r>
      <w:bookmarkStart w:id="76" w:name="_Toc403116554"/>
      <w:r w:rsidRPr="00B14A89">
        <w:rPr>
          <w:rFonts w:ascii="Times New Roman" w:eastAsia="Times New Roman" w:hAnsi="Times New Roman"/>
          <w:sz w:val="24"/>
          <w:szCs w:val="24"/>
        </w:rPr>
        <w:t xml:space="preserve">Līgums stājās spēkā dienā, kad tas ir abpusēji parakstīts un ir spēkā līdz līgumslēdzēju savstarpējo saistību pilnīgai izpildei. </w:t>
      </w:r>
    </w:p>
    <w:p w14:paraId="2D6BA40A" w14:textId="77777777" w:rsidR="002E602E" w:rsidRPr="00B14A89" w:rsidRDefault="002E602E" w:rsidP="002E602E">
      <w:pPr>
        <w:shd w:val="clear" w:color="auto" w:fill="FFFFFF"/>
        <w:spacing w:after="10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2.2.2.</w:t>
      </w:r>
      <w:r w:rsidRPr="00B14A89">
        <w:rPr>
          <w:rFonts w:ascii="Times New Roman" w:eastAsia="Times New Roman" w:hAnsi="Times New Roman"/>
          <w:sz w:val="24"/>
          <w:szCs w:val="24"/>
        </w:rPr>
        <w:tab/>
        <w:t>Līguma izpildes vieta</w:t>
      </w:r>
      <w:bookmarkEnd w:id="76"/>
      <w:r w:rsidRPr="00B14A89">
        <w:rPr>
          <w:rFonts w:ascii="Times New Roman" w:eastAsia="Times New Roman" w:hAnsi="Times New Roman"/>
          <w:sz w:val="24"/>
          <w:szCs w:val="24"/>
        </w:rPr>
        <w:t>: VSIA “Paula Stradiņa klīniskā universitātes slimnīca”, Pilsoņu iela 13, Rīga, LV-1002.</w:t>
      </w:r>
    </w:p>
    <w:p w14:paraId="1580F02C" w14:textId="1C74FFF6" w:rsidR="002E602E" w:rsidRPr="00B14A89" w:rsidRDefault="002E602E" w:rsidP="002E602E">
      <w:pPr>
        <w:shd w:val="clear" w:color="auto" w:fill="FFFFFF"/>
        <w:spacing w:after="100" w:line="240" w:lineRule="auto"/>
        <w:ind w:left="1701" w:hanging="992"/>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2.2.3.   Pasūtītāja plānotā summa nepārsniegs EUR </w:t>
      </w:r>
      <w:r w:rsidR="002A367D">
        <w:rPr>
          <w:rFonts w:ascii="Times New Roman" w:eastAsia="Times New Roman" w:hAnsi="Times New Roman"/>
          <w:sz w:val="24"/>
          <w:szCs w:val="24"/>
        </w:rPr>
        <w:t>220 000.00</w:t>
      </w:r>
      <w:r w:rsidRPr="00B14A89">
        <w:rPr>
          <w:rFonts w:ascii="Times New Roman" w:eastAsia="Times New Roman" w:hAnsi="Times New Roman"/>
          <w:sz w:val="24"/>
          <w:szCs w:val="24"/>
        </w:rPr>
        <w:t xml:space="preserve"> (</w:t>
      </w:r>
      <w:r w:rsidR="002A367D">
        <w:rPr>
          <w:rFonts w:ascii="Times New Roman" w:eastAsia="Times New Roman" w:hAnsi="Times New Roman"/>
          <w:sz w:val="24"/>
          <w:szCs w:val="24"/>
        </w:rPr>
        <w:t xml:space="preserve">divi simti divdesmit tūkstoši </w:t>
      </w:r>
      <w:proofErr w:type="spellStart"/>
      <w:r w:rsidR="002A367D" w:rsidRPr="002A367D">
        <w:rPr>
          <w:rFonts w:ascii="Times New Roman" w:eastAsia="Times New Roman" w:hAnsi="Times New Roman"/>
          <w:i/>
          <w:iCs/>
          <w:sz w:val="24"/>
          <w:szCs w:val="24"/>
        </w:rPr>
        <w:t>euro</w:t>
      </w:r>
      <w:proofErr w:type="spellEnd"/>
      <w:r w:rsidR="002A367D">
        <w:rPr>
          <w:rFonts w:ascii="Times New Roman" w:eastAsia="Times New Roman" w:hAnsi="Times New Roman"/>
          <w:sz w:val="24"/>
          <w:szCs w:val="24"/>
        </w:rPr>
        <w:t xml:space="preserve"> un 00 centi</w:t>
      </w:r>
      <w:r w:rsidRPr="00B14A89">
        <w:rPr>
          <w:rFonts w:ascii="Times New Roman" w:eastAsia="Times New Roman" w:hAnsi="Times New Roman"/>
          <w:sz w:val="24"/>
          <w:szCs w:val="24"/>
        </w:rPr>
        <w:t>) bez PVN.</w:t>
      </w:r>
    </w:p>
    <w:p w14:paraId="0E8A87FA" w14:textId="24DA20DB" w:rsidR="002E602E" w:rsidRPr="00B14A89" w:rsidRDefault="002E602E" w:rsidP="002E602E">
      <w:pPr>
        <w:shd w:val="clear" w:color="auto" w:fill="FFFFFF"/>
        <w:spacing w:after="100" w:line="240" w:lineRule="auto"/>
        <w:ind w:left="1560" w:hanging="851"/>
        <w:jc w:val="both"/>
        <w:rPr>
          <w:rFonts w:ascii="Times New Roman" w:eastAsia="Times New Roman" w:hAnsi="Times New Roman"/>
          <w:sz w:val="24"/>
          <w:szCs w:val="24"/>
        </w:rPr>
      </w:pPr>
      <w:bookmarkStart w:id="77" w:name="_Toc364417651"/>
      <w:r w:rsidRPr="00B14A89">
        <w:rPr>
          <w:rFonts w:ascii="Times New Roman" w:eastAsia="Times New Roman" w:hAnsi="Times New Roman"/>
          <w:sz w:val="24"/>
          <w:szCs w:val="24"/>
        </w:rPr>
        <w:t>2.2.</w:t>
      </w:r>
      <w:r w:rsidR="00D36672" w:rsidRPr="00B14A89">
        <w:rPr>
          <w:rFonts w:ascii="Times New Roman" w:eastAsia="Times New Roman" w:hAnsi="Times New Roman"/>
          <w:sz w:val="24"/>
          <w:szCs w:val="24"/>
        </w:rPr>
        <w:t>4</w:t>
      </w:r>
      <w:r w:rsidRPr="00B14A89">
        <w:rPr>
          <w:rFonts w:ascii="Times New Roman" w:eastAsia="Times New Roman" w:hAnsi="Times New Roman"/>
          <w:sz w:val="24"/>
          <w:szCs w:val="24"/>
        </w:rPr>
        <w:t xml:space="preserve">. </w:t>
      </w:r>
      <w:r w:rsidRPr="00B14A89">
        <w:rPr>
          <w:rFonts w:ascii="Times New Roman" w:eastAsia="Times New Roman" w:hAnsi="Times New Roman"/>
          <w:sz w:val="24"/>
          <w:szCs w:val="24"/>
        </w:rPr>
        <w:tab/>
        <w:t xml:space="preserve">Preces piegādes termiņi – </w:t>
      </w:r>
      <w:r w:rsidR="002A367D">
        <w:rPr>
          <w:rFonts w:ascii="Times New Roman" w:eastAsia="Times New Roman" w:hAnsi="Times New Roman"/>
          <w:sz w:val="24"/>
          <w:szCs w:val="24"/>
        </w:rPr>
        <w:t>2</w:t>
      </w:r>
      <w:r w:rsidRPr="00B14A89">
        <w:rPr>
          <w:rFonts w:ascii="Times New Roman" w:eastAsia="Times New Roman" w:hAnsi="Times New Roman"/>
          <w:sz w:val="24"/>
          <w:szCs w:val="24"/>
        </w:rPr>
        <w:t xml:space="preserve"> (</w:t>
      </w:r>
      <w:r w:rsidR="002A367D">
        <w:rPr>
          <w:rFonts w:ascii="Times New Roman" w:eastAsia="Times New Roman" w:hAnsi="Times New Roman"/>
          <w:sz w:val="24"/>
          <w:szCs w:val="24"/>
        </w:rPr>
        <w:t>divu</w:t>
      </w:r>
      <w:r w:rsidRPr="00B14A89">
        <w:rPr>
          <w:rFonts w:ascii="Times New Roman" w:eastAsia="Times New Roman" w:hAnsi="Times New Roman"/>
          <w:sz w:val="24"/>
          <w:szCs w:val="24"/>
        </w:rPr>
        <w:t xml:space="preserve">) </w:t>
      </w:r>
      <w:r w:rsidR="002A367D">
        <w:rPr>
          <w:rFonts w:ascii="Times New Roman" w:eastAsia="Times New Roman" w:hAnsi="Times New Roman"/>
          <w:sz w:val="24"/>
          <w:szCs w:val="24"/>
        </w:rPr>
        <w:t>mēnešu</w:t>
      </w:r>
      <w:r w:rsidRPr="00B14A89">
        <w:rPr>
          <w:rFonts w:ascii="Times New Roman" w:eastAsia="Times New Roman" w:hAnsi="Times New Roman"/>
          <w:sz w:val="24"/>
          <w:szCs w:val="24"/>
        </w:rPr>
        <w:t xml:space="preserve"> laikā no pasūtīšanas dienas. Piegādājot preci Piegādātājs iesniedz  dokumentāciju (lietošanas instrukcija) latviešu valodā. Pirms pieņemšanas – nodošanās akta parakstīšanas Pasūtītājs izvērtē vai iesniegti visi nepieciešamie dokumenti</w:t>
      </w:r>
      <w:r w:rsidR="00C32F0C">
        <w:rPr>
          <w:rFonts w:ascii="Times New Roman" w:eastAsia="Times New Roman" w:hAnsi="Times New Roman"/>
          <w:sz w:val="24"/>
          <w:szCs w:val="24"/>
        </w:rPr>
        <w:t>.</w:t>
      </w:r>
      <w:r w:rsidRPr="00B14A89">
        <w:rPr>
          <w:rFonts w:ascii="Times New Roman" w:eastAsia="Times New Roman" w:hAnsi="Times New Roman"/>
          <w:sz w:val="24"/>
          <w:szCs w:val="24"/>
        </w:rPr>
        <w:t xml:space="preserve">   </w:t>
      </w:r>
    </w:p>
    <w:p w14:paraId="738F39F0" w14:textId="77777777" w:rsidR="002E602E" w:rsidRPr="00B14A89" w:rsidRDefault="002E602E" w:rsidP="002E602E">
      <w:pPr>
        <w:shd w:val="clear" w:color="auto" w:fill="FFFFFF"/>
        <w:spacing w:after="100" w:line="240" w:lineRule="auto"/>
        <w:ind w:left="1560" w:hanging="851"/>
        <w:jc w:val="both"/>
        <w:rPr>
          <w:rFonts w:ascii="Times New Roman" w:eastAsia="Times New Roman" w:hAnsi="Times New Roman"/>
          <w:sz w:val="24"/>
          <w:szCs w:val="24"/>
        </w:rPr>
      </w:pPr>
    </w:p>
    <w:p w14:paraId="58AEAE43" w14:textId="77777777" w:rsidR="002E602E" w:rsidRPr="00B14A89" w:rsidRDefault="002E602E" w:rsidP="002E602E">
      <w:pPr>
        <w:keepNext/>
        <w:spacing w:before="120" w:after="120" w:line="240" w:lineRule="auto"/>
        <w:ind w:right="181" w:hanging="7"/>
        <w:jc w:val="center"/>
        <w:outlineLvl w:val="0"/>
        <w:rPr>
          <w:rFonts w:ascii="Times New Roman" w:eastAsia="Times New Roman" w:hAnsi="Times New Roman"/>
          <w:b/>
          <w:sz w:val="24"/>
          <w:szCs w:val="24"/>
          <w:lang w:eastAsia="ru-RU"/>
        </w:rPr>
      </w:pPr>
      <w:bookmarkStart w:id="78" w:name="_Toc492890767"/>
      <w:bookmarkStart w:id="79" w:name="_Toc531091955"/>
      <w:r w:rsidRPr="00B14A89">
        <w:rPr>
          <w:rFonts w:ascii="Times New Roman" w:eastAsia="Times New Roman" w:hAnsi="Times New Roman"/>
          <w:b/>
          <w:sz w:val="24"/>
          <w:szCs w:val="24"/>
          <w:lang w:eastAsia="ru-RU"/>
        </w:rPr>
        <w:t>3.</w:t>
      </w:r>
      <w:r w:rsidRPr="00B14A89">
        <w:rPr>
          <w:rFonts w:ascii="Times New Roman" w:eastAsia="Times New Roman" w:hAnsi="Times New Roman"/>
          <w:b/>
          <w:sz w:val="24"/>
          <w:szCs w:val="24"/>
          <w:lang w:eastAsia="ru-RU"/>
        </w:rPr>
        <w:tab/>
        <w:t>Prasības pretendentiem</w:t>
      </w:r>
      <w:bookmarkEnd w:id="77"/>
      <w:bookmarkEnd w:id="78"/>
      <w:r w:rsidRPr="00B14A89">
        <w:rPr>
          <w:rFonts w:ascii="Times New Roman" w:eastAsia="Times New Roman" w:hAnsi="Times New Roman"/>
          <w:b/>
          <w:sz w:val="24"/>
          <w:szCs w:val="24"/>
          <w:lang w:eastAsia="ru-RU"/>
        </w:rPr>
        <w:t xml:space="preserve"> un izslēgšanas nosacījumi</w:t>
      </w:r>
      <w:bookmarkEnd w:id="79"/>
    </w:p>
    <w:p w14:paraId="406026C4" w14:textId="77777777" w:rsidR="002E602E" w:rsidRPr="00B14A89" w:rsidRDefault="002E602E" w:rsidP="002E602E">
      <w:pPr>
        <w:numPr>
          <w:ilvl w:val="0"/>
          <w:numId w:val="8"/>
        </w:numPr>
        <w:spacing w:after="100" w:line="240" w:lineRule="auto"/>
        <w:ind w:hanging="720"/>
        <w:rPr>
          <w:rFonts w:ascii="Times New Roman" w:eastAsia="Times New Roman" w:hAnsi="Times New Roman"/>
          <w:sz w:val="24"/>
          <w:szCs w:val="24"/>
        </w:rPr>
      </w:pPr>
      <w:r w:rsidRPr="00B14A89">
        <w:rPr>
          <w:rFonts w:ascii="Times New Roman" w:eastAsia="Times New Roman" w:hAnsi="Times New Roman"/>
          <w:sz w:val="24"/>
          <w:szCs w:val="24"/>
        </w:rPr>
        <w:t>Pretendents ir reģistrēts normatīvajos aktos noteiktajā kārtībā.</w:t>
      </w:r>
    </w:p>
    <w:p w14:paraId="43BC12A8" w14:textId="77777777" w:rsidR="002E602E" w:rsidRPr="00B14A89" w:rsidRDefault="002E602E" w:rsidP="002E602E">
      <w:pPr>
        <w:numPr>
          <w:ilvl w:val="0"/>
          <w:numId w:val="8"/>
        </w:numPr>
        <w:spacing w:after="100" w:line="240" w:lineRule="auto"/>
        <w:ind w:hanging="720"/>
        <w:rPr>
          <w:rFonts w:ascii="Times New Roman" w:eastAsia="Times New Roman" w:hAnsi="Times New Roman"/>
          <w:sz w:val="24"/>
          <w:szCs w:val="24"/>
        </w:rPr>
      </w:pPr>
      <w:r w:rsidRPr="00B14A89">
        <w:rPr>
          <w:rFonts w:ascii="Times New Roman" w:eastAsia="Times New Roman" w:hAnsi="Times New Roman"/>
          <w:sz w:val="24"/>
          <w:szCs w:val="24"/>
        </w:rPr>
        <w:t>Pretendents tiek izslēgts no turpmākas dalības Konkursā, ja:</w:t>
      </w:r>
    </w:p>
    <w:p w14:paraId="21248EA0" w14:textId="77777777" w:rsidR="002E602E" w:rsidRPr="00B14A89"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pretendents vai persona, kura ir pretendenta valdes vai padomes loceklis, </w:t>
      </w:r>
      <w:proofErr w:type="spellStart"/>
      <w:r w:rsidRPr="00B14A89">
        <w:rPr>
          <w:rFonts w:ascii="Times New Roman" w:eastAsia="Times New Roman" w:hAnsi="Times New Roman"/>
          <w:sz w:val="24"/>
          <w:szCs w:val="24"/>
        </w:rPr>
        <w:t>pārstāvēttiesīgā</w:t>
      </w:r>
      <w:proofErr w:type="spellEnd"/>
      <w:r w:rsidRPr="00B14A89">
        <w:rPr>
          <w:rFonts w:ascii="Times New Roman" w:eastAsia="Times New Roman" w:hAnsi="Times New Roman"/>
          <w:sz w:val="24"/>
          <w:szCs w:val="24"/>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12805091" w14:textId="77777777" w:rsidR="002E602E" w:rsidRPr="00B14A89" w:rsidRDefault="002E602E" w:rsidP="002E602E">
      <w:pPr>
        <w:spacing w:after="100" w:line="240" w:lineRule="auto"/>
        <w:ind w:left="2127" w:hanging="425"/>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a) </w:t>
      </w:r>
      <w:r w:rsidRPr="00B14A89">
        <w:rPr>
          <w:rFonts w:ascii="Times New Roman" w:eastAsia="Times New Roman" w:hAnsi="Times New Roman"/>
          <w:sz w:val="24"/>
          <w:szCs w:val="24"/>
        </w:rPr>
        <w:tab/>
        <w:t>noziedzīgas organizācijas izveidošana, vadīšana, iesaistīšanās tajā vai tās sastāvā ietilpstošā organizētā grupā vai citā noziedzīgā formējumā vai piedalīšanās šādas organizācijas izdarītos noziedzīgos nodarījumos,</w:t>
      </w:r>
    </w:p>
    <w:p w14:paraId="5F9F863E" w14:textId="77777777" w:rsidR="002E602E" w:rsidRPr="00B14A89" w:rsidRDefault="002E602E" w:rsidP="002E602E">
      <w:pPr>
        <w:spacing w:after="100" w:line="240" w:lineRule="auto"/>
        <w:ind w:left="2127" w:hanging="425"/>
        <w:jc w:val="both"/>
        <w:rPr>
          <w:rFonts w:ascii="Times New Roman" w:eastAsia="Times New Roman" w:hAnsi="Times New Roman"/>
          <w:sz w:val="24"/>
          <w:szCs w:val="24"/>
        </w:rPr>
      </w:pPr>
      <w:r w:rsidRPr="00B14A89">
        <w:rPr>
          <w:rFonts w:ascii="Times New Roman" w:eastAsia="Times New Roman" w:hAnsi="Times New Roman"/>
          <w:sz w:val="24"/>
          <w:szCs w:val="24"/>
        </w:rPr>
        <w:t>b)</w:t>
      </w:r>
      <w:r w:rsidRPr="00B14A89">
        <w:rPr>
          <w:rFonts w:ascii="Times New Roman" w:eastAsia="Times New Roman" w:hAnsi="Times New Roman"/>
          <w:sz w:val="24"/>
          <w:szCs w:val="24"/>
        </w:rPr>
        <w:tab/>
        <w:t>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05EDE1E0" w14:textId="77777777" w:rsidR="002E602E" w:rsidRPr="00B14A89" w:rsidRDefault="002E602E" w:rsidP="002E602E">
      <w:pPr>
        <w:spacing w:after="100" w:line="240" w:lineRule="auto"/>
        <w:ind w:left="2127" w:hanging="425"/>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c) </w:t>
      </w:r>
      <w:r w:rsidRPr="00B14A89">
        <w:rPr>
          <w:rFonts w:ascii="Times New Roman" w:eastAsia="Times New Roman" w:hAnsi="Times New Roman"/>
          <w:sz w:val="24"/>
          <w:szCs w:val="24"/>
        </w:rPr>
        <w:tab/>
        <w:t>krāpšana, piesavināšanās vai noziedzīgi iegūtu līdzekļu legalizēšana,</w:t>
      </w:r>
    </w:p>
    <w:p w14:paraId="11FF10B1" w14:textId="77777777" w:rsidR="002E602E" w:rsidRPr="00B14A89" w:rsidRDefault="002E602E" w:rsidP="002E602E">
      <w:pPr>
        <w:spacing w:after="100" w:line="240" w:lineRule="auto"/>
        <w:ind w:left="2127" w:hanging="425"/>
        <w:jc w:val="both"/>
        <w:rPr>
          <w:rFonts w:ascii="Times New Roman" w:eastAsia="Times New Roman" w:hAnsi="Times New Roman"/>
          <w:sz w:val="24"/>
          <w:szCs w:val="24"/>
        </w:rPr>
      </w:pPr>
      <w:r w:rsidRPr="00B14A89">
        <w:rPr>
          <w:rFonts w:ascii="Times New Roman" w:eastAsia="Times New Roman" w:hAnsi="Times New Roman"/>
          <w:sz w:val="24"/>
          <w:szCs w:val="24"/>
        </w:rPr>
        <w:t>d)</w:t>
      </w:r>
      <w:r w:rsidRPr="00B14A89">
        <w:rPr>
          <w:rFonts w:ascii="Times New Roman" w:eastAsia="Times New Roman" w:hAnsi="Times New Roman"/>
          <w:sz w:val="24"/>
          <w:szCs w:val="24"/>
        </w:rPr>
        <w:tab/>
        <w:t>terorisms, terorisma finansēšana, aicinājums uz terorismu, terorisma draudi vai personas vervēšana un apmācīšana terora aktu veikšanai,</w:t>
      </w:r>
    </w:p>
    <w:p w14:paraId="01300044" w14:textId="77777777" w:rsidR="002E602E" w:rsidRPr="00B14A89" w:rsidRDefault="002E602E" w:rsidP="002E602E">
      <w:pPr>
        <w:spacing w:after="100" w:line="240" w:lineRule="auto"/>
        <w:ind w:left="2127" w:hanging="425"/>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e) </w:t>
      </w:r>
      <w:r w:rsidRPr="00B14A89">
        <w:rPr>
          <w:rFonts w:ascii="Times New Roman" w:eastAsia="Times New Roman" w:hAnsi="Times New Roman"/>
          <w:sz w:val="24"/>
          <w:szCs w:val="24"/>
        </w:rPr>
        <w:tab/>
        <w:t>cilvēku tirdzniecība,</w:t>
      </w:r>
    </w:p>
    <w:p w14:paraId="2986D964" w14:textId="77777777" w:rsidR="002E602E" w:rsidRPr="00B14A89" w:rsidRDefault="002E602E" w:rsidP="002E602E">
      <w:pPr>
        <w:spacing w:after="100" w:line="240" w:lineRule="auto"/>
        <w:ind w:left="2127" w:hanging="425"/>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f) </w:t>
      </w:r>
      <w:r w:rsidRPr="00B14A89">
        <w:rPr>
          <w:rFonts w:ascii="Times New Roman" w:eastAsia="Times New Roman" w:hAnsi="Times New Roman"/>
          <w:sz w:val="24"/>
          <w:szCs w:val="24"/>
        </w:rPr>
        <w:tab/>
        <w:t>izvairīšanās no nodokļu un tiem pielīdzināto maksājumu samaksas;</w:t>
      </w:r>
    </w:p>
    <w:p w14:paraId="354E9D02" w14:textId="77777777" w:rsidR="002E602E" w:rsidRPr="00B14A89"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ir konstatēts, ka pretendentam piedāvājumu iesniegšanas termiņa pēdējā dienā vai dienā, kad pieņemts lēmums par iespējamu iepirkuma </w:t>
      </w:r>
      <w:r w:rsidRPr="00B14A89">
        <w:rPr>
          <w:rFonts w:ascii="Times New Roman" w:eastAsia="Times New Roman" w:hAnsi="Times New Roman"/>
          <w:sz w:val="24"/>
          <w:szCs w:val="24"/>
        </w:rPr>
        <w:lastRenderedPageBreak/>
        <w:t xml:space="preserve">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B14A89">
        <w:rPr>
          <w:rFonts w:ascii="Times New Roman" w:eastAsia="Times New Roman" w:hAnsi="Times New Roman"/>
          <w:i/>
          <w:sz w:val="24"/>
          <w:szCs w:val="24"/>
        </w:rPr>
        <w:t>euro</w:t>
      </w:r>
      <w:proofErr w:type="spellEnd"/>
      <w:r w:rsidRPr="00B14A89">
        <w:rPr>
          <w:rFonts w:ascii="Times New Roman" w:eastAsia="Times New Roman" w:hAnsi="Times New Roman"/>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23EA263D" w14:textId="77777777" w:rsidR="002E602E" w:rsidRPr="00B14A89"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ir pasludināts pretendenta maksātnespējas process, apturēta pretendenta saimnieciskā darbība, pretendents tiek likvidēts;</w:t>
      </w:r>
    </w:p>
    <w:p w14:paraId="68C9BF72" w14:textId="77777777" w:rsidR="002E602E" w:rsidRPr="00B14A89"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pretendentu mazāk ierobežojošiem pasākumiem;</w:t>
      </w:r>
    </w:p>
    <w:p w14:paraId="1EC27356" w14:textId="77777777" w:rsidR="002E602E" w:rsidRPr="00B14A89"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pretendentam ir konkurenci ierobežojošas priekšrocības iepirkuma procedūrā, ja tas vai ar to saistīta juridiskā persona iesaistījās iepirkuma procedūras sagatavošanā saskaņā ar Publisko iepirkumu likuma 18. panta ceturto daļu un šīs priekšrocības nevar novērst ar mazāk ierobežojošiem pasākumiem, un pretendents nevar pierādīt, ka tā vai ar to saistītas juridiskās personas dalība iepirkuma procedūras sagatavošanā neierobežo konkurenci;</w:t>
      </w:r>
    </w:p>
    <w:p w14:paraId="24CF703A" w14:textId="77777777" w:rsidR="002E602E" w:rsidRPr="00B14A89"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14:paraId="45112D92" w14:textId="77777777" w:rsidR="002E602E" w:rsidRPr="00B14A89"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pretendents ar kompetentas institūcijas lēmumu vai tiesas spriedumu, kas stājies spēkā un kļuvis neapstrīdams un nepārsūdzams, ir atzīts par vainīgu pārkāpumā, kas izpaužas kā:</w:t>
      </w:r>
    </w:p>
    <w:p w14:paraId="3F0E2556" w14:textId="77777777" w:rsidR="002E602E" w:rsidRPr="00B14A89" w:rsidRDefault="002E602E" w:rsidP="002E602E">
      <w:pPr>
        <w:spacing w:after="100" w:line="240" w:lineRule="auto"/>
        <w:ind w:left="2127" w:hanging="426"/>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a) </w:t>
      </w:r>
      <w:r w:rsidRPr="00B14A89">
        <w:rPr>
          <w:rFonts w:ascii="Times New Roman" w:eastAsia="Times New Roman" w:hAnsi="Times New Roman"/>
          <w:sz w:val="24"/>
          <w:szCs w:val="24"/>
        </w:rPr>
        <w:tab/>
        <w:t>vienas vai vairāku personu nodarbināšana, ja tām nav nepieciešamās darba atļaujas vai ja tās nav tiesīgas uzturēties Eiropas Savienības dalībvalstī,</w:t>
      </w:r>
    </w:p>
    <w:p w14:paraId="1CBB3248" w14:textId="77777777" w:rsidR="002E602E" w:rsidRPr="00B14A89" w:rsidRDefault="002E602E" w:rsidP="002E602E">
      <w:pPr>
        <w:spacing w:after="100" w:line="240" w:lineRule="auto"/>
        <w:ind w:left="2127" w:hanging="426"/>
        <w:jc w:val="both"/>
        <w:rPr>
          <w:rFonts w:ascii="Times New Roman" w:eastAsia="Times New Roman" w:hAnsi="Times New Roman"/>
          <w:sz w:val="24"/>
          <w:szCs w:val="24"/>
        </w:rPr>
      </w:pPr>
      <w:r w:rsidRPr="00B14A89">
        <w:rPr>
          <w:rFonts w:ascii="Times New Roman" w:eastAsia="Times New Roman" w:hAnsi="Times New Roman"/>
          <w:sz w:val="24"/>
          <w:szCs w:val="24"/>
        </w:rPr>
        <w:t>b)</w:t>
      </w:r>
      <w:r w:rsidRPr="00B14A89">
        <w:rPr>
          <w:rFonts w:ascii="Times New Roman" w:eastAsia="Times New Roman" w:hAnsi="Times New Roman"/>
          <w:sz w:val="24"/>
          <w:szCs w:val="24"/>
        </w:rPr>
        <w:tab/>
        <w:t xml:space="preserve">personas nodarbināšana bez </w:t>
      </w:r>
      <w:proofErr w:type="spellStart"/>
      <w:r w:rsidRPr="00B14A89">
        <w:rPr>
          <w:rFonts w:ascii="Times New Roman" w:eastAsia="Times New Roman" w:hAnsi="Times New Roman"/>
          <w:sz w:val="24"/>
          <w:szCs w:val="24"/>
        </w:rPr>
        <w:t>rakstveidā</w:t>
      </w:r>
      <w:proofErr w:type="spellEnd"/>
      <w:r w:rsidRPr="00B14A89">
        <w:rPr>
          <w:rFonts w:ascii="Times New Roman" w:eastAsia="Times New Roman" w:hAnsi="Times New Roman"/>
          <w:sz w:val="24"/>
          <w:szCs w:val="24"/>
        </w:rPr>
        <w:t xml:space="preserve"> noslēgta darba līguma, nodokļu normatīvajos aktos noteiktajā termiņā neiesniedzot par šo personu informatīvo deklarāciju par darbiniekiem, kas iesniedzama par personām, kuras uzsāk darbu;</w:t>
      </w:r>
    </w:p>
    <w:p w14:paraId="5484A60F" w14:textId="77777777" w:rsidR="002E602E" w:rsidRPr="00B14A89" w:rsidRDefault="002E602E" w:rsidP="002E602E">
      <w:pPr>
        <w:spacing w:after="10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3.2.8. </w:t>
      </w:r>
      <w:r w:rsidRPr="00B14A89">
        <w:rPr>
          <w:rFonts w:ascii="Times New Roman" w:eastAsia="Times New Roman" w:hAnsi="Times New Roman"/>
          <w:sz w:val="24"/>
          <w:szCs w:val="24"/>
        </w:rPr>
        <w:tab/>
        <w:t>pretendents ir sniedzis nepatiesu informāciju, lai apliecinātu atbilstību šā panta noteikumiem vai saskaņā ar šo likumu noteiktajām kandidātu un pretendentu kvalifikācijas prasībām, vai nav sniedzis prasīto informāciju.</w:t>
      </w:r>
    </w:p>
    <w:p w14:paraId="7FE3663C" w14:textId="77777777" w:rsidR="002E602E" w:rsidRPr="00B14A89"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Iepirkuma komisija piemēro Publisko iepirkumu likuma 42. panta pirmās daļas 1., 2., 3., 4., 5., 6. vai 7. punkta noteikumus attiecībā uz piegādātāju apvienības </w:t>
      </w:r>
      <w:r w:rsidRPr="00B14A89">
        <w:rPr>
          <w:rFonts w:ascii="Times New Roman" w:eastAsia="Times New Roman" w:hAnsi="Times New Roman"/>
          <w:sz w:val="24"/>
          <w:szCs w:val="24"/>
        </w:rPr>
        <w:lastRenderedPageBreak/>
        <w:t>(personu grupas) dalībniekiem, personālsabiedrības biedriem, personām, uz kuru iespējām pretendents balstās, lai apliecinātu, ka tā kvalifikācija atbilst Nolikumā noteiktajām prasībām.</w:t>
      </w:r>
    </w:p>
    <w:p w14:paraId="51D6155D" w14:textId="77777777" w:rsidR="002E602E" w:rsidRPr="00B14A89"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B14A89">
        <w:rPr>
          <w:rFonts w:ascii="Times New Roman" w:eastAsia="Times New Roman" w:hAnsi="Times New Roman"/>
          <w:sz w:val="24"/>
          <w:szCs w:val="24"/>
        </w:rPr>
        <w:t>Iepirkuma komisija piemēro Publisko iepirkumu likuma 42. panta pirmās daļas 2., 3., 4., 5., 6. vai 7. punkta noteikumus attiecībā uz katru pretendenta norādīto apakšuzņēmēju, kura būvdarbu, pakalpojumu vai piegādes vērtība ir vismaz 10 % (desmit procenti) no kopējās līguma vērtības.</w:t>
      </w:r>
    </w:p>
    <w:p w14:paraId="1CFE7D82" w14:textId="77777777" w:rsidR="002E602E" w:rsidRPr="00B14A89"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B14A89">
        <w:rPr>
          <w:rFonts w:ascii="Times New Roman" w:eastAsia="Times New Roman" w:hAnsi="Times New Roman"/>
          <w:sz w:val="24"/>
          <w:szCs w:val="24"/>
        </w:rPr>
        <w:t>Vērtējot pretendentu atbilstību, iepirkuma komisija piemēro Publisko iepirkumu likuma 42. panta trešās un ceturtās daļas termiņu ierobežojumus.</w:t>
      </w:r>
    </w:p>
    <w:p w14:paraId="6A21AD34" w14:textId="77777777" w:rsidR="002E602E" w:rsidRPr="00B14A89"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B14A89">
        <w:rPr>
          <w:rFonts w:ascii="Times New Roman" w:eastAsia="Times New Roman" w:hAnsi="Times New Roman"/>
          <w:sz w:val="24"/>
          <w:szCs w:val="24"/>
        </w:rPr>
        <w:t>Vērtējot pretendentu uzticamības nodrošināšanai iesniegto pierādījumu atbilstību, iepirkuma komisija piemēro Publisko iepirkumu likuma 43. panta noteikumus.</w:t>
      </w:r>
    </w:p>
    <w:p w14:paraId="28FEA0F3" w14:textId="77777777" w:rsidR="002E602E" w:rsidRPr="00B14A89" w:rsidRDefault="002E602E" w:rsidP="002E602E">
      <w:pPr>
        <w:numPr>
          <w:ilvl w:val="0"/>
          <w:numId w:val="8"/>
        </w:numPr>
        <w:spacing w:after="100" w:line="240" w:lineRule="auto"/>
        <w:ind w:hanging="720"/>
        <w:jc w:val="both"/>
        <w:rPr>
          <w:rFonts w:ascii="Times New Roman" w:eastAsia="Times New Roman" w:hAnsi="Times New Roman"/>
          <w:sz w:val="24"/>
          <w:szCs w:val="24"/>
        </w:rPr>
      </w:pPr>
      <w:r w:rsidRPr="00B14A89">
        <w:rPr>
          <w:rFonts w:ascii="Times New Roman" w:eastAsia="Times New Roman" w:hAnsi="Times New Roman"/>
          <w:sz w:val="24"/>
          <w:szCs w:val="24"/>
        </w:rPr>
        <w:t>Pasūtītājs ir tiesīgs izslēgt pretendentu no turpmākās dalības iepirkuma procedūrā šādos gadījumos:</w:t>
      </w:r>
    </w:p>
    <w:p w14:paraId="4B7143D2" w14:textId="77777777" w:rsidR="002E602E" w:rsidRPr="00B14A89"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vispārīgo vienošanos vai koncesijas līgumu un tādēļ Pasūtītājs vai publiskais partneris ir izmantojis iepirkuma līgumā, vispārīgās vienošanās noteikumos vai koncesijas līgumā paredzētās tiesības vienpusēji atkāpties no iepirkuma līguma, vispārīgās vienošanās vai koncesijas līguma;</w:t>
      </w:r>
    </w:p>
    <w:p w14:paraId="5343BC4F" w14:textId="77777777" w:rsidR="002E602E" w:rsidRPr="00B14A89"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pretendents ir izdarījis smagu profesionālās darbības pārkāpumu:</w:t>
      </w:r>
    </w:p>
    <w:p w14:paraId="689C078D" w14:textId="77777777" w:rsidR="002E602E" w:rsidRPr="00B14A89" w:rsidRDefault="002E602E" w:rsidP="002E602E">
      <w:pPr>
        <w:numPr>
          <w:ilvl w:val="0"/>
          <w:numId w:val="13"/>
        </w:numPr>
        <w:spacing w:after="0" w:line="240" w:lineRule="auto"/>
        <w:ind w:left="2268" w:hanging="425"/>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negodīga konkurence, maldinoša reklāma un negodīga </w:t>
      </w:r>
      <w:proofErr w:type="spellStart"/>
      <w:r w:rsidRPr="00B14A89">
        <w:rPr>
          <w:rFonts w:ascii="Times New Roman" w:eastAsia="Times New Roman" w:hAnsi="Times New Roman"/>
          <w:sz w:val="24"/>
          <w:szCs w:val="24"/>
        </w:rPr>
        <w:t>komercprakse</w:t>
      </w:r>
      <w:proofErr w:type="spellEnd"/>
      <w:r w:rsidRPr="00B14A89">
        <w:rPr>
          <w:rFonts w:ascii="Times New Roman" w:eastAsia="Times New Roman" w:hAnsi="Times New Roman"/>
          <w:sz w:val="24"/>
          <w:szCs w:val="24"/>
        </w:rPr>
        <w:t>;</w:t>
      </w:r>
    </w:p>
    <w:p w14:paraId="44DA98CB" w14:textId="77777777" w:rsidR="002E602E" w:rsidRPr="00B14A89" w:rsidRDefault="002E602E" w:rsidP="002E602E">
      <w:pPr>
        <w:numPr>
          <w:ilvl w:val="0"/>
          <w:numId w:val="13"/>
        </w:numPr>
        <w:spacing w:after="0" w:line="240" w:lineRule="auto"/>
        <w:ind w:left="2268" w:hanging="425"/>
        <w:jc w:val="both"/>
        <w:rPr>
          <w:rFonts w:ascii="Times New Roman" w:eastAsia="Times New Roman" w:hAnsi="Times New Roman"/>
          <w:sz w:val="24"/>
          <w:szCs w:val="24"/>
        </w:rPr>
      </w:pPr>
      <w:r w:rsidRPr="00B14A89">
        <w:rPr>
          <w:rFonts w:ascii="Times New Roman" w:eastAsia="Times New Roman" w:hAnsi="Times New Roman"/>
          <w:sz w:val="24"/>
          <w:szCs w:val="24"/>
        </w:rPr>
        <w:t>grāmatvedības un statistiskās informācijas noteikumu pārkāpšana;</w:t>
      </w:r>
    </w:p>
    <w:p w14:paraId="11248528" w14:textId="77777777" w:rsidR="002E602E" w:rsidRPr="00B14A89" w:rsidRDefault="002E602E" w:rsidP="002E602E">
      <w:pPr>
        <w:numPr>
          <w:ilvl w:val="0"/>
          <w:numId w:val="13"/>
        </w:numPr>
        <w:spacing w:afterLines="50" w:after="120" w:line="240" w:lineRule="auto"/>
        <w:ind w:left="2268" w:hanging="425"/>
        <w:jc w:val="both"/>
        <w:rPr>
          <w:rFonts w:ascii="Times New Roman" w:eastAsia="Times New Roman" w:hAnsi="Times New Roman"/>
          <w:sz w:val="24"/>
          <w:szCs w:val="24"/>
        </w:rPr>
      </w:pPr>
      <w:r w:rsidRPr="00B14A89">
        <w:rPr>
          <w:rFonts w:ascii="Times New Roman" w:eastAsia="Times New Roman" w:hAnsi="Times New Roman"/>
          <w:sz w:val="24"/>
          <w:szCs w:val="24"/>
        </w:rPr>
        <w:t>darba samaksas noteikumu pārkāpšana</w:t>
      </w:r>
    </w:p>
    <w:p w14:paraId="4115081A" w14:textId="77777777" w:rsidR="002E602E" w:rsidRPr="00B14A89" w:rsidRDefault="002E602E" w:rsidP="002E602E">
      <w:pPr>
        <w:spacing w:afterLines="50" w:after="120" w:line="240" w:lineRule="auto"/>
        <w:ind w:left="1560"/>
        <w:jc w:val="both"/>
        <w:rPr>
          <w:rFonts w:ascii="Times New Roman" w:eastAsia="Times New Roman" w:hAnsi="Times New Roman"/>
          <w:sz w:val="24"/>
          <w:szCs w:val="24"/>
        </w:rPr>
      </w:pPr>
      <w:r w:rsidRPr="00B14A89">
        <w:rPr>
          <w:rFonts w:ascii="Times New Roman" w:eastAsia="Times New Roman" w:hAnsi="Times New Roman"/>
          <w:sz w:val="24"/>
          <w:szCs w:val="24"/>
        </w:rPr>
        <w:t>kas liek apšaubīt tā godīgumu, vai nav pildījis ar Pasūtītāju vai publisko partneri noslēgtu iepirkuma līgumu, vispārīgo vienošanos vai koncesijas līgumu, un šis fakts ir atzīts ar tādu kompetentas institūcijas lēmumu vai tiesas spriedumu, kas stājies spēkā un kļuvis neapstrīdams un nepārsūdzams;</w:t>
      </w:r>
    </w:p>
    <w:p w14:paraId="5EE4AC9A" w14:textId="77777777" w:rsidR="002E602E" w:rsidRPr="00B14A89"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uz personālsabiedrības biedru, ja kandidāts vai pretendents ir personālsabiedrība, ir attiecināmi Nolikuma 3.7.2. punkta nosacījumi;</w:t>
      </w:r>
    </w:p>
    <w:p w14:paraId="05BE8403" w14:textId="77777777" w:rsidR="002E602E" w:rsidRPr="00B14A89"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uz pretendenta norādīto apakšuzņēmēju, kura veicamo būvdarbu vai sniedzamo pakalpojumu vērtība ir vismaz 10% (desmit procenti) no kopējās publiska būvdarbu, pakalpojuma vai piegādes līguma vērtības, ir attiecināmi Nolikuma 3.7.1. vai 3.7.2. punkta nosacījumi;</w:t>
      </w:r>
    </w:p>
    <w:p w14:paraId="78DB286D" w14:textId="77777777" w:rsidR="002E602E" w:rsidRPr="00B14A89" w:rsidRDefault="002E602E" w:rsidP="002E602E">
      <w:pPr>
        <w:numPr>
          <w:ilvl w:val="2"/>
          <w:numId w:val="16"/>
        </w:numPr>
        <w:spacing w:afterLines="5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uz pretendenta norādīto personu, uz kuras iespējām kandidāts vai pretendents balstās, lai apliecinātu, ka tā kvalifikācija atbilst paziņojumā par līgumu vai iepirkuma procedūras dokumentos noteiktajām prasībām, ir attiecināmi Nolikuma 3.7.1. vai 3.7.2. punkta nosacījumi.</w:t>
      </w:r>
    </w:p>
    <w:p w14:paraId="0AAAC66D" w14:textId="394F6BCC" w:rsidR="002E602E" w:rsidRDefault="002E602E" w:rsidP="002E602E">
      <w:pPr>
        <w:numPr>
          <w:ilvl w:val="1"/>
          <w:numId w:val="16"/>
        </w:numPr>
        <w:spacing w:afterLines="50" w:after="120" w:line="240" w:lineRule="auto"/>
        <w:ind w:left="709" w:hanging="709"/>
        <w:jc w:val="both"/>
        <w:rPr>
          <w:rFonts w:ascii="Times New Roman" w:eastAsia="Times New Roman" w:hAnsi="Times New Roman"/>
          <w:sz w:val="24"/>
          <w:szCs w:val="24"/>
        </w:rPr>
      </w:pPr>
      <w:bookmarkStart w:id="80" w:name="_Hlk19099284"/>
      <w:bookmarkStart w:id="81" w:name="_Toc492890768"/>
      <w:r w:rsidRPr="00B14A89">
        <w:rPr>
          <w:rFonts w:ascii="Times New Roman" w:eastAsia="Times New Roman" w:hAnsi="Times New Roman"/>
          <w:sz w:val="24"/>
          <w:szCs w:val="24"/>
        </w:rPr>
        <w:lastRenderedPageBreak/>
        <w:t>Pasūtītājs ir tiesīgs izslēgt pretendentu no turpmākās dalības iepirkuma procedūrā,</w:t>
      </w:r>
      <w:bookmarkEnd w:id="80"/>
      <w:r w:rsidRPr="00B14A89">
        <w:rPr>
          <w:rFonts w:ascii="Times New Roman" w:eastAsia="Times New Roman" w:hAnsi="Times New Roman"/>
          <w:sz w:val="24"/>
          <w:szCs w:val="24"/>
        </w:rPr>
        <w:t xml:space="preserve">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 un no dienas, kad Pasūtītājs vienpusēji atkāpies no minētā iepirkuma līguma vai vispārīgās vienošanās, līdz piedāvājuma iesniegšanas dienai ir pagājuši ne vairāk kā 12 (divpadsmit) mēneši.</w:t>
      </w:r>
    </w:p>
    <w:p w14:paraId="234A2A6C" w14:textId="77777777" w:rsidR="002A367D" w:rsidRDefault="002A367D" w:rsidP="002A367D">
      <w:pPr>
        <w:numPr>
          <w:ilvl w:val="1"/>
          <w:numId w:val="16"/>
        </w:numPr>
        <w:spacing w:afterLines="50" w:after="120" w:line="240" w:lineRule="auto"/>
        <w:ind w:left="709" w:hanging="709"/>
        <w:jc w:val="both"/>
        <w:rPr>
          <w:rFonts w:ascii="Times New Roman" w:eastAsia="Times New Roman" w:hAnsi="Times New Roman"/>
          <w:sz w:val="24"/>
          <w:szCs w:val="24"/>
        </w:rPr>
      </w:pPr>
      <w:r w:rsidRPr="002A367D">
        <w:rPr>
          <w:rFonts w:ascii="Times New Roman" w:eastAsia="Times New Roman" w:hAnsi="Times New Roman"/>
          <w:sz w:val="24"/>
          <w:szCs w:val="24"/>
        </w:rPr>
        <w:t>Pasūtītājs ir tiesīgs izslēgt pretendentu no turpmākās dalības iepirkuma procedūrā,</w:t>
      </w:r>
      <w:r>
        <w:rPr>
          <w:rFonts w:ascii="Times New Roman" w:eastAsia="Times New Roman" w:hAnsi="Times New Roman"/>
          <w:sz w:val="24"/>
          <w:szCs w:val="24"/>
        </w:rPr>
        <w:t xml:space="preserve"> ja </w:t>
      </w:r>
      <w:r w:rsidRPr="002A367D">
        <w:rPr>
          <w:rFonts w:ascii="Times New Roman" w:eastAsia="Times New Roman" w:hAnsi="Times New Roman"/>
          <w:sz w:val="24"/>
          <w:szCs w:val="24"/>
        </w:rPr>
        <w:t>uz pretendentu attieksies Starptautisko un Latvijas Republikas nacionālo sankciju likuma 11.1 panta 1. un 2. daļā noteiktie izslēgšanas nosacījumi</w:t>
      </w:r>
      <w:r>
        <w:rPr>
          <w:rFonts w:ascii="Times New Roman" w:eastAsia="Times New Roman" w:hAnsi="Times New Roman"/>
          <w:sz w:val="24"/>
          <w:szCs w:val="24"/>
        </w:rPr>
        <w:t>.</w:t>
      </w:r>
    </w:p>
    <w:p w14:paraId="04455F05" w14:textId="77777777" w:rsidR="002A367D" w:rsidRDefault="002A367D" w:rsidP="002A367D">
      <w:pPr>
        <w:numPr>
          <w:ilvl w:val="1"/>
          <w:numId w:val="16"/>
        </w:numPr>
        <w:spacing w:afterLines="50" w:after="120" w:line="240" w:lineRule="auto"/>
        <w:ind w:left="709" w:hanging="709"/>
        <w:jc w:val="both"/>
        <w:rPr>
          <w:rFonts w:ascii="Times New Roman" w:eastAsia="Times New Roman" w:hAnsi="Times New Roman"/>
          <w:sz w:val="24"/>
          <w:szCs w:val="24"/>
        </w:rPr>
      </w:pPr>
      <w:r w:rsidRPr="002A367D">
        <w:rPr>
          <w:rFonts w:ascii="Times New Roman" w:eastAsia="Times New Roman" w:hAnsi="Times New Roman"/>
          <w:sz w:val="24"/>
          <w:szCs w:val="24"/>
        </w:rPr>
        <w:t xml:space="preserve">Uz pretendentu nedrīkst attiekties Starptautisko un Latvijas Republikas nacionālo sankciju likuma 11.1 panta 1. un 2.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Pr="002A367D">
        <w:rPr>
          <w:rFonts w:ascii="Times New Roman" w:eastAsia="Times New Roman" w:hAnsi="Times New Roman"/>
          <w:sz w:val="24"/>
          <w:szCs w:val="24"/>
        </w:rPr>
        <w:t>pārstāvēttiesīgo</w:t>
      </w:r>
      <w:proofErr w:type="spellEnd"/>
      <w:r w:rsidRPr="002A367D">
        <w:rPr>
          <w:rFonts w:ascii="Times New Roman" w:eastAsia="Times New Roman" w:hAnsi="Times New Roman"/>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Pr="002A367D">
        <w:rPr>
          <w:rFonts w:ascii="Times New Roman" w:eastAsia="Times New Roman" w:hAnsi="Times New Roman"/>
          <w:sz w:val="24"/>
          <w:szCs w:val="24"/>
        </w:rPr>
        <w:t>pārstāvēttiesīgo</w:t>
      </w:r>
      <w:proofErr w:type="spellEnd"/>
      <w:r w:rsidRPr="002A367D">
        <w:rPr>
          <w:rFonts w:ascii="Times New Roman" w:eastAsia="Times New Roman" w:hAnsi="Times New Roman"/>
          <w:sz w:val="24"/>
          <w:szCs w:val="24"/>
        </w:rPr>
        <w:t xml:space="preserve"> personu vai prokūristu, ja pretendents ir personālsabiedrība, ir noteiktas Starptautisko un Latvijas Republikas nacionālo sankciju likuma 11.1 panta pirmajā daļā noteiktās sankcijas, kuras ietekmē līguma izpildi. Ja attiecībā uz pretendentu vai kādu no minētajām personām ir noteiktas Starptautisko un Latvijas Republikas nacionālo sankciju likuma 11.1 panta pirmajā daļā noteiktās sankcijas, kuras kavēs līguma izpildi, pretendents ir izslēdzams no dalības līguma slēgšanas tiesību piešķiršanas procedūrā.</w:t>
      </w:r>
    </w:p>
    <w:p w14:paraId="38BBBA9C" w14:textId="36AC1F9B" w:rsidR="002A367D" w:rsidRPr="002A367D" w:rsidRDefault="002A367D" w:rsidP="002A367D">
      <w:pPr>
        <w:numPr>
          <w:ilvl w:val="1"/>
          <w:numId w:val="16"/>
        </w:numPr>
        <w:spacing w:afterLines="50" w:after="120" w:line="240" w:lineRule="auto"/>
        <w:ind w:left="709" w:hanging="709"/>
        <w:jc w:val="both"/>
        <w:rPr>
          <w:rFonts w:ascii="Times New Roman" w:eastAsia="Times New Roman" w:hAnsi="Times New Roman"/>
          <w:sz w:val="24"/>
          <w:szCs w:val="24"/>
        </w:rPr>
      </w:pPr>
      <w:r w:rsidRPr="002A367D">
        <w:rPr>
          <w:rFonts w:ascii="Times New Roman" w:eastAsia="Times New Roman" w:hAnsi="Times New Roman"/>
          <w:sz w:val="24"/>
          <w:szCs w:val="24"/>
        </w:rPr>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w:t>
      </w:r>
      <w:proofErr w:type="spellStart"/>
      <w:r w:rsidRPr="002A367D">
        <w:rPr>
          <w:rFonts w:ascii="Times New Roman" w:eastAsia="Times New Roman" w:hAnsi="Times New Roman"/>
          <w:sz w:val="24"/>
          <w:szCs w:val="24"/>
        </w:rPr>
        <w:t>as</w:t>
      </w:r>
      <w:proofErr w:type="spellEnd"/>
      <w:r w:rsidRPr="002A367D">
        <w:rPr>
          <w:rFonts w:ascii="Times New Roman" w:eastAsia="Times New Roman" w:hAnsi="Times New Roman"/>
          <w:sz w:val="24"/>
          <w:szCs w:val="24"/>
        </w:rPr>
        <w:t xml:space="preserve">), kas atspoguļo aktuālo informāciju par amatpersonām – valdes vai padomes locekļiem, </w:t>
      </w:r>
      <w:proofErr w:type="spellStart"/>
      <w:r w:rsidRPr="002A367D">
        <w:rPr>
          <w:rFonts w:ascii="Times New Roman" w:eastAsia="Times New Roman" w:hAnsi="Times New Roman"/>
          <w:sz w:val="24"/>
          <w:szCs w:val="24"/>
        </w:rPr>
        <w:t>pārstāvēttiesīgajām</w:t>
      </w:r>
      <w:proofErr w:type="spellEnd"/>
      <w:r w:rsidRPr="002A367D">
        <w:rPr>
          <w:rFonts w:ascii="Times New Roman" w:eastAsia="Times New Roman" w:hAnsi="Times New Roman"/>
          <w:sz w:val="24"/>
          <w:szCs w:val="24"/>
        </w:rPr>
        <w:t xml:space="preserve"> personām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šā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šā panta pirmajā un otrajā daļā paredzētajai pārbaudei nepieciešamās ziņas attiecībā uz ārvalstī reģistrētu pretendentu vai apakšuzņēmēju var iegūt arī patstāvīgi.</w:t>
      </w:r>
    </w:p>
    <w:p w14:paraId="548AFB91" w14:textId="77777777" w:rsidR="002E602E" w:rsidRPr="00B14A89"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82" w:name="_Toc61422139"/>
      <w:bookmarkStart w:id="83" w:name="_Toc364417654"/>
    </w:p>
    <w:p w14:paraId="72E1DDD0" w14:textId="77777777" w:rsidR="002E602E" w:rsidRPr="00B14A89" w:rsidRDefault="002E602E" w:rsidP="002E602E">
      <w:pPr>
        <w:keepNext/>
        <w:spacing w:after="0" w:line="240" w:lineRule="auto"/>
        <w:jc w:val="center"/>
        <w:outlineLvl w:val="1"/>
        <w:rPr>
          <w:rFonts w:ascii="Times New Roman" w:eastAsia="Times New Roman" w:hAnsi="Times New Roman"/>
          <w:b/>
          <w:bCs/>
          <w:sz w:val="24"/>
          <w:szCs w:val="24"/>
          <w:lang w:val="x-none"/>
        </w:rPr>
      </w:pPr>
      <w:bookmarkStart w:id="84" w:name="_Toc531091956"/>
      <w:r w:rsidRPr="00B14A89">
        <w:rPr>
          <w:rFonts w:ascii="Times New Roman" w:eastAsia="Times New Roman" w:hAnsi="Times New Roman"/>
          <w:b/>
          <w:sz w:val="24"/>
          <w:szCs w:val="24"/>
          <w:lang w:eastAsia="ru-RU"/>
        </w:rPr>
        <w:t>4.</w:t>
      </w:r>
      <w:r w:rsidRPr="00B14A89">
        <w:rPr>
          <w:rFonts w:ascii="Times New Roman" w:eastAsia="Times New Roman" w:hAnsi="Times New Roman"/>
          <w:b/>
          <w:sz w:val="24"/>
          <w:szCs w:val="24"/>
          <w:lang w:eastAsia="ru-RU"/>
        </w:rPr>
        <w:tab/>
      </w:r>
      <w:bookmarkStart w:id="85" w:name="_Ref385922613"/>
      <w:bookmarkStart w:id="86" w:name="_Toc487707622"/>
      <w:bookmarkEnd w:id="81"/>
      <w:bookmarkEnd w:id="82"/>
      <w:bookmarkEnd w:id="83"/>
      <w:bookmarkEnd w:id="84"/>
      <w:r w:rsidRPr="00B14A89">
        <w:rPr>
          <w:rFonts w:ascii="Times New Roman" w:eastAsia="Times New Roman" w:hAnsi="Times New Roman"/>
          <w:b/>
          <w:bCs/>
          <w:sz w:val="24"/>
          <w:szCs w:val="24"/>
          <w:lang w:val="x-none"/>
        </w:rPr>
        <w:t>Atlases prasības un iesniedzamie dokumenti</w:t>
      </w:r>
      <w:bookmarkEnd w:id="85"/>
      <w:bookmarkEnd w:id="86"/>
    </w:p>
    <w:p w14:paraId="5E07633B" w14:textId="77777777" w:rsidR="002E602E" w:rsidRPr="00B14A89" w:rsidRDefault="002E602E" w:rsidP="002E602E">
      <w:pPr>
        <w:keepNext/>
        <w:spacing w:after="0" w:line="240" w:lineRule="auto"/>
        <w:ind w:left="578"/>
        <w:jc w:val="both"/>
        <w:outlineLvl w:val="1"/>
        <w:rPr>
          <w:rFonts w:ascii="Times New Roman" w:eastAsia="Times New Roman" w:hAnsi="Times New Roman"/>
          <w:b/>
          <w:bCs/>
          <w:sz w:val="24"/>
          <w:szCs w:val="24"/>
          <w:lang w:val="x-none"/>
        </w:rPr>
      </w:pPr>
      <w:bookmarkStart w:id="87" w:name="_Toc477855476"/>
      <w:bookmarkStart w:id="88" w:name="_Toc487707623"/>
      <w:r w:rsidRPr="00B14A89">
        <w:rPr>
          <w:rFonts w:ascii="Times New Roman" w:eastAsia="Times New Roman" w:hAnsi="Times New Roman"/>
          <w:b/>
          <w:bCs/>
          <w:sz w:val="24"/>
          <w:szCs w:val="24"/>
          <w:lang w:val="x-none"/>
        </w:rPr>
        <w:t xml:space="preserve">Pretendents var balstīties uz citu uzņēmēju iespējām, ja tas ir nepieciešams Līguma izpildei, neatkarīgi no savstarpējo attiecību tiesiskā rakstura. Šādā gadījumā pretendents pierāda Pasūtītājam, ka viņa rīcībā būs nepieciešamie resursi, iesniedzot šo uzņēmēju apliecinājumu vai vienošanos par sadarbību </w:t>
      </w:r>
      <w:r w:rsidRPr="00B14A89">
        <w:rPr>
          <w:rFonts w:ascii="Times New Roman" w:eastAsia="Times New Roman" w:hAnsi="Times New Roman"/>
          <w:b/>
          <w:bCs/>
          <w:sz w:val="24"/>
          <w:szCs w:val="24"/>
        </w:rPr>
        <w:t>L</w:t>
      </w:r>
      <w:r w:rsidRPr="00B14A89">
        <w:rPr>
          <w:rFonts w:ascii="Times New Roman" w:eastAsia="Times New Roman" w:hAnsi="Times New Roman"/>
          <w:b/>
          <w:bCs/>
          <w:sz w:val="24"/>
          <w:szCs w:val="24"/>
          <w:lang w:val="x-none"/>
        </w:rPr>
        <w:t>īguma izpildei.</w:t>
      </w:r>
      <w:bookmarkEnd w:id="87"/>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4"/>
        <w:gridCol w:w="4152"/>
      </w:tblGrid>
      <w:tr w:rsidR="002E602E" w:rsidRPr="00B14A89" w14:paraId="579CBDDF" w14:textId="77777777" w:rsidTr="004D0C04">
        <w:tc>
          <w:tcPr>
            <w:tcW w:w="4144" w:type="dxa"/>
            <w:shd w:val="clear" w:color="auto" w:fill="auto"/>
            <w:vAlign w:val="center"/>
          </w:tcPr>
          <w:p w14:paraId="5C76B336" w14:textId="77777777" w:rsidR="002E602E" w:rsidRPr="00B14A89" w:rsidRDefault="002E602E" w:rsidP="002E602E">
            <w:pPr>
              <w:spacing w:after="0" w:line="240" w:lineRule="auto"/>
              <w:ind w:right="-58"/>
              <w:jc w:val="center"/>
              <w:rPr>
                <w:rFonts w:ascii="Times New Roman" w:hAnsi="Times New Roman"/>
                <w:b/>
                <w:sz w:val="24"/>
                <w:szCs w:val="24"/>
              </w:rPr>
            </w:pPr>
            <w:r w:rsidRPr="00B14A89">
              <w:rPr>
                <w:rFonts w:ascii="Times New Roman" w:hAnsi="Times New Roman"/>
                <w:b/>
                <w:sz w:val="24"/>
                <w:szCs w:val="24"/>
              </w:rPr>
              <w:t>Pretendenta kvalifikācijas prasības</w:t>
            </w:r>
          </w:p>
        </w:tc>
        <w:tc>
          <w:tcPr>
            <w:tcW w:w="4152" w:type="dxa"/>
            <w:shd w:val="clear" w:color="auto" w:fill="auto"/>
            <w:vAlign w:val="center"/>
          </w:tcPr>
          <w:p w14:paraId="50C60438" w14:textId="77777777" w:rsidR="002E602E" w:rsidRPr="00B14A89" w:rsidRDefault="002E602E" w:rsidP="002E602E">
            <w:pPr>
              <w:spacing w:after="0" w:line="240" w:lineRule="auto"/>
              <w:ind w:right="-58"/>
              <w:jc w:val="center"/>
              <w:rPr>
                <w:rFonts w:ascii="Times New Roman" w:hAnsi="Times New Roman"/>
                <w:sz w:val="24"/>
                <w:szCs w:val="24"/>
              </w:rPr>
            </w:pPr>
            <w:r w:rsidRPr="00B14A89">
              <w:rPr>
                <w:rFonts w:ascii="Times New Roman" w:eastAsia="Times New Roman" w:hAnsi="Times New Roman"/>
                <w:b/>
                <w:sz w:val="24"/>
                <w:szCs w:val="24"/>
              </w:rPr>
              <w:t>Pretendentam jāiesniedz šādi pretendenta kvalifikāciju apliecinoši dokumenti:</w:t>
            </w:r>
          </w:p>
        </w:tc>
      </w:tr>
      <w:tr w:rsidR="002E602E" w:rsidRPr="00B14A89" w14:paraId="0255EDA3" w14:textId="77777777" w:rsidTr="004D0C04">
        <w:tc>
          <w:tcPr>
            <w:tcW w:w="4144" w:type="dxa"/>
            <w:shd w:val="clear" w:color="auto" w:fill="auto"/>
          </w:tcPr>
          <w:p w14:paraId="332CF293" w14:textId="77777777" w:rsidR="002E602E" w:rsidRPr="00B14A89" w:rsidRDefault="002E602E" w:rsidP="002E602E">
            <w:pPr>
              <w:spacing w:after="0" w:line="240" w:lineRule="auto"/>
              <w:ind w:right="-58"/>
              <w:jc w:val="both"/>
              <w:rPr>
                <w:rFonts w:ascii="Times New Roman" w:hAnsi="Times New Roman"/>
                <w:sz w:val="24"/>
                <w:szCs w:val="24"/>
              </w:rPr>
            </w:pPr>
            <w:r w:rsidRPr="00B14A89">
              <w:rPr>
                <w:rFonts w:ascii="Times New Roman" w:hAnsi="Times New Roman"/>
                <w:sz w:val="24"/>
                <w:szCs w:val="24"/>
              </w:rPr>
              <w:t>4.1.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4152" w:type="dxa"/>
            <w:shd w:val="clear" w:color="auto" w:fill="auto"/>
          </w:tcPr>
          <w:p w14:paraId="0AAF4E27" w14:textId="31472E47" w:rsidR="002E602E" w:rsidRPr="00B14A89" w:rsidRDefault="002E602E" w:rsidP="002E602E">
            <w:pPr>
              <w:spacing w:after="0" w:line="240" w:lineRule="auto"/>
              <w:ind w:right="-58"/>
              <w:jc w:val="both"/>
              <w:rPr>
                <w:rFonts w:ascii="Times New Roman" w:hAnsi="Times New Roman"/>
                <w:sz w:val="24"/>
                <w:szCs w:val="24"/>
              </w:rPr>
            </w:pPr>
            <w:r w:rsidRPr="00B14A89">
              <w:rPr>
                <w:rFonts w:ascii="Times New Roman" w:hAnsi="Times New Roman"/>
                <w:sz w:val="24"/>
                <w:szCs w:val="24"/>
              </w:rPr>
              <w:t xml:space="preserve">4.1.1.Pretendenta parakstīts </w:t>
            </w:r>
            <w:smartTag w:uri="schemas-tilde-lv/tildestengine" w:element="veidnes">
              <w:smartTagPr>
                <w:attr w:name="text" w:val="pieteikums"/>
                <w:attr w:name="baseform" w:val="pieteikums"/>
                <w:attr w:name="id" w:val="-1"/>
              </w:smartTagPr>
              <w:r w:rsidRPr="00B14A89">
                <w:rPr>
                  <w:rFonts w:ascii="Times New Roman" w:hAnsi="Times New Roman"/>
                  <w:sz w:val="24"/>
                  <w:szCs w:val="24"/>
                </w:rPr>
                <w:t>pieteikums</w:t>
              </w:r>
            </w:smartTag>
            <w:r w:rsidRPr="00B14A89">
              <w:rPr>
                <w:rFonts w:ascii="Times New Roman" w:hAnsi="Times New Roman"/>
                <w:sz w:val="24"/>
                <w:szCs w:val="24"/>
              </w:rPr>
              <w:t xml:space="preserve"> dalībai konkursā, kurš sagatavots saskaņā ar nolikuma 1.pielikumā pievienoto formu.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w:t>
            </w:r>
            <w:smartTag w:uri="schemas-tilde-lv/tildestengine" w:element="veidnes">
              <w:smartTagPr>
                <w:attr w:name="text" w:val="pilnvara"/>
                <w:attr w:name="baseform" w:val="pilnvara"/>
                <w:attr w:name="id" w:val="-1"/>
              </w:smartTagPr>
              <w:r w:rsidRPr="00B14A89">
                <w:rPr>
                  <w:rFonts w:ascii="Times New Roman" w:hAnsi="Times New Roman"/>
                  <w:sz w:val="24"/>
                  <w:szCs w:val="24"/>
                </w:rPr>
                <w:t>pilnvara</w:t>
              </w:r>
            </w:smartTag>
            <w:r w:rsidRPr="00B14A89">
              <w:rPr>
                <w:rFonts w:ascii="Times New Roman" w:hAnsi="Times New Roman"/>
                <w:sz w:val="24"/>
                <w:szCs w:val="24"/>
              </w:rPr>
              <w:t xml:space="preserve"> vai tā apliecināta kopija. </w:t>
            </w:r>
          </w:p>
        </w:tc>
      </w:tr>
      <w:tr w:rsidR="002E602E" w:rsidRPr="00B14A89" w14:paraId="40D4C345" w14:textId="77777777" w:rsidTr="004D0C04">
        <w:trPr>
          <w:trHeight w:val="1082"/>
        </w:trPr>
        <w:tc>
          <w:tcPr>
            <w:tcW w:w="4144" w:type="dxa"/>
            <w:shd w:val="clear" w:color="auto" w:fill="auto"/>
          </w:tcPr>
          <w:p w14:paraId="358A33EC" w14:textId="77777777" w:rsidR="002E602E" w:rsidRPr="00B14A89" w:rsidRDefault="002E602E" w:rsidP="002E602E">
            <w:pPr>
              <w:spacing w:after="0" w:line="240" w:lineRule="auto"/>
              <w:ind w:right="-58"/>
              <w:jc w:val="both"/>
              <w:rPr>
                <w:rFonts w:ascii="Times New Roman" w:hAnsi="Times New Roman"/>
                <w:sz w:val="24"/>
                <w:szCs w:val="24"/>
              </w:rPr>
            </w:pPr>
            <w:r w:rsidRPr="00B14A89">
              <w:rPr>
                <w:rFonts w:ascii="Times New Roman" w:hAnsi="Times New Roman"/>
                <w:sz w:val="24"/>
                <w:szCs w:val="24"/>
              </w:rPr>
              <w:t xml:space="preserve">4.2. </w:t>
            </w:r>
            <w:r w:rsidRPr="00B14A89">
              <w:rPr>
                <w:rFonts w:ascii="Times New Roman" w:eastAsia="Times New Roman" w:hAnsi="Times New Roman"/>
                <w:sz w:val="24"/>
                <w:szCs w:val="24"/>
              </w:rPr>
              <w:t>Pretendentam ir tiesības pārdot, uzstādīt un veikt piedāvātās preces tehnisko apkopi un rezerves daļu nomaiņu Latvijas Republikas teritorijā</w:t>
            </w:r>
            <w:r w:rsidRPr="00B14A89">
              <w:rPr>
                <w:rFonts w:ascii="Times New Roman" w:eastAsia="Times New Roman" w:hAnsi="Times New Roman"/>
                <w:sz w:val="24"/>
                <w:szCs w:val="24"/>
                <w:lang w:eastAsia="lv-LV"/>
              </w:rPr>
              <w:t>.</w:t>
            </w:r>
          </w:p>
        </w:tc>
        <w:tc>
          <w:tcPr>
            <w:tcW w:w="4152" w:type="dxa"/>
            <w:shd w:val="clear" w:color="auto" w:fill="auto"/>
          </w:tcPr>
          <w:p w14:paraId="11F6B6F0" w14:textId="1C7BE4F3" w:rsidR="002E602E" w:rsidRPr="00B14A89" w:rsidRDefault="002E602E" w:rsidP="002E602E">
            <w:pPr>
              <w:widowControl w:val="0"/>
              <w:tabs>
                <w:tab w:val="left" w:pos="993"/>
                <w:tab w:val="num" w:pos="2847"/>
              </w:tabs>
              <w:suppressAutoHyphens/>
              <w:autoSpaceDE w:val="0"/>
              <w:autoSpaceDN w:val="0"/>
              <w:adjustRightInd w:val="0"/>
              <w:spacing w:after="0" w:line="240" w:lineRule="auto"/>
              <w:contextualSpacing/>
              <w:jc w:val="both"/>
              <w:rPr>
                <w:rFonts w:ascii="Times New Roman" w:hAnsi="Times New Roman"/>
                <w:sz w:val="24"/>
                <w:szCs w:val="24"/>
              </w:rPr>
            </w:pPr>
            <w:r w:rsidRPr="00B14A89">
              <w:rPr>
                <w:rFonts w:ascii="Times New Roman" w:hAnsi="Times New Roman"/>
                <w:sz w:val="24"/>
                <w:szCs w:val="24"/>
              </w:rPr>
              <w:t>4.</w:t>
            </w:r>
            <w:r w:rsidR="008C77AB" w:rsidRPr="00B14A89">
              <w:rPr>
                <w:rFonts w:ascii="Times New Roman" w:hAnsi="Times New Roman"/>
                <w:sz w:val="24"/>
                <w:szCs w:val="24"/>
              </w:rPr>
              <w:t>2</w:t>
            </w:r>
            <w:r w:rsidRPr="00B14A89">
              <w:rPr>
                <w:rFonts w:ascii="Times New Roman" w:hAnsi="Times New Roman"/>
                <w:sz w:val="24"/>
                <w:szCs w:val="24"/>
              </w:rPr>
              <w:t>.</w:t>
            </w:r>
            <w:r w:rsidR="008C77AB" w:rsidRPr="00B14A89">
              <w:rPr>
                <w:rFonts w:ascii="Times New Roman" w:hAnsi="Times New Roman"/>
                <w:sz w:val="24"/>
                <w:szCs w:val="24"/>
              </w:rPr>
              <w:t>1</w:t>
            </w:r>
            <w:r w:rsidRPr="00B14A89">
              <w:rPr>
                <w:rFonts w:ascii="Times New Roman" w:hAnsi="Times New Roman"/>
                <w:sz w:val="24"/>
                <w:szCs w:val="24"/>
              </w:rPr>
              <w:t xml:space="preserve">. </w:t>
            </w:r>
            <w:r w:rsidRPr="00B14A89">
              <w:rPr>
                <w:rFonts w:ascii="Times New Roman" w:eastAsia="Times New Roman" w:hAnsi="Times New Roman"/>
                <w:sz w:val="24"/>
                <w:szCs w:val="24"/>
              </w:rPr>
              <w:t>Lai apliecinātu nolikuma 4.2.punkta izpildi, pretendentam jāiesniedz ražotāja apliecinoši dokumenti, kas ļauj pretendentam nodrošināt preces pārdošanu, piegādi, uzstādīšanu un servisa pakalpojumus Latvijas Republikas teritorijā.</w:t>
            </w:r>
            <w:r w:rsidR="00084BF5">
              <w:rPr>
                <w:rFonts w:ascii="Times New Roman" w:eastAsia="Times New Roman" w:hAnsi="Times New Roman"/>
                <w:sz w:val="24"/>
                <w:szCs w:val="24"/>
              </w:rPr>
              <w:t xml:space="preserve"> </w:t>
            </w:r>
            <w:r w:rsidR="00084BF5" w:rsidRPr="00084BF5">
              <w:rPr>
                <w:rFonts w:ascii="Times New Roman" w:eastAsia="Times New Roman" w:hAnsi="Times New Roman"/>
                <w:sz w:val="24"/>
                <w:szCs w:val="24"/>
              </w:rPr>
              <w:t>Ja iesniegti ražotāja autorizēta pārstāvja izsniegti apliecinoši dokumenti, tad tie ir jāpapildina ar ražotāja izdotu dokumentu, kas apliecina šī autorizētā pārstāvja tiesības nodot pilnvarojumu trešajām pusēm ražotāja produkta izplatīšanai</w:t>
            </w:r>
            <w:r w:rsidR="00084BF5">
              <w:rPr>
                <w:rFonts w:ascii="Times New Roman" w:eastAsia="Times New Roman" w:hAnsi="Times New Roman"/>
                <w:sz w:val="24"/>
                <w:szCs w:val="24"/>
              </w:rPr>
              <w:t>.</w:t>
            </w:r>
          </w:p>
        </w:tc>
      </w:tr>
      <w:tr w:rsidR="002E602E" w:rsidRPr="00B14A89" w14:paraId="567FC11F" w14:textId="77777777" w:rsidTr="004D0C04">
        <w:tc>
          <w:tcPr>
            <w:tcW w:w="4144" w:type="dxa"/>
            <w:tcBorders>
              <w:top w:val="single" w:sz="8" w:space="0" w:color="auto"/>
              <w:left w:val="single" w:sz="8" w:space="0" w:color="auto"/>
              <w:bottom w:val="single" w:sz="8" w:space="0" w:color="auto"/>
              <w:right w:val="single" w:sz="8" w:space="0" w:color="auto"/>
            </w:tcBorders>
          </w:tcPr>
          <w:p w14:paraId="5A13D439" w14:textId="3395FD65" w:rsidR="002E602E" w:rsidRPr="00B14A89" w:rsidRDefault="00F6445C" w:rsidP="004D0C04">
            <w:pPr>
              <w:numPr>
                <w:ilvl w:val="2"/>
                <w:numId w:val="0"/>
              </w:numPr>
              <w:jc w:val="both"/>
              <w:rPr>
                <w:rFonts w:ascii="Times New Roman" w:hAnsi="Times New Roman"/>
                <w:bCs/>
                <w:iCs/>
                <w:sz w:val="24"/>
              </w:rPr>
            </w:pPr>
            <w:r w:rsidRPr="00B14A89">
              <w:rPr>
                <w:rFonts w:ascii="Times New Roman" w:hAnsi="Times New Roman"/>
                <w:bCs/>
                <w:sz w:val="24"/>
                <w:szCs w:val="24"/>
              </w:rPr>
              <w:t>4.3.</w:t>
            </w:r>
            <w:r w:rsidR="004D0C04" w:rsidRPr="00B14A89">
              <w:rPr>
                <w:rFonts w:ascii="Times New Roman" w:hAnsi="Times New Roman"/>
                <w:bCs/>
                <w:iCs/>
                <w:sz w:val="24"/>
              </w:rPr>
              <w:tab/>
              <w:t>Pretendentam jānodrošina preces tehnisko uzraudzību (funkciju atbilstības testu un elektrodrošības pārbaudes) atbilstoši 2017.gada 28. novembra Ministru kabineta noteikumiem Nr.689 „Medicīnisko ierīču reģistrācijas, atbilstības novērtēšanas, izplatīšanas, ekspluatācijas un tehniskās uzraudzības kārtība”, nododot attiecīgo testu pārskatus pasūtītājam.</w:t>
            </w:r>
          </w:p>
        </w:tc>
        <w:tc>
          <w:tcPr>
            <w:tcW w:w="4152" w:type="dxa"/>
            <w:tcBorders>
              <w:top w:val="single" w:sz="8" w:space="0" w:color="auto"/>
              <w:left w:val="nil"/>
              <w:bottom w:val="single" w:sz="8" w:space="0" w:color="auto"/>
              <w:right w:val="single" w:sz="8" w:space="0" w:color="auto"/>
            </w:tcBorders>
          </w:tcPr>
          <w:p w14:paraId="27CBF4EC" w14:textId="5A124430" w:rsidR="002E602E" w:rsidRPr="00B14A89" w:rsidRDefault="002E602E" w:rsidP="00C9613B">
            <w:pPr>
              <w:spacing w:after="0" w:line="240" w:lineRule="auto"/>
              <w:ind w:right="-58"/>
              <w:jc w:val="both"/>
              <w:rPr>
                <w:rFonts w:ascii="Times New Roman" w:hAnsi="Times New Roman"/>
                <w:sz w:val="24"/>
                <w:szCs w:val="24"/>
              </w:rPr>
            </w:pPr>
            <w:r w:rsidRPr="00B14A89">
              <w:rPr>
                <w:rFonts w:ascii="Times New Roman" w:hAnsi="Times New Roman"/>
                <w:sz w:val="24"/>
                <w:szCs w:val="24"/>
              </w:rPr>
              <w:t>4.</w:t>
            </w:r>
            <w:r w:rsidR="008C77AB" w:rsidRPr="00B14A89">
              <w:rPr>
                <w:rFonts w:ascii="Times New Roman" w:hAnsi="Times New Roman"/>
                <w:sz w:val="24"/>
                <w:szCs w:val="24"/>
              </w:rPr>
              <w:t>3.1.</w:t>
            </w:r>
            <w:r w:rsidRPr="00B14A89">
              <w:rPr>
                <w:rFonts w:ascii="Times New Roman" w:hAnsi="Times New Roman"/>
                <w:sz w:val="24"/>
                <w:szCs w:val="24"/>
              </w:rPr>
              <w:t xml:space="preserve"> </w:t>
            </w:r>
            <w:r w:rsidRPr="00B14A89">
              <w:rPr>
                <w:rFonts w:ascii="Times New Roman" w:hAnsi="Times New Roman"/>
                <w:color w:val="000000"/>
                <w:sz w:val="24"/>
                <w:szCs w:val="24"/>
              </w:rPr>
              <w:t>Pretendenta apliecinājums</w:t>
            </w:r>
            <w:r w:rsidR="007E1BEC" w:rsidRPr="00B14A89">
              <w:rPr>
                <w:rFonts w:ascii="Times New Roman" w:hAnsi="Times New Roman"/>
                <w:color w:val="000000"/>
                <w:sz w:val="24"/>
                <w:szCs w:val="24"/>
              </w:rPr>
              <w:t xml:space="preserve"> (brīvā formā)</w:t>
            </w:r>
            <w:r w:rsidRPr="00B14A89">
              <w:rPr>
                <w:rFonts w:ascii="Times New Roman" w:hAnsi="Times New Roman"/>
                <w:color w:val="000000"/>
                <w:sz w:val="24"/>
                <w:szCs w:val="24"/>
              </w:rPr>
              <w:t xml:space="preserve">, ka pretendents </w:t>
            </w:r>
            <w:r w:rsidR="00F6445C" w:rsidRPr="00B14A89">
              <w:rPr>
                <w:rFonts w:ascii="Times New Roman" w:hAnsi="Times New Roman"/>
                <w:color w:val="000000"/>
                <w:sz w:val="24"/>
                <w:szCs w:val="24"/>
              </w:rPr>
              <w:t xml:space="preserve">gan </w:t>
            </w:r>
            <w:r w:rsidRPr="00B14A89">
              <w:rPr>
                <w:rFonts w:ascii="Times New Roman" w:hAnsi="Times New Roman"/>
                <w:color w:val="000000"/>
                <w:sz w:val="24"/>
                <w:szCs w:val="24"/>
              </w:rPr>
              <w:t>pēc iekārtas uzstādīšanas</w:t>
            </w:r>
            <w:r w:rsidR="00F6445C" w:rsidRPr="00B14A89">
              <w:rPr>
                <w:rFonts w:ascii="Times New Roman" w:hAnsi="Times New Roman"/>
                <w:color w:val="000000"/>
                <w:sz w:val="24"/>
                <w:szCs w:val="24"/>
              </w:rPr>
              <w:t xml:space="preserve">, gan </w:t>
            </w:r>
            <w:r w:rsidRPr="00B14A89">
              <w:rPr>
                <w:rFonts w:ascii="Times New Roman" w:hAnsi="Times New Roman"/>
                <w:color w:val="000000"/>
                <w:sz w:val="24"/>
                <w:szCs w:val="24"/>
              </w:rPr>
              <w:t xml:space="preserve"> </w:t>
            </w:r>
            <w:r w:rsidRPr="00B14A89">
              <w:rPr>
                <w:rFonts w:ascii="Times New Roman" w:hAnsi="Times New Roman"/>
                <w:sz w:val="24"/>
                <w:szCs w:val="24"/>
              </w:rPr>
              <w:t>pēc pasūtītāja pieprasījuma</w:t>
            </w:r>
            <w:r w:rsidR="007E1BEC" w:rsidRPr="00B14A89">
              <w:rPr>
                <w:rFonts w:ascii="Times New Roman" w:hAnsi="Times New Roman"/>
                <w:sz w:val="24"/>
                <w:szCs w:val="24"/>
              </w:rPr>
              <w:t xml:space="preserve"> līguma darbības laikā</w:t>
            </w:r>
            <w:r w:rsidRPr="00B14A89">
              <w:rPr>
                <w:rFonts w:ascii="Times New Roman" w:hAnsi="Times New Roman"/>
                <w:sz w:val="24"/>
                <w:szCs w:val="24"/>
              </w:rPr>
              <w:t xml:space="preserve"> </w:t>
            </w:r>
            <w:r w:rsidRPr="00B14A89">
              <w:rPr>
                <w:rFonts w:ascii="Times New Roman" w:hAnsi="Times New Roman"/>
                <w:color w:val="000000"/>
                <w:sz w:val="24"/>
                <w:szCs w:val="24"/>
              </w:rPr>
              <w:t xml:space="preserve">nodrošinās </w:t>
            </w:r>
            <w:r w:rsidRPr="00B14A89">
              <w:rPr>
                <w:rFonts w:ascii="Times New Roman" w:hAnsi="Times New Roman"/>
                <w:sz w:val="24"/>
                <w:szCs w:val="24"/>
              </w:rPr>
              <w:t>medicīnas iekārtu tehnisko uzraudzību (funkciju atbilstības testu un elektrodrošības pārbaudes)</w:t>
            </w:r>
            <w:r w:rsidR="004D0C04" w:rsidRPr="00B14A89">
              <w:t xml:space="preserve"> </w:t>
            </w:r>
            <w:r w:rsidR="004D0C04" w:rsidRPr="00B14A89">
              <w:rPr>
                <w:rFonts w:ascii="Times New Roman" w:hAnsi="Times New Roman"/>
                <w:sz w:val="24"/>
                <w:szCs w:val="24"/>
              </w:rPr>
              <w:t>atbilstoši</w:t>
            </w:r>
            <w:r w:rsidR="00F6445C" w:rsidRPr="00B14A89">
              <w:rPr>
                <w:rFonts w:ascii="Times New Roman" w:hAnsi="Times New Roman"/>
                <w:sz w:val="24"/>
                <w:szCs w:val="24"/>
              </w:rPr>
              <w:t xml:space="preserve"> </w:t>
            </w:r>
            <w:r w:rsidR="004D0C04" w:rsidRPr="00B14A89">
              <w:rPr>
                <w:rFonts w:ascii="Times New Roman" w:hAnsi="Times New Roman"/>
                <w:sz w:val="24"/>
                <w:szCs w:val="24"/>
              </w:rPr>
              <w:t>2017.gada 28. novembra Ministru kabineta noteikumiem Nr.689 „Medicīnisko ierīču reģistrācijas, atbilstības novērtēšanas, izplatīšanas, ekspluatācijas un tehniskās uzraudzības kārtība”</w:t>
            </w:r>
            <w:r w:rsidR="00C32F0C">
              <w:rPr>
                <w:rFonts w:ascii="Times New Roman" w:hAnsi="Times New Roman"/>
                <w:sz w:val="24"/>
                <w:szCs w:val="24"/>
              </w:rPr>
              <w:t>.</w:t>
            </w:r>
          </w:p>
        </w:tc>
      </w:tr>
      <w:tr w:rsidR="002E602E" w:rsidRPr="00B14A89" w14:paraId="1025BD75" w14:textId="77777777" w:rsidTr="004D0C04">
        <w:tc>
          <w:tcPr>
            <w:tcW w:w="4144" w:type="dxa"/>
            <w:shd w:val="clear" w:color="auto" w:fill="FFFFFF"/>
          </w:tcPr>
          <w:p w14:paraId="7E20B5B9" w14:textId="77777777" w:rsidR="002E602E" w:rsidRPr="00B14A89" w:rsidRDefault="002E602E" w:rsidP="002E602E">
            <w:pPr>
              <w:spacing w:after="0" w:line="240" w:lineRule="auto"/>
              <w:ind w:right="-58"/>
              <w:jc w:val="both"/>
              <w:rPr>
                <w:rFonts w:ascii="Times New Roman" w:hAnsi="Times New Roman"/>
                <w:sz w:val="24"/>
                <w:szCs w:val="24"/>
              </w:rPr>
            </w:pPr>
            <w:r w:rsidRPr="00B14A89">
              <w:rPr>
                <w:rFonts w:ascii="Times New Roman" w:hAnsi="Times New Roman"/>
                <w:sz w:val="24"/>
                <w:szCs w:val="24"/>
                <w:shd w:val="clear" w:color="auto" w:fill="FFFFFF"/>
              </w:rPr>
              <w:t xml:space="preserve">4.4. </w:t>
            </w:r>
            <w:r w:rsidRPr="00B14A89">
              <w:rPr>
                <w:rFonts w:ascii="Times New Roman" w:hAnsi="Times New Roman"/>
                <w:bCs/>
                <w:iCs/>
                <w:sz w:val="24"/>
                <w:szCs w:val="24"/>
                <w:shd w:val="clear" w:color="auto" w:fill="FFFFFF"/>
              </w:rPr>
              <w:t xml:space="preserve">Pretendenta rīcībā ir ne mazāk kā viens servisa inženieris, kurš ir apmācīts </w:t>
            </w:r>
            <w:r w:rsidRPr="00B14A89">
              <w:rPr>
                <w:rFonts w:ascii="Times New Roman" w:hAnsi="Times New Roman"/>
                <w:bCs/>
                <w:iCs/>
                <w:sz w:val="24"/>
                <w:szCs w:val="24"/>
                <w:shd w:val="clear" w:color="auto" w:fill="FFFFFF"/>
              </w:rPr>
              <w:lastRenderedPageBreak/>
              <w:t>piedāvātā aprīkojuma uzstādīšanai, garantijas remonta un apkopes veikšanai Latvijas Republikā</w:t>
            </w:r>
            <w:r w:rsidRPr="00B14A89">
              <w:rPr>
                <w:rFonts w:ascii="Times New Roman" w:hAnsi="Times New Roman"/>
                <w:bCs/>
                <w:iCs/>
                <w:sz w:val="24"/>
                <w:szCs w:val="24"/>
              </w:rPr>
              <w:t>.</w:t>
            </w:r>
          </w:p>
        </w:tc>
        <w:tc>
          <w:tcPr>
            <w:tcW w:w="4152" w:type="dxa"/>
            <w:shd w:val="clear" w:color="auto" w:fill="auto"/>
          </w:tcPr>
          <w:p w14:paraId="3C25C5E5" w14:textId="12C73881" w:rsidR="002E602E" w:rsidRPr="00B14A89" w:rsidRDefault="002E602E" w:rsidP="002E602E">
            <w:pPr>
              <w:spacing w:after="0" w:line="240" w:lineRule="auto"/>
              <w:ind w:right="-58"/>
              <w:jc w:val="both"/>
              <w:rPr>
                <w:rFonts w:ascii="Times New Roman" w:hAnsi="Times New Roman"/>
                <w:sz w:val="24"/>
                <w:szCs w:val="24"/>
              </w:rPr>
            </w:pPr>
            <w:r w:rsidRPr="00B14A89">
              <w:rPr>
                <w:rFonts w:ascii="Times New Roman" w:hAnsi="Times New Roman"/>
                <w:sz w:val="24"/>
                <w:szCs w:val="24"/>
              </w:rPr>
              <w:lastRenderedPageBreak/>
              <w:t>4.</w:t>
            </w:r>
            <w:r w:rsidR="008C77AB" w:rsidRPr="00B14A89">
              <w:rPr>
                <w:rFonts w:ascii="Times New Roman" w:hAnsi="Times New Roman"/>
                <w:sz w:val="24"/>
                <w:szCs w:val="24"/>
              </w:rPr>
              <w:t>4.1.</w:t>
            </w:r>
            <w:r w:rsidRPr="00B14A89">
              <w:rPr>
                <w:rFonts w:ascii="Times New Roman" w:hAnsi="Times New Roman"/>
                <w:sz w:val="24"/>
                <w:szCs w:val="24"/>
              </w:rPr>
              <w:t xml:space="preserve"> </w:t>
            </w:r>
            <w:r w:rsidRPr="00B14A89">
              <w:rPr>
                <w:rFonts w:ascii="Times New Roman" w:hAnsi="Times New Roman"/>
                <w:color w:val="000000"/>
                <w:sz w:val="24"/>
                <w:szCs w:val="24"/>
              </w:rPr>
              <w:t xml:space="preserve">Pretendenta apliecinājums par to, ka pretendenta rīcībā ir ne mazāk  kā viens </w:t>
            </w:r>
            <w:r w:rsidRPr="00B14A89">
              <w:rPr>
                <w:rFonts w:ascii="Times New Roman" w:hAnsi="Times New Roman"/>
                <w:color w:val="000000"/>
                <w:sz w:val="24"/>
                <w:szCs w:val="24"/>
              </w:rPr>
              <w:lastRenderedPageBreak/>
              <w:t xml:space="preserve">servisa inženieris, kurš ir ražotāja </w:t>
            </w:r>
            <w:r w:rsidRPr="00B14A89">
              <w:rPr>
                <w:rFonts w:ascii="Times New Roman" w:hAnsi="Times New Roman"/>
                <w:bCs/>
                <w:iCs/>
                <w:sz w:val="24"/>
                <w:szCs w:val="24"/>
              </w:rPr>
              <w:t>apmācīts un sertificēts remonta un apkopes veikšanai Latvijas Republikā</w:t>
            </w:r>
            <w:r w:rsidRPr="00B14A89">
              <w:rPr>
                <w:rFonts w:ascii="Times New Roman" w:hAnsi="Times New Roman"/>
                <w:color w:val="000000"/>
                <w:sz w:val="24"/>
                <w:szCs w:val="24"/>
              </w:rPr>
              <w:t>. Pretendents pievieno ražotāja izsniegtu speciālista sertifikāta kopiju.</w:t>
            </w:r>
          </w:p>
        </w:tc>
      </w:tr>
      <w:tr w:rsidR="002E602E" w:rsidRPr="00B14A89" w14:paraId="79F8C911" w14:textId="77777777" w:rsidTr="004D0C04">
        <w:tc>
          <w:tcPr>
            <w:tcW w:w="4144" w:type="dxa"/>
            <w:shd w:val="clear" w:color="auto" w:fill="auto"/>
          </w:tcPr>
          <w:p w14:paraId="40BA053E" w14:textId="5E922D02" w:rsidR="002E602E" w:rsidRPr="00B14A89" w:rsidRDefault="002E602E" w:rsidP="002E602E">
            <w:pPr>
              <w:spacing w:after="0" w:line="240" w:lineRule="auto"/>
              <w:ind w:right="-58"/>
              <w:jc w:val="both"/>
              <w:rPr>
                <w:rFonts w:ascii="Times New Roman" w:hAnsi="Times New Roman"/>
                <w:sz w:val="24"/>
                <w:szCs w:val="24"/>
              </w:rPr>
            </w:pPr>
            <w:r w:rsidRPr="00B14A89">
              <w:rPr>
                <w:rFonts w:ascii="Times New Roman" w:hAnsi="Times New Roman"/>
                <w:sz w:val="24"/>
                <w:szCs w:val="24"/>
              </w:rPr>
              <w:lastRenderedPageBreak/>
              <w:t>4.</w:t>
            </w:r>
            <w:r w:rsidR="004D0C04" w:rsidRPr="00B14A89">
              <w:rPr>
                <w:rFonts w:ascii="Times New Roman" w:hAnsi="Times New Roman"/>
                <w:sz w:val="24"/>
                <w:szCs w:val="24"/>
              </w:rPr>
              <w:t>5</w:t>
            </w:r>
            <w:r w:rsidRPr="00B14A89">
              <w:rPr>
                <w:rFonts w:ascii="Times New Roman" w:hAnsi="Times New Roman"/>
                <w:sz w:val="24"/>
                <w:szCs w:val="24"/>
              </w:rPr>
              <w:t>. Pretendents var balstīties uz trešo personu iespējām, lai izpildītu prasības attiecībā uz pretendenta atbilstību profesionālās darbības veikšanai, kā arī prasības attiecībā uz pretendenta tehniskajām un profesionālajām spējām.</w:t>
            </w:r>
          </w:p>
          <w:p w14:paraId="3B67EB19" w14:textId="77777777" w:rsidR="002E602E" w:rsidRPr="00B14A89" w:rsidRDefault="002E602E" w:rsidP="002E602E">
            <w:pPr>
              <w:spacing w:before="120" w:after="0" w:line="240" w:lineRule="auto"/>
              <w:jc w:val="both"/>
              <w:rPr>
                <w:rFonts w:ascii="Times New Roman" w:hAnsi="Times New Roman"/>
                <w:sz w:val="24"/>
                <w:szCs w:val="24"/>
              </w:rPr>
            </w:pPr>
            <w:r w:rsidRPr="00B14A89">
              <w:rPr>
                <w:rFonts w:ascii="Times New Roman" w:hAnsi="Times New Roman"/>
                <w:sz w:val="24"/>
                <w:szCs w:val="24"/>
              </w:rPr>
              <w:t>Ja pretendents balstās uz trešo personu iespējām, tad pretendents pierāda, ka viņa rīcībā būs attiecīgie resursi.</w:t>
            </w:r>
          </w:p>
          <w:p w14:paraId="1CB2F42D" w14:textId="77777777" w:rsidR="002E602E" w:rsidRPr="00B14A89" w:rsidRDefault="002E602E" w:rsidP="002E602E">
            <w:pPr>
              <w:spacing w:after="0" w:line="240" w:lineRule="auto"/>
              <w:ind w:right="-58"/>
              <w:jc w:val="both"/>
              <w:rPr>
                <w:rFonts w:ascii="Times New Roman" w:hAnsi="Times New Roman"/>
                <w:sz w:val="24"/>
                <w:szCs w:val="24"/>
              </w:rPr>
            </w:pPr>
          </w:p>
        </w:tc>
        <w:tc>
          <w:tcPr>
            <w:tcW w:w="4152" w:type="dxa"/>
            <w:shd w:val="clear" w:color="auto" w:fill="auto"/>
          </w:tcPr>
          <w:p w14:paraId="184E30E0" w14:textId="258261B3" w:rsidR="002E602E" w:rsidRPr="00B14A89" w:rsidRDefault="002E602E" w:rsidP="002E602E">
            <w:pPr>
              <w:spacing w:after="0" w:line="240" w:lineRule="auto"/>
              <w:ind w:right="-58"/>
              <w:jc w:val="both"/>
              <w:rPr>
                <w:rFonts w:ascii="Times New Roman" w:eastAsia="Times New Roman" w:hAnsi="Times New Roman"/>
                <w:sz w:val="24"/>
                <w:szCs w:val="24"/>
              </w:rPr>
            </w:pPr>
            <w:r w:rsidRPr="00B14A89">
              <w:rPr>
                <w:rFonts w:ascii="Times New Roman" w:hAnsi="Times New Roman"/>
                <w:sz w:val="24"/>
                <w:szCs w:val="24"/>
              </w:rPr>
              <w:t>4.</w:t>
            </w:r>
            <w:r w:rsidR="004D0C04" w:rsidRPr="00B14A89">
              <w:rPr>
                <w:rFonts w:ascii="Times New Roman" w:hAnsi="Times New Roman"/>
                <w:sz w:val="24"/>
                <w:szCs w:val="24"/>
              </w:rPr>
              <w:t>5</w:t>
            </w:r>
            <w:r w:rsidR="008C77AB" w:rsidRPr="00B14A89">
              <w:rPr>
                <w:rFonts w:ascii="Times New Roman" w:hAnsi="Times New Roman"/>
                <w:sz w:val="24"/>
                <w:szCs w:val="24"/>
              </w:rPr>
              <w:t>.</w:t>
            </w:r>
            <w:r w:rsidRPr="00B14A89">
              <w:rPr>
                <w:rFonts w:ascii="Times New Roman" w:hAnsi="Times New Roman"/>
                <w:sz w:val="24"/>
                <w:szCs w:val="24"/>
              </w:rPr>
              <w:t xml:space="preserve">1. </w:t>
            </w:r>
            <w:r w:rsidRPr="00B14A89">
              <w:rPr>
                <w:rFonts w:ascii="Times New Roman" w:eastAsia="Times New Roman" w:hAnsi="Times New Roman"/>
                <w:sz w:val="24"/>
                <w:szCs w:val="24"/>
              </w:rPr>
              <w:t>Personas, uz kuras iespējām pretendents balstās, rakstisks apliecinājums par piedalīšanos iepirkuma procedūrā, kā arī apliecinājums nodot pretendenta rīcībā līguma izpildei nepieciešamos resursus (norādot konkrētas piegādes, kādas tiks veiktas līguma izpildes laikā), gadījumā, ja ar pretendentu tiks noslēgts iepirkuma līgums.</w:t>
            </w:r>
          </w:p>
          <w:p w14:paraId="0AB5C2A4" w14:textId="77777777" w:rsidR="002E602E" w:rsidRPr="00B14A89" w:rsidRDefault="002E602E" w:rsidP="002E602E">
            <w:pPr>
              <w:spacing w:after="0" w:line="240" w:lineRule="auto"/>
              <w:jc w:val="both"/>
              <w:rPr>
                <w:rFonts w:ascii="Times New Roman" w:eastAsia="Times New Roman" w:hAnsi="Times New Roman"/>
                <w:sz w:val="24"/>
                <w:szCs w:val="24"/>
              </w:rPr>
            </w:pPr>
            <w:r w:rsidRPr="00B14A89">
              <w:rPr>
                <w:rFonts w:ascii="Times New Roman" w:eastAsia="Times New Roman" w:hAnsi="Times New Roman"/>
                <w:sz w:val="24"/>
                <w:szCs w:val="24"/>
              </w:rPr>
              <w:t>Klāt jāpievieno dokuments, kas apliecina apliecinājumu parakstījušās personas tiesības pārstāvēt attiecīgo personu iepirkuma procedūras ietvaros</w:t>
            </w:r>
            <w:r w:rsidRPr="00B14A89">
              <w:rPr>
                <w:rFonts w:ascii="Times New Roman" w:hAnsi="Times New Roman"/>
                <w:sz w:val="24"/>
                <w:szCs w:val="24"/>
              </w:rPr>
              <w:t>.</w:t>
            </w:r>
          </w:p>
        </w:tc>
      </w:tr>
      <w:tr w:rsidR="00010EBC" w:rsidRPr="00B14A89" w14:paraId="4DE68556" w14:textId="77777777" w:rsidTr="004D0C04">
        <w:tc>
          <w:tcPr>
            <w:tcW w:w="4144" w:type="dxa"/>
            <w:shd w:val="clear" w:color="auto" w:fill="auto"/>
          </w:tcPr>
          <w:p w14:paraId="30CDB54E" w14:textId="1B406415" w:rsidR="00010EBC" w:rsidRPr="00B14A89" w:rsidRDefault="00010EBC" w:rsidP="002E602E">
            <w:pPr>
              <w:spacing w:after="0" w:line="240" w:lineRule="auto"/>
              <w:ind w:right="-58"/>
              <w:jc w:val="both"/>
              <w:rPr>
                <w:rFonts w:ascii="Times New Roman" w:hAnsi="Times New Roman"/>
                <w:sz w:val="24"/>
                <w:szCs w:val="24"/>
              </w:rPr>
            </w:pPr>
            <w:r w:rsidRPr="00B14A89">
              <w:rPr>
                <w:rFonts w:ascii="Times New Roman" w:hAnsi="Times New Roman"/>
                <w:sz w:val="24"/>
                <w:szCs w:val="24"/>
              </w:rPr>
              <w:t>4.</w:t>
            </w:r>
            <w:r w:rsidR="008D7E6F" w:rsidRPr="00B14A89">
              <w:rPr>
                <w:rFonts w:ascii="Times New Roman" w:hAnsi="Times New Roman"/>
                <w:sz w:val="24"/>
                <w:szCs w:val="24"/>
              </w:rPr>
              <w:t>6</w:t>
            </w:r>
            <w:r w:rsidRPr="00B14A89">
              <w:rPr>
                <w:rFonts w:ascii="Times New Roman" w:hAnsi="Times New Roman"/>
                <w:sz w:val="24"/>
                <w:szCs w:val="24"/>
              </w:rPr>
              <w:t>.Apliecinājums par neatkarīgi izstrādātu piedāvājumu</w:t>
            </w:r>
          </w:p>
        </w:tc>
        <w:tc>
          <w:tcPr>
            <w:tcW w:w="4152" w:type="dxa"/>
            <w:shd w:val="clear" w:color="auto" w:fill="auto"/>
          </w:tcPr>
          <w:p w14:paraId="5EB12BB4" w14:textId="5559F741" w:rsidR="00010EBC" w:rsidRPr="00B14A89" w:rsidRDefault="00513680" w:rsidP="002E602E">
            <w:pPr>
              <w:spacing w:after="0" w:line="240" w:lineRule="auto"/>
              <w:ind w:right="-58"/>
              <w:jc w:val="both"/>
              <w:rPr>
                <w:rFonts w:ascii="Times New Roman" w:hAnsi="Times New Roman"/>
                <w:sz w:val="24"/>
                <w:szCs w:val="24"/>
              </w:rPr>
            </w:pPr>
            <w:r w:rsidRPr="00B14A89">
              <w:rPr>
                <w:rFonts w:ascii="Times New Roman" w:hAnsi="Times New Roman"/>
                <w:sz w:val="24"/>
                <w:szCs w:val="24"/>
              </w:rPr>
              <w:t>4.</w:t>
            </w:r>
            <w:r w:rsidR="008D7E6F" w:rsidRPr="00B14A89">
              <w:rPr>
                <w:rFonts w:ascii="Times New Roman" w:hAnsi="Times New Roman"/>
                <w:sz w:val="24"/>
                <w:szCs w:val="24"/>
              </w:rPr>
              <w:t>6</w:t>
            </w:r>
            <w:r w:rsidRPr="00B14A89">
              <w:rPr>
                <w:rFonts w:ascii="Times New Roman" w:hAnsi="Times New Roman"/>
                <w:sz w:val="24"/>
                <w:szCs w:val="24"/>
              </w:rPr>
              <w:t>.1.</w:t>
            </w:r>
            <w:r w:rsidR="00010EBC" w:rsidRPr="00B14A89">
              <w:rPr>
                <w:rFonts w:ascii="Times New Roman" w:hAnsi="Times New Roman"/>
                <w:sz w:val="24"/>
                <w:szCs w:val="24"/>
              </w:rPr>
              <w:t>Apliecinājums par neatkarīgi izstrādātu piedāvājumu</w:t>
            </w:r>
          </w:p>
        </w:tc>
      </w:tr>
    </w:tbl>
    <w:p w14:paraId="584699EB" w14:textId="77777777" w:rsidR="002E602E" w:rsidRPr="00B14A89"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89" w:name="_Toc487707626"/>
      <w:r w:rsidRPr="00B14A89">
        <w:rPr>
          <w:rFonts w:ascii="Times New Roman" w:eastAsia="Times New Roman" w:hAnsi="Times New Roman"/>
          <w:b/>
          <w:bCs/>
          <w:sz w:val="24"/>
          <w:szCs w:val="24"/>
          <w:lang w:val="x-none"/>
        </w:rPr>
        <w:t xml:space="preserve">Pretendenta tehniskajam piedāvājumam skaidri, viennozīmīgi un nepārprotami jāatspoguļo nolikuma </w:t>
      </w:r>
      <w:r w:rsidR="00D36672" w:rsidRPr="00B14A89">
        <w:rPr>
          <w:rFonts w:ascii="Times New Roman" w:eastAsia="Times New Roman" w:hAnsi="Times New Roman"/>
          <w:b/>
          <w:bCs/>
          <w:sz w:val="24"/>
          <w:szCs w:val="24"/>
        </w:rPr>
        <w:t>T</w:t>
      </w:r>
      <w:proofErr w:type="spellStart"/>
      <w:r w:rsidR="00D36672" w:rsidRPr="00B14A89">
        <w:rPr>
          <w:rFonts w:ascii="Times New Roman" w:eastAsia="Times New Roman" w:hAnsi="Times New Roman"/>
          <w:b/>
          <w:bCs/>
          <w:sz w:val="24"/>
          <w:szCs w:val="24"/>
          <w:lang w:val="x-none"/>
        </w:rPr>
        <w:t>ehniskās</w:t>
      </w:r>
      <w:proofErr w:type="spellEnd"/>
      <w:r w:rsidRPr="00B14A89">
        <w:rPr>
          <w:rFonts w:ascii="Times New Roman" w:eastAsia="Times New Roman" w:hAnsi="Times New Roman"/>
          <w:b/>
          <w:bCs/>
          <w:sz w:val="24"/>
          <w:szCs w:val="24"/>
          <w:lang w:val="x-none"/>
        </w:rPr>
        <w:t xml:space="preserve"> specifikācijas (nolikuma 2.pielikums) minimālo prasību izpilde.</w:t>
      </w:r>
      <w:bookmarkEnd w:id="89"/>
    </w:p>
    <w:p w14:paraId="278BB93E" w14:textId="085E53EA" w:rsidR="002E602E" w:rsidRPr="00B14A89"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sz w:val="24"/>
          <w:szCs w:val="24"/>
          <w:lang w:eastAsia="ru-RU"/>
        </w:rPr>
      </w:pPr>
      <w:r w:rsidRPr="00B14A89">
        <w:rPr>
          <w:rFonts w:ascii="Times New Roman" w:eastAsia="Times New Roman" w:hAnsi="Times New Roman"/>
          <w:b/>
          <w:sz w:val="24"/>
          <w:szCs w:val="24"/>
          <w:lang w:eastAsia="ru-RU"/>
        </w:rPr>
        <w:t>4.</w:t>
      </w:r>
      <w:r w:rsidR="008D7E6F" w:rsidRPr="00B14A89">
        <w:rPr>
          <w:rFonts w:ascii="Times New Roman" w:eastAsia="Times New Roman" w:hAnsi="Times New Roman"/>
          <w:b/>
          <w:sz w:val="24"/>
          <w:szCs w:val="24"/>
          <w:lang w:eastAsia="ru-RU"/>
        </w:rPr>
        <w:t>7</w:t>
      </w:r>
      <w:r w:rsidRPr="00B14A89">
        <w:rPr>
          <w:rFonts w:ascii="Times New Roman" w:eastAsia="Times New Roman" w:hAnsi="Times New Roman"/>
          <w:b/>
          <w:sz w:val="24"/>
          <w:szCs w:val="24"/>
          <w:lang w:eastAsia="ru-RU"/>
        </w:rPr>
        <w:t>.</w:t>
      </w:r>
      <w:r w:rsidRPr="00B14A89">
        <w:rPr>
          <w:rFonts w:ascii="Times New Roman" w:eastAsia="Times New Roman" w:hAnsi="Times New Roman"/>
          <w:b/>
          <w:sz w:val="24"/>
          <w:szCs w:val="24"/>
          <w:lang w:eastAsia="ru-RU"/>
        </w:rPr>
        <w:tab/>
        <w:t>Tehniskais - finanšu piedāvājums</w:t>
      </w:r>
    </w:p>
    <w:p w14:paraId="364E5671" w14:textId="35FBB94E" w:rsidR="002E602E" w:rsidRPr="00B14A89" w:rsidRDefault="002E602E" w:rsidP="002E602E">
      <w:pPr>
        <w:spacing w:after="100" w:line="240" w:lineRule="auto"/>
        <w:ind w:left="1560" w:hanging="851"/>
        <w:jc w:val="both"/>
        <w:rPr>
          <w:rFonts w:ascii="Times New Roman" w:eastAsia="Times New Roman" w:hAnsi="Times New Roman"/>
          <w:b/>
          <w:sz w:val="24"/>
          <w:szCs w:val="24"/>
        </w:rPr>
      </w:pPr>
      <w:r w:rsidRPr="00B14A89">
        <w:rPr>
          <w:rFonts w:ascii="Times New Roman" w:eastAsia="Times New Roman" w:hAnsi="Times New Roman"/>
          <w:sz w:val="24"/>
          <w:szCs w:val="24"/>
        </w:rPr>
        <w:t>4.</w:t>
      </w:r>
      <w:r w:rsidR="008D7E6F" w:rsidRPr="00B14A89">
        <w:rPr>
          <w:rFonts w:ascii="Times New Roman" w:eastAsia="Times New Roman" w:hAnsi="Times New Roman"/>
          <w:sz w:val="24"/>
          <w:szCs w:val="24"/>
        </w:rPr>
        <w:t>7</w:t>
      </w:r>
      <w:r w:rsidRPr="00B14A89">
        <w:rPr>
          <w:rFonts w:ascii="Times New Roman" w:eastAsia="Times New Roman" w:hAnsi="Times New Roman"/>
          <w:sz w:val="24"/>
          <w:szCs w:val="24"/>
        </w:rPr>
        <w:t>.1.</w:t>
      </w:r>
      <w:r w:rsidRPr="00B14A89">
        <w:rPr>
          <w:rFonts w:ascii="Times New Roman" w:eastAsia="Times New Roman" w:hAnsi="Times New Roman"/>
          <w:sz w:val="24"/>
          <w:szCs w:val="24"/>
        </w:rPr>
        <w:tab/>
      </w:r>
      <w:r w:rsidRPr="00B14A89">
        <w:rPr>
          <w:rFonts w:ascii="Times New Roman" w:eastAsia="Times New Roman" w:hAnsi="Times New Roman"/>
          <w:b/>
          <w:sz w:val="24"/>
          <w:szCs w:val="24"/>
        </w:rPr>
        <w:t xml:space="preserve">Tehnisko – finanšu piedāvājumu </w:t>
      </w:r>
      <w:r w:rsidRPr="00B14A89">
        <w:rPr>
          <w:rFonts w:ascii="Times New Roman" w:eastAsia="Times New Roman" w:hAnsi="Times New Roman"/>
          <w:sz w:val="24"/>
          <w:szCs w:val="24"/>
        </w:rPr>
        <w:t xml:space="preserve">(aizpildīta MS Excel tabula (Nolikuma pielikums Nr.2)) pretendents sagatavo </w:t>
      </w:r>
      <w:r w:rsidRPr="00B14A89">
        <w:rPr>
          <w:rFonts w:ascii="Times New Roman" w:eastAsia="Times New Roman" w:hAnsi="Times New Roman"/>
          <w:b/>
          <w:sz w:val="24"/>
          <w:szCs w:val="24"/>
        </w:rPr>
        <w:t>precīzi</w:t>
      </w:r>
      <w:r w:rsidRPr="00B14A89">
        <w:rPr>
          <w:rFonts w:ascii="Times New Roman" w:eastAsia="Times New Roman" w:hAnsi="Times New Roman"/>
          <w:b/>
          <w:bCs/>
          <w:sz w:val="24"/>
          <w:szCs w:val="24"/>
        </w:rPr>
        <w:t>,</w:t>
      </w:r>
      <w:r w:rsidRPr="00B14A89">
        <w:rPr>
          <w:rFonts w:ascii="Times New Roman" w:eastAsia="Times New Roman" w:hAnsi="Times New Roman"/>
          <w:b/>
          <w:sz w:val="24"/>
          <w:szCs w:val="24"/>
        </w:rPr>
        <w:t xml:space="preserve"> atbilstoši </w:t>
      </w:r>
      <w:r w:rsidRPr="00B14A89">
        <w:rPr>
          <w:rFonts w:ascii="Times New Roman" w:eastAsia="Times New Roman" w:hAnsi="Times New Roman"/>
          <w:sz w:val="24"/>
          <w:szCs w:val="24"/>
        </w:rPr>
        <w:t>Nolikuma pielikumā Nr.</w:t>
      </w:r>
      <w:r w:rsidRPr="00B14A89">
        <w:rPr>
          <w:rFonts w:ascii="Times New Roman" w:eastAsia="Times New Roman" w:hAnsi="Times New Roman"/>
          <w:bCs/>
          <w:sz w:val="24"/>
          <w:szCs w:val="24"/>
        </w:rPr>
        <w:t>2</w:t>
      </w:r>
      <w:r w:rsidRPr="00B14A89">
        <w:rPr>
          <w:rFonts w:ascii="Times New Roman" w:eastAsia="Times New Roman" w:hAnsi="Times New Roman"/>
          <w:sz w:val="24"/>
          <w:szCs w:val="24"/>
        </w:rPr>
        <w:t xml:space="preserve"> norādītajām tehniskajām prasībām, ievērojot Tehniskās – finanšu piedāvājuma numerācijas secību un aizpildot finanšu piedāvājuma formu. </w:t>
      </w:r>
      <w:r w:rsidRPr="00B14A89">
        <w:rPr>
          <w:rFonts w:ascii="Times New Roman" w:eastAsia="Times New Roman" w:hAnsi="Times New Roman"/>
          <w:b/>
          <w:sz w:val="24"/>
          <w:szCs w:val="24"/>
        </w:rPr>
        <w:t xml:space="preserve">Pretendentu piedāvājumi, kuros nebūs aizpildīta tabula, netiks vērtēti. </w:t>
      </w:r>
    </w:p>
    <w:p w14:paraId="7656FB7F" w14:textId="56D5C87D" w:rsidR="002E602E" w:rsidRPr="00B14A89" w:rsidRDefault="002E602E" w:rsidP="002E602E">
      <w:pPr>
        <w:spacing w:after="100" w:line="240" w:lineRule="auto"/>
        <w:ind w:left="1560" w:hanging="851"/>
        <w:jc w:val="both"/>
        <w:rPr>
          <w:rFonts w:ascii="Times New Roman" w:eastAsia="Times New Roman" w:hAnsi="Times New Roman"/>
          <w:sz w:val="24"/>
          <w:szCs w:val="24"/>
          <w:u w:val="single"/>
        </w:rPr>
      </w:pPr>
      <w:r w:rsidRPr="00B14A89">
        <w:rPr>
          <w:rFonts w:ascii="Times New Roman" w:eastAsia="Times New Roman" w:hAnsi="Times New Roman"/>
          <w:sz w:val="24"/>
          <w:szCs w:val="24"/>
        </w:rPr>
        <w:t>4.</w:t>
      </w:r>
      <w:r w:rsidR="008D7E6F" w:rsidRPr="00B14A89">
        <w:rPr>
          <w:rFonts w:ascii="Times New Roman" w:eastAsia="Times New Roman" w:hAnsi="Times New Roman"/>
          <w:sz w:val="24"/>
          <w:szCs w:val="24"/>
        </w:rPr>
        <w:t>7</w:t>
      </w:r>
      <w:r w:rsidRPr="00B14A89">
        <w:rPr>
          <w:rFonts w:ascii="Times New Roman" w:eastAsia="Times New Roman" w:hAnsi="Times New Roman"/>
          <w:sz w:val="24"/>
          <w:szCs w:val="24"/>
        </w:rPr>
        <w:t xml:space="preserve">.2. </w:t>
      </w:r>
      <w:r w:rsidRPr="00B14A89">
        <w:rPr>
          <w:rFonts w:ascii="Times New Roman" w:eastAsia="Times New Roman" w:hAnsi="Times New Roman"/>
          <w:sz w:val="24"/>
          <w:szCs w:val="24"/>
        </w:rPr>
        <w:tab/>
        <w:t xml:space="preserve">Piedāvājuma cenā ir jāietver nodokļi, nodevas, ar preces piegādi saistītās izmaksas un visas citas izmaksas, izņemot PVN, kuras rodas vai var rasties pretendentam, izpildot pasūtījumu. Visas piedāvājuma cenas ir jānorāda </w:t>
      </w:r>
      <w:proofErr w:type="spellStart"/>
      <w:r w:rsidRPr="00B14A89">
        <w:rPr>
          <w:rFonts w:ascii="Times New Roman" w:eastAsia="Times New Roman" w:hAnsi="Times New Roman"/>
          <w:i/>
          <w:sz w:val="24"/>
          <w:szCs w:val="24"/>
        </w:rPr>
        <w:t>euro</w:t>
      </w:r>
      <w:proofErr w:type="spellEnd"/>
      <w:r w:rsidRPr="00B14A89">
        <w:rPr>
          <w:rFonts w:ascii="Times New Roman" w:eastAsia="Times New Roman" w:hAnsi="Times New Roman"/>
          <w:sz w:val="24"/>
          <w:szCs w:val="24"/>
        </w:rPr>
        <w:t xml:space="preserve">, </w:t>
      </w:r>
      <w:r w:rsidRPr="00B14A89">
        <w:rPr>
          <w:rFonts w:ascii="Times New Roman" w:eastAsia="Times New Roman" w:hAnsi="Times New Roman"/>
          <w:b/>
          <w:sz w:val="24"/>
          <w:szCs w:val="24"/>
        </w:rPr>
        <w:t>uzrādot ne vairāk kā divus ciparus aiz komata</w:t>
      </w:r>
      <w:r w:rsidRPr="00B14A89">
        <w:rPr>
          <w:rFonts w:ascii="Times New Roman" w:eastAsia="Times New Roman" w:hAnsi="Times New Roman"/>
          <w:sz w:val="24"/>
          <w:szCs w:val="24"/>
        </w:rPr>
        <w:t xml:space="preserve">. </w:t>
      </w:r>
    </w:p>
    <w:p w14:paraId="01FB3E29" w14:textId="5F271DD1" w:rsidR="002E602E" w:rsidRPr="00B14A89" w:rsidRDefault="002E602E" w:rsidP="002E602E">
      <w:pPr>
        <w:spacing w:after="10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4.</w:t>
      </w:r>
      <w:r w:rsidR="008D7E6F" w:rsidRPr="00B14A89">
        <w:rPr>
          <w:rFonts w:ascii="Times New Roman" w:eastAsia="Times New Roman" w:hAnsi="Times New Roman"/>
          <w:sz w:val="24"/>
          <w:szCs w:val="24"/>
        </w:rPr>
        <w:t>7</w:t>
      </w:r>
      <w:r w:rsidRPr="00B14A89">
        <w:rPr>
          <w:rFonts w:ascii="Times New Roman" w:eastAsia="Times New Roman" w:hAnsi="Times New Roman"/>
          <w:sz w:val="24"/>
          <w:szCs w:val="24"/>
        </w:rPr>
        <w:t>.3.</w:t>
      </w:r>
      <w:r w:rsidRPr="00B14A89">
        <w:rPr>
          <w:rFonts w:ascii="Times New Roman" w:eastAsia="Times New Roman" w:hAnsi="Times New Roman"/>
          <w:sz w:val="24"/>
          <w:szCs w:val="24"/>
        </w:rPr>
        <w:tab/>
        <w:t>Par finanšu piedāvājuma aritmētisko precizitāti atbild pretendents. Pasūtītājs Tehniskās - finanšu piedāvājuma formā nav ievietojis aizsargātas formulas.</w:t>
      </w:r>
    </w:p>
    <w:p w14:paraId="7D5120F3" w14:textId="46B89B32" w:rsidR="004C6F7A" w:rsidRPr="00B14A89" w:rsidRDefault="002E602E" w:rsidP="002E602E">
      <w:pPr>
        <w:spacing w:after="100" w:line="240" w:lineRule="auto"/>
        <w:ind w:left="1560" w:hanging="851"/>
        <w:jc w:val="both"/>
        <w:rPr>
          <w:rFonts w:ascii="Times New Roman" w:eastAsia="Times New Roman" w:hAnsi="Times New Roman"/>
          <w:b/>
          <w:sz w:val="24"/>
          <w:szCs w:val="24"/>
        </w:rPr>
      </w:pPr>
      <w:r w:rsidRPr="00B14A89">
        <w:rPr>
          <w:rFonts w:ascii="Times New Roman" w:eastAsia="Times New Roman" w:hAnsi="Times New Roman"/>
          <w:sz w:val="24"/>
          <w:szCs w:val="24"/>
        </w:rPr>
        <w:t>4.</w:t>
      </w:r>
      <w:r w:rsidR="008D7E6F" w:rsidRPr="00B14A89">
        <w:rPr>
          <w:rFonts w:ascii="Times New Roman" w:eastAsia="Times New Roman" w:hAnsi="Times New Roman"/>
          <w:sz w:val="24"/>
          <w:szCs w:val="24"/>
        </w:rPr>
        <w:t>7</w:t>
      </w:r>
      <w:r w:rsidRPr="00B14A89">
        <w:rPr>
          <w:rFonts w:ascii="Times New Roman" w:eastAsia="Times New Roman" w:hAnsi="Times New Roman"/>
          <w:sz w:val="24"/>
          <w:szCs w:val="24"/>
        </w:rPr>
        <w:t>.4.</w:t>
      </w:r>
      <w:r w:rsidRPr="00B14A89">
        <w:rPr>
          <w:rFonts w:ascii="Times New Roman" w:eastAsia="Times New Roman" w:hAnsi="Times New Roman"/>
          <w:sz w:val="24"/>
          <w:szCs w:val="24"/>
        </w:rPr>
        <w:tab/>
      </w:r>
      <w:r w:rsidRPr="00B14A89">
        <w:rPr>
          <w:rFonts w:ascii="Times New Roman" w:eastAsia="Times New Roman" w:hAnsi="Times New Roman"/>
          <w:b/>
          <w:sz w:val="24"/>
          <w:szCs w:val="24"/>
        </w:rPr>
        <w:t>Pretendentam kopā ar Tehnisko - finanšu piedāvājumu jāiesniedz</w:t>
      </w:r>
      <w:r w:rsidR="004C6F7A" w:rsidRPr="00B14A89">
        <w:rPr>
          <w:rFonts w:ascii="Times New Roman" w:eastAsia="Times New Roman" w:hAnsi="Times New Roman"/>
          <w:b/>
          <w:sz w:val="24"/>
          <w:szCs w:val="24"/>
        </w:rPr>
        <w:t>:</w:t>
      </w:r>
    </w:p>
    <w:p w14:paraId="006F199D" w14:textId="6D549DDC" w:rsidR="004C6F7A" w:rsidRPr="00B14A89" w:rsidRDefault="004C6F7A" w:rsidP="004C6F7A">
      <w:pPr>
        <w:numPr>
          <w:ilvl w:val="2"/>
          <w:numId w:val="0"/>
        </w:numPr>
        <w:spacing w:after="0" w:line="240" w:lineRule="auto"/>
        <w:ind w:left="851"/>
        <w:jc w:val="both"/>
        <w:outlineLvl w:val="2"/>
        <w:rPr>
          <w:rFonts w:ascii="Times New Roman" w:eastAsia="Times New Roman" w:hAnsi="Times New Roman"/>
          <w:bCs/>
          <w:sz w:val="24"/>
          <w:szCs w:val="24"/>
        </w:rPr>
      </w:pPr>
      <w:r w:rsidRPr="00B14A89">
        <w:rPr>
          <w:rFonts w:ascii="Times New Roman" w:hAnsi="Times New Roman"/>
          <w:bCs/>
          <w:sz w:val="24"/>
          <w:szCs w:val="24"/>
        </w:rPr>
        <w:t>4.</w:t>
      </w:r>
      <w:r w:rsidR="008D7E6F" w:rsidRPr="00B14A89">
        <w:rPr>
          <w:rFonts w:ascii="Times New Roman" w:hAnsi="Times New Roman"/>
          <w:bCs/>
          <w:sz w:val="24"/>
          <w:szCs w:val="24"/>
        </w:rPr>
        <w:t>7</w:t>
      </w:r>
      <w:r w:rsidRPr="00B14A89">
        <w:rPr>
          <w:rFonts w:ascii="Times New Roman" w:hAnsi="Times New Roman"/>
          <w:bCs/>
          <w:sz w:val="24"/>
          <w:szCs w:val="24"/>
        </w:rPr>
        <w:t>.4.1. piedāvātās preces  CE sertifikāta kopija un EK atbilstības deklarācijas kopija, kas apliecina atbilstību uz piedāvāto preci attiecināmajiem standartiem;</w:t>
      </w:r>
    </w:p>
    <w:p w14:paraId="4136598D" w14:textId="3E26CECE" w:rsidR="004C6F7A" w:rsidRPr="00B14A89" w:rsidRDefault="004C6F7A" w:rsidP="004C6F7A">
      <w:pPr>
        <w:numPr>
          <w:ilvl w:val="2"/>
          <w:numId w:val="0"/>
        </w:numPr>
        <w:spacing w:after="0" w:line="240" w:lineRule="auto"/>
        <w:ind w:left="851"/>
        <w:jc w:val="both"/>
        <w:outlineLvl w:val="2"/>
        <w:rPr>
          <w:rFonts w:ascii="Times New Roman" w:eastAsia="Times New Roman" w:hAnsi="Times New Roman"/>
          <w:bCs/>
          <w:sz w:val="24"/>
          <w:szCs w:val="24"/>
        </w:rPr>
      </w:pPr>
      <w:r w:rsidRPr="00B14A89">
        <w:rPr>
          <w:rFonts w:ascii="Times New Roman" w:hAnsi="Times New Roman"/>
          <w:bCs/>
          <w:sz w:val="24"/>
          <w:szCs w:val="24"/>
        </w:rPr>
        <w:t>4.</w:t>
      </w:r>
      <w:r w:rsidR="008D7E6F" w:rsidRPr="00B14A89">
        <w:rPr>
          <w:rFonts w:ascii="Times New Roman" w:hAnsi="Times New Roman"/>
          <w:bCs/>
          <w:sz w:val="24"/>
          <w:szCs w:val="24"/>
        </w:rPr>
        <w:t>7</w:t>
      </w:r>
      <w:r w:rsidRPr="00B14A89">
        <w:rPr>
          <w:rFonts w:ascii="Times New Roman" w:hAnsi="Times New Roman"/>
          <w:bCs/>
          <w:sz w:val="24"/>
          <w:szCs w:val="24"/>
        </w:rPr>
        <w:t>.4.2. piedāvātās preces tehniskās datu lapas (“</w:t>
      </w:r>
      <w:proofErr w:type="spellStart"/>
      <w:r w:rsidRPr="00B14A89">
        <w:rPr>
          <w:rFonts w:ascii="Times New Roman" w:hAnsi="Times New Roman"/>
          <w:bCs/>
          <w:sz w:val="24"/>
          <w:szCs w:val="24"/>
        </w:rPr>
        <w:t>data</w:t>
      </w:r>
      <w:proofErr w:type="spellEnd"/>
      <w:r w:rsidRPr="00B14A89">
        <w:rPr>
          <w:rFonts w:ascii="Times New Roman" w:hAnsi="Times New Roman"/>
          <w:bCs/>
          <w:sz w:val="24"/>
          <w:szCs w:val="24"/>
        </w:rPr>
        <w:t xml:space="preserve"> </w:t>
      </w:r>
      <w:proofErr w:type="spellStart"/>
      <w:r w:rsidRPr="00B14A89">
        <w:rPr>
          <w:rFonts w:ascii="Times New Roman" w:hAnsi="Times New Roman"/>
          <w:bCs/>
          <w:sz w:val="24"/>
          <w:szCs w:val="24"/>
        </w:rPr>
        <w:t>sheet</w:t>
      </w:r>
      <w:proofErr w:type="spellEnd"/>
      <w:r w:rsidRPr="00B14A89">
        <w:rPr>
          <w:rFonts w:ascii="Times New Roman" w:hAnsi="Times New Roman"/>
          <w:bCs/>
          <w:sz w:val="24"/>
          <w:szCs w:val="24"/>
        </w:rPr>
        <w:t>”), kas apliecina atbilstību tehniskajā specifikācijā norādītajām prasībām (oriģinālvalodā un tulkojumi latviešu valodā), norādot atsauci tehniskajā piedāvājumā uz konkrēto lapaspusi;</w:t>
      </w:r>
    </w:p>
    <w:p w14:paraId="5D1654EF" w14:textId="00E71458" w:rsidR="004C6F7A" w:rsidRPr="00B14A89" w:rsidRDefault="004C6F7A" w:rsidP="004C6F7A">
      <w:pPr>
        <w:numPr>
          <w:ilvl w:val="2"/>
          <w:numId w:val="0"/>
        </w:numPr>
        <w:spacing w:after="0" w:line="240" w:lineRule="auto"/>
        <w:ind w:left="851"/>
        <w:jc w:val="both"/>
        <w:outlineLvl w:val="2"/>
        <w:rPr>
          <w:rFonts w:ascii="Times New Roman" w:hAnsi="Times New Roman"/>
          <w:bCs/>
          <w:sz w:val="24"/>
          <w:szCs w:val="24"/>
        </w:rPr>
      </w:pPr>
      <w:r w:rsidRPr="00B14A89">
        <w:rPr>
          <w:rFonts w:ascii="Times New Roman" w:hAnsi="Times New Roman"/>
          <w:bCs/>
          <w:sz w:val="24"/>
          <w:szCs w:val="24"/>
        </w:rPr>
        <w:lastRenderedPageBreak/>
        <w:t>4.</w:t>
      </w:r>
      <w:r w:rsidR="008D7E6F" w:rsidRPr="00B14A89">
        <w:rPr>
          <w:rFonts w:ascii="Times New Roman" w:hAnsi="Times New Roman"/>
          <w:bCs/>
          <w:sz w:val="24"/>
          <w:szCs w:val="24"/>
        </w:rPr>
        <w:t>7</w:t>
      </w:r>
      <w:r w:rsidRPr="00B14A89">
        <w:rPr>
          <w:rFonts w:ascii="Times New Roman" w:hAnsi="Times New Roman"/>
          <w:bCs/>
          <w:sz w:val="24"/>
          <w:szCs w:val="24"/>
        </w:rPr>
        <w:t xml:space="preserve">.4.3. Preces dokumentācija (drošības </w:t>
      </w:r>
      <w:r w:rsidR="003D7349" w:rsidRPr="00B14A89">
        <w:rPr>
          <w:rFonts w:ascii="Times New Roman" w:hAnsi="Times New Roman"/>
          <w:bCs/>
          <w:sz w:val="24"/>
          <w:szCs w:val="24"/>
        </w:rPr>
        <w:t xml:space="preserve">/ lietošanas </w:t>
      </w:r>
      <w:r w:rsidRPr="00B14A89">
        <w:rPr>
          <w:rFonts w:ascii="Times New Roman" w:hAnsi="Times New Roman"/>
          <w:bCs/>
          <w:sz w:val="24"/>
          <w:szCs w:val="24"/>
        </w:rPr>
        <w:t>instrukcija) latviešu valodā. Ja minētā prasība nav izpildīta, Pasūtītājam ir tiesības uzskatīt, ka attiecīgais dokuments nav iesniegts. Ja pretendenta iesniegtais dokuments pārsniedz 3 (trīs) lapaspuses, var tikt pievienots tikai tā kopsavilkuma tulkojums latviešu valodā ar apliecinājumu par tulkojuma pareizību. Kopsavilkuma tulkojumā jābūt iztulkotām būtiskākajām dokumenta daļām, norādot konkrētas atsauces uz dokumenta daļām, kuras tika tulkotas.</w:t>
      </w:r>
    </w:p>
    <w:p w14:paraId="1E8C6AA9" w14:textId="7BD7E7DE" w:rsidR="002E602E" w:rsidRPr="00B14A89" w:rsidRDefault="002E602E" w:rsidP="004C6F7A">
      <w:pPr>
        <w:spacing w:after="100" w:line="240" w:lineRule="auto"/>
        <w:jc w:val="both"/>
        <w:rPr>
          <w:rFonts w:ascii="Times New Roman" w:eastAsia="Times New Roman" w:hAnsi="Times New Roman"/>
          <w:b/>
          <w:sz w:val="24"/>
          <w:szCs w:val="24"/>
          <w:u w:val="single"/>
        </w:rPr>
      </w:pPr>
    </w:p>
    <w:p w14:paraId="0BE49EFB" w14:textId="3EC7B5FE" w:rsidR="002E602E" w:rsidRPr="00B14A89" w:rsidRDefault="002E602E" w:rsidP="002E602E">
      <w:pPr>
        <w:spacing w:before="120" w:after="120" w:line="240" w:lineRule="auto"/>
        <w:ind w:left="1560" w:hanging="851"/>
        <w:jc w:val="both"/>
        <w:rPr>
          <w:rFonts w:ascii="Times New Roman" w:eastAsia="Times New Roman" w:hAnsi="Times New Roman"/>
          <w:bCs/>
          <w:sz w:val="24"/>
          <w:szCs w:val="24"/>
        </w:rPr>
      </w:pPr>
      <w:r w:rsidRPr="00B14A89">
        <w:rPr>
          <w:rFonts w:ascii="Times New Roman" w:eastAsia="Times New Roman" w:hAnsi="Times New Roman"/>
          <w:sz w:val="24"/>
          <w:szCs w:val="24"/>
        </w:rPr>
        <w:t>4.</w:t>
      </w:r>
      <w:r w:rsidR="008D7E6F" w:rsidRPr="00B14A89">
        <w:rPr>
          <w:rFonts w:ascii="Times New Roman" w:eastAsia="Times New Roman" w:hAnsi="Times New Roman"/>
          <w:sz w:val="24"/>
          <w:szCs w:val="24"/>
        </w:rPr>
        <w:t>7</w:t>
      </w:r>
      <w:r w:rsidRPr="00B14A89">
        <w:rPr>
          <w:rFonts w:ascii="Times New Roman" w:eastAsia="Times New Roman" w:hAnsi="Times New Roman"/>
          <w:sz w:val="24"/>
          <w:szCs w:val="24"/>
        </w:rPr>
        <w:t>.</w:t>
      </w:r>
      <w:r w:rsidR="008D7E6F" w:rsidRPr="00B14A89">
        <w:rPr>
          <w:rFonts w:ascii="Times New Roman" w:eastAsia="Times New Roman" w:hAnsi="Times New Roman"/>
          <w:sz w:val="24"/>
          <w:szCs w:val="24"/>
        </w:rPr>
        <w:t>5</w:t>
      </w:r>
      <w:r w:rsidRPr="00B14A89">
        <w:rPr>
          <w:rFonts w:ascii="Times New Roman" w:eastAsia="Times New Roman" w:hAnsi="Times New Roman"/>
          <w:sz w:val="24"/>
          <w:szCs w:val="24"/>
        </w:rPr>
        <w:t>.</w:t>
      </w:r>
      <w:r w:rsidRPr="00B14A89">
        <w:rPr>
          <w:rFonts w:ascii="Times New Roman" w:eastAsia="Times New Roman" w:hAnsi="Times New Roman"/>
          <w:sz w:val="24"/>
          <w:szCs w:val="24"/>
        </w:rPr>
        <w:tab/>
        <w:t xml:space="preserve">Pretendentam jānodrošina, ka visas </w:t>
      </w:r>
      <w:r w:rsidRPr="00B14A89">
        <w:rPr>
          <w:rFonts w:ascii="Times New Roman" w:eastAsia="Times New Roman" w:hAnsi="Times New Roman"/>
          <w:bCs/>
          <w:sz w:val="24"/>
          <w:szCs w:val="24"/>
        </w:rPr>
        <w:t>piedāvātās preces ir jaunas, iepriekš nelietotas un nesatur iepriekš lietotas vai atjaunotas sastāvdaļas vai komponentes.</w:t>
      </w:r>
    </w:p>
    <w:p w14:paraId="5CB3B589" w14:textId="77777777" w:rsidR="002E602E" w:rsidRPr="00B14A89"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90" w:name="_Toc492890769"/>
    </w:p>
    <w:p w14:paraId="75482501" w14:textId="77777777" w:rsidR="002E602E" w:rsidRPr="00B14A89"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91" w:name="_Toc364417657"/>
      <w:bookmarkStart w:id="92" w:name="_Toc531091957"/>
      <w:r w:rsidRPr="00B14A89">
        <w:rPr>
          <w:rFonts w:ascii="Times New Roman" w:eastAsia="Times New Roman" w:hAnsi="Times New Roman"/>
          <w:b/>
          <w:sz w:val="24"/>
          <w:szCs w:val="24"/>
          <w:lang w:eastAsia="ru-RU"/>
        </w:rPr>
        <w:t>5.</w:t>
      </w:r>
      <w:r w:rsidRPr="00B14A89">
        <w:rPr>
          <w:rFonts w:ascii="Times New Roman" w:eastAsia="Times New Roman" w:hAnsi="Times New Roman"/>
          <w:b/>
          <w:sz w:val="24"/>
          <w:szCs w:val="24"/>
          <w:lang w:eastAsia="ru-RU"/>
        </w:rPr>
        <w:tab/>
        <w:t>Piedāvājumu vērtēšana un piedāvājuma izvēles kritēriji</w:t>
      </w:r>
      <w:bookmarkEnd w:id="90"/>
      <w:bookmarkEnd w:id="91"/>
      <w:bookmarkEnd w:id="92"/>
    </w:p>
    <w:p w14:paraId="6BC08834" w14:textId="77777777" w:rsidR="002E602E" w:rsidRPr="00B14A89"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93" w:name="_Toc223499495"/>
      <w:bookmarkStart w:id="94" w:name="_Toc364417658"/>
      <w:bookmarkStart w:id="95" w:name="_Toc492890770"/>
      <w:bookmarkStart w:id="96" w:name="_Toc531091958"/>
      <w:r w:rsidRPr="00B14A89">
        <w:rPr>
          <w:rFonts w:ascii="Times New Roman" w:eastAsia="Times New Roman" w:hAnsi="Times New Roman"/>
          <w:b/>
          <w:sz w:val="24"/>
          <w:szCs w:val="24"/>
          <w:lang w:eastAsia="ru-RU"/>
        </w:rPr>
        <w:t>5.1.</w:t>
      </w:r>
      <w:r w:rsidRPr="00B14A89">
        <w:rPr>
          <w:rFonts w:ascii="Times New Roman" w:eastAsia="Times New Roman" w:hAnsi="Times New Roman"/>
          <w:b/>
          <w:sz w:val="24"/>
          <w:szCs w:val="24"/>
          <w:lang w:eastAsia="ru-RU"/>
        </w:rPr>
        <w:tab/>
      </w:r>
      <w:r w:rsidRPr="00B14A89">
        <w:rPr>
          <w:rFonts w:ascii="Times New Roman" w:eastAsia="Times New Roman" w:hAnsi="Times New Roman"/>
          <w:b/>
          <w:sz w:val="24"/>
          <w:szCs w:val="24"/>
          <w:lang w:eastAsia="ru-RU"/>
        </w:rPr>
        <w:tab/>
        <w:t>Piedāvājumu vērtēšana</w:t>
      </w:r>
      <w:bookmarkEnd w:id="93"/>
      <w:bookmarkEnd w:id="94"/>
      <w:bookmarkEnd w:id="95"/>
      <w:bookmarkEnd w:id="96"/>
    </w:p>
    <w:p w14:paraId="54362202" w14:textId="77777777" w:rsidR="002E602E" w:rsidRPr="00B14A89" w:rsidRDefault="002E602E" w:rsidP="002E602E">
      <w:pPr>
        <w:numPr>
          <w:ilvl w:val="0"/>
          <w:numId w:val="10"/>
        </w:numPr>
        <w:spacing w:after="100" w:line="240" w:lineRule="auto"/>
        <w:ind w:left="1560" w:hanging="851"/>
        <w:jc w:val="both"/>
        <w:rPr>
          <w:rFonts w:ascii="Times New Roman" w:eastAsia="Times New Roman" w:hAnsi="Times New Roman"/>
          <w:sz w:val="24"/>
          <w:szCs w:val="24"/>
        </w:rPr>
      </w:pPr>
      <w:bookmarkStart w:id="97" w:name="_Toc223499496"/>
      <w:bookmarkStart w:id="98" w:name="_Toc364417659"/>
      <w:r w:rsidRPr="00B14A89">
        <w:rPr>
          <w:rFonts w:ascii="Times New Roman" w:eastAsia="Times New Roman" w:hAnsi="Times New Roman"/>
          <w:sz w:val="24"/>
          <w:szCs w:val="24"/>
        </w:rPr>
        <w:t>Vērtēšana notiek sekojoši:</w:t>
      </w:r>
    </w:p>
    <w:p w14:paraId="3BC38EF4" w14:textId="77777777" w:rsidR="002E602E" w:rsidRPr="00B14A89"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B14A89">
        <w:rPr>
          <w:rFonts w:ascii="Times New Roman" w:eastAsia="Times New Roman" w:hAnsi="Times New Roman"/>
          <w:sz w:val="24"/>
          <w:szCs w:val="24"/>
        </w:rPr>
        <w:t>pretendentu atbilstības kvalifikācijas prasībām pārbaude;</w:t>
      </w:r>
    </w:p>
    <w:p w14:paraId="584FF384" w14:textId="77777777" w:rsidR="002E602E" w:rsidRPr="00B14A89"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B14A89">
        <w:rPr>
          <w:rFonts w:ascii="Times New Roman" w:eastAsia="Times New Roman" w:hAnsi="Times New Roman"/>
          <w:sz w:val="24"/>
          <w:szCs w:val="24"/>
        </w:rPr>
        <w:t>piedāvājumu atbilstības pārbaude;</w:t>
      </w:r>
    </w:p>
    <w:p w14:paraId="0E3DF6BB" w14:textId="77777777" w:rsidR="002E602E" w:rsidRPr="00B14A89"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B14A89">
        <w:rPr>
          <w:rFonts w:ascii="Times New Roman" w:eastAsia="Times New Roman" w:hAnsi="Times New Roman"/>
          <w:sz w:val="24"/>
          <w:szCs w:val="24"/>
        </w:rPr>
        <w:t>piedāvājumu iepirkuma līguma slēgšanas tiesību piešķiršanai izvēle saskaņā ar noteiktajiem piedāvājuma izvērtēšanas kritērijiem;</w:t>
      </w:r>
    </w:p>
    <w:p w14:paraId="7A2F2D5C" w14:textId="77777777" w:rsidR="002E602E" w:rsidRPr="00B14A89"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B14A89">
        <w:rPr>
          <w:rFonts w:ascii="Times New Roman" w:eastAsia="Times New Roman" w:hAnsi="Times New Roman"/>
          <w:bCs/>
          <w:sz w:val="24"/>
          <w:szCs w:val="24"/>
        </w:rPr>
        <w:t>pretendenta, kuram</w:t>
      </w:r>
      <w:r w:rsidRPr="00B14A89">
        <w:rPr>
          <w:rFonts w:ascii="Times New Roman" w:eastAsia="Times New Roman" w:hAnsi="Times New Roman"/>
          <w:sz w:val="24"/>
          <w:szCs w:val="24"/>
        </w:rPr>
        <w:t xml:space="preserve"> būtu piešķiramas iepirkuma līguma slēgšanas tiesības, atbilstības Publisko iepirkumu likuma 42. panta, kā arī Publisko iepirkumu likuma 43. panta (ja attiecināms) noteikumiem pārbaude.</w:t>
      </w:r>
    </w:p>
    <w:p w14:paraId="7EEC22EC" w14:textId="77777777" w:rsidR="002E602E" w:rsidRPr="00B14A89"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B14A89">
        <w:rPr>
          <w:rFonts w:ascii="Times New Roman" w:eastAsia="Times New Roman" w:hAnsi="Times New Roman"/>
          <w:sz w:val="24"/>
          <w:szCs w:val="24"/>
        </w:rPr>
        <w:t>Komisija ir tiesīga izslēgt pretendentu no tālākās dalības iepirkuma procedūrā gadījumos, ja:</w:t>
      </w:r>
    </w:p>
    <w:p w14:paraId="4404A55B" w14:textId="77777777" w:rsidR="002E602E" w:rsidRPr="00B14A89"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B14A89">
        <w:rPr>
          <w:rFonts w:ascii="Times New Roman" w:eastAsia="Times New Roman" w:hAnsi="Times New Roman"/>
          <w:sz w:val="24"/>
          <w:szCs w:val="24"/>
        </w:rPr>
        <w:t>pretendents neatbilst šajā Nolikumā norādītajiem kritērijiem vai normatīvo aktu prasībām;</w:t>
      </w:r>
    </w:p>
    <w:p w14:paraId="01486403" w14:textId="77777777" w:rsidR="002E602E" w:rsidRPr="00B14A89"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B14A89">
        <w:rPr>
          <w:rFonts w:ascii="Times New Roman" w:eastAsia="Times New Roman" w:hAnsi="Times New Roman"/>
          <w:sz w:val="24"/>
          <w:szCs w:val="24"/>
        </w:rPr>
        <w:t>pretendents izslēdzams atbilstoši Publisko iepirkumu likuma noteikumiem;</w:t>
      </w:r>
    </w:p>
    <w:p w14:paraId="5131734C" w14:textId="77777777" w:rsidR="002E602E" w:rsidRPr="00B14A89"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B14A89">
        <w:rPr>
          <w:rFonts w:ascii="Times New Roman" w:eastAsia="Times New Roman" w:hAnsi="Times New Roman"/>
          <w:sz w:val="24"/>
          <w:szCs w:val="24"/>
        </w:rPr>
        <w:t>pretendents norādījis nepatiesas ziņas;</w:t>
      </w:r>
    </w:p>
    <w:p w14:paraId="71210AE4" w14:textId="77777777" w:rsidR="002E602E" w:rsidRPr="00B14A89"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B14A89">
        <w:rPr>
          <w:rFonts w:ascii="Times New Roman" w:eastAsia="Times New Roman" w:hAnsi="Times New Roman"/>
          <w:sz w:val="24"/>
          <w:szCs w:val="24"/>
        </w:rPr>
        <w:t>pretendents nav sniedzis ziņas par atbilstību minētajiem kritērijiem (nav iesniedzis visus Nolikuma 4.punktā norādītos dokumentus vai prasīto informāciju);</w:t>
      </w:r>
    </w:p>
    <w:p w14:paraId="1BABC1CB" w14:textId="77777777" w:rsidR="002E602E" w:rsidRPr="00B14A89" w:rsidRDefault="002E602E" w:rsidP="002E602E">
      <w:pPr>
        <w:numPr>
          <w:ilvl w:val="1"/>
          <w:numId w:val="12"/>
        </w:numPr>
        <w:spacing w:after="100" w:line="240" w:lineRule="auto"/>
        <w:ind w:left="2552" w:hanging="992"/>
        <w:jc w:val="both"/>
        <w:rPr>
          <w:rFonts w:ascii="Times New Roman" w:eastAsia="Times New Roman" w:hAnsi="Times New Roman"/>
          <w:bCs/>
          <w:sz w:val="24"/>
          <w:szCs w:val="24"/>
        </w:rPr>
      </w:pPr>
      <w:r w:rsidRPr="00B14A89">
        <w:rPr>
          <w:rFonts w:ascii="Times New Roman" w:eastAsia="Times New Roman" w:hAnsi="Times New Roman"/>
          <w:sz w:val="24"/>
          <w:szCs w:val="24"/>
        </w:rPr>
        <w:t>piedāvājums neatbilst normatīvajos aktos un Nolikumā norādītajām prasībām;</w:t>
      </w:r>
    </w:p>
    <w:p w14:paraId="2736510E" w14:textId="77777777" w:rsidR="002E602E" w:rsidRPr="00B14A89" w:rsidRDefault="002E602E" w:rsidP="002E602E">
      <w:pPr>
        <w:numPr>
          <w:ilvl w:val="1"/>
          <w:numId w:val="12"/>
        </w:numPr>
        <w:spacing w:after="100" w:line="240" w:lineRule="auto"/>
        <w:ind w:left="2552" w:hanging="992"/>
        <w:jc w:val="both"/>
        <w:rPr>
          <w:rFonts w:ascii="Times New Roman" w:eastAsia="Times New Roman" w:hAnsi="Times New Roman"/>
          <w:bCs/>
          <w:sz w:val="24"/>
          <w:szCs w:val="24"/>
        </w:rPr>
      </w:pPr>
      <w:r w:rsidRPr="00B14A89">
        <w:rPr>
          <w:rFonts w:ascii="Times New Roman" w:eastAsia="Times New Roman" w:hAnsi="Times New Roman"/>
          <w:sz w:val="24"/>
          <w:szCs w:val="24"/>
        </w:rPr>
        <w:t>pretendenta piedāvājums ir nepamatoti lēts.</w:t>
      </w:r>
    </w:p>
    <w:p w14:paraId="69D0446D" w14:textId="77777777" w:rsidR="002E602E" w:rsidRPr="00B14A89"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B14A89">
        <w:rPr>
          <w:rFonts w:ascii="Times New Roman" w:eastAsia="Times New Roman" w:hAnsi="Times New Roman"/>
          <w:sz w:val="24"/>
          <w:szCs w:val="24"/>
        </w:rPr>
        <w:t>Pretendenti, kuri ir izturējuši pretendentu atlases dokumentu pārbaudi un tehniskā piedāvājuma atbilstības pārbaudi, piedalās finanšu piedāvājumu vērtēšanā.</w:t>
      </w:r>
    </w:p>
    <w:p w14:paraId="75DDE83B" w14:textId="77777777" w:rsidR="002E602E" w:rsidRPr="00B14A89"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B14A89">
        <w:rPr>
          <w:rFonts w:ascii="Times New Roman" w:eastAsia="Times New Roman" w:hAnsi="Times New Roman"/>
          <w:sz w:val="24"/>
          <w:szCs w:val="24"/>
        </w:rPr>
        <w:t xml:space="preserve">Komisija, vērtējot pretendentu finanšu piedāvājumus, pārbauda, vai piedāvājumā nav aritmētiskās kļūdas. Ja tiek konstatēta aritmētiska kļūda, komisija izlabo aritmētiskās kļūdas uzskatot, ka nekļūdīga ir </w:t>
      </w:r>
      <w:r w:rsidRPr="00B14A89">
        <w:rPr>
          <w:rFonts w:ascii="Times New Roman" w:eastAsia="Times New Roman" w:hAnsi="Times New Roman"/>
          <w:sz w:val="24"/>
          <w:szCs w:val="24"/>
        </w:rPr>
        <w:lastRenderedPageBreak/>
        <w:t>piedāvātā vienas vienības cena. Par kļūdu labojumu komisija paziņo pretendentam.</w:t>
      </w:r>
    </w:p>
    <w:p w14:paraId="5D230915" w14:textId="77777777" w:rsidR="002E602E" w:rsidRPr="00B14A89"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B14A89">
        <w:rPr>
          <w:rFonts w:ascii="Times New Roman" w:eastAsia="Times New Roman" w:hAnsi="Times New Roman"/>
          <w:sz w:val="24"/>
          <w:szCs w:val="24"/>
        </w:rPr>
        <w:t>Pretendentu atlases dokumentu, Tehnisko - finanšu piedāvājumu atbilstības pārbaudi un piedāvājumu vērtēšanu komisija veic slēgtā iepirkuma komisijas sēdē.</w:t>
      </w:r>
    </w:p>
    <w:p w14:paraId="242048F7" w14:textId="77777777" w:rsidR="002E602E" w:rsidRPr="00B14A89" w:rsidRDefault="002E602E" w:rsidP="002E602E">
      <w:pPr>
        <w:numPr>
          <w:ilvl w:val="0"/>
          <w:numId w:val="10"/>
        </w:numPr>
        <w:spacing w:before="100" w:after="0" w:line="240" w:lineRule="auto"/>
        <w:ind w:left="1560" w:hanging="851"/>
        <w:jc w:val="both"/>
        <w:rPr>
          <w:rFonts w:ascii="Times New Roman" w:eastAsia="Times New Roman" w:hAnsi="Times New Roman"/>
          <w:bCs/>
          <w:sz w:val="24"/>
          <w:szCs w:val="24"/>
        </w:rPr>
      </w:pPr>
      <w:r w:rsidRPr="00B14A89">
        <w:rPr>
          <w:rFonts w:ascii="Times New Roman" w:eastAsia="Times New Roman" w:hAnsi="Times New Roman"/>
          <w:sz w:val="24"/>
          <w:szCs w:val="24"/>
        </w:rPr>
        <w:t xml:space="preserve">Ja piedāvājums šķietami ir nepamatoti lēts, komisija, rīkojas </w:t>
      </w:r>
      <w:bookmarkStart w:id="99" w:name="OLE_LINK1"/>
      <w:bookmarkStart w:id="100" w:name="OLE_LINK2"/>
      <w:r w:rsidRPr="00B14A89">
        <w:rPr>
          <w:rFonts w:ascii="Times New Roman" w:eastAsia="Times New Roman" w:hAnsi="Times New Roman"/>
          <w:sz w:val="24"/>
          <w:szCs w:val="24"/>
        </w:rPr>
        <w:t>Publisko iepirkumu likuma 53. pant</w:t>
      </w:r>
      <w:bookmarkEnd w:id="99"/>
      <w:bookmarkEnd w:id="100"/>
      <w:r w:rsidRPr="00B14A89">
        <w:rPr>
          <w:rFonts w:ascii="Times New Roman" w:eastAsia="Times New Roman" w:hAnsi="Times New Roman"/>
          <w:sz w:val="24"/>
          <w:szCs w:val="24"/>
        </w:rPr>
        <w:t>ā noteiktajā kārtībā.</w:t>
      </w:r>
    </w:p>
    <w:p w14:paraId="059BF983" w14:textId="77777777" w:rsidR="002E602E" w:rsidRPr="00B14A89" w:rsidRDefault="002E602E" w:rsidP="002E602E">
      <w:pPr>
        <w:numPr>
          <w:ilvl w:val="0"/>
          <w:numId w:val="10"/>
        </w:numPr>
        <w:spacing w:before="100" w:after="100" w:line="240" w:lineRule="auto"/>
        <w:ind w:left="1560" w:hanging="851"/>
        <w:jc w:val="both"/>
        <w:rPr>
          <w:rFonts w:ascii="Times New Roman" w:eastAsia="Times New Roman" w:hAnsi="Times New Roman"/>
          <w:bCs/>
          <w:sz w:val="24"/>
          <w:szCs w:val="24"/>
        </w:rPr>
      </w:pPr>
      <w:r w:rsidRPr="00B14A89">
        <w:rPr>
          <w:rFonts w:ascii="Times New Roman" w:eastAsia="Times New Roman" w:hAnsi="Times New Roman"/>
          <w:sz w:val="24"/>
          <w:szCs w:val="24"/>
        </w:rPr>
        <w:t>Komisijai ir tiesības pārbaudīt pretendenta sniegto ziņu patiesumu publiski pieejamās datu bāzēs un reģistros, kā arī pieprasīt informāciju no kompetentām iestādēm.</w:t>
      </w:r>
    </w:p>
    <w:p w14:paraId="4BBFB888" w14:textId="77777777" w:rsidR="002E602E" w:rsidRPr="00B14A89" w:rsidRDefault="002E602E" w:rsidP="002E602E">
      <w:pPr>
        <w:numPr>
          <w:ilvl w:val="0"/>
          <w:numId w:val="10"/>
        </w:numPr>
        <w:spacing w:after="10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Ja pretendenta iesniegtā informācija atšķiras no publiski pieejamās datu bāzēs un reģistros atrodamās, iepirkuma komisijai ir tiesības uzskatīt, ka pretendents sniedzis nepatiesas ziņas.</w:t>
      </w:r>
    </w:p>
    <w:p w14:paraId="15171E1D" w14:textId="77777777" w:rsidR="002E602E" w:rsidRPr="00B14A89" w:rsidRDefault="002E602E" w:rsidP="002E602E">
      <w:pPr>
        <w:numPr>
          <w:ilvl w:val="0"/>
          <w:numId w:val="10"/>
        </w:numPr>
        <w:spacing w:after="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Visā Konkursa norisē, ieskaitot vērtēšanu, iepirkuma komisija piemēro tās tiesību normas, kuras bija spēkā iepirkuma izsludināšanas dienā.</w:t>
      </w:r>
    </w:p>
    <w:p w14:paraId="32EAF6CF" w14:textId="77777777" w:rsidR="002E602E" w:rsidRPr="00B14A89" w:rsidRDefault="002E602E" w:rsidP="002E602E">
      <w:pPr>
        <w:keepNext/>
        <w:numPr>
          <w:ilvl w:val="1"/>
          <w:numId w:val="0"/>
        </w:numPr>
        <w:spacing w:before="120" w:after="120" w:line="240" w:lineRule="auto"/>
        <w:ind w:left="709" w:hanging="709"/>
        <w:outlineLvl w:val="1"/>
        <w:rPr>
          <w:rFonts w:ascii="Times New Roman" w:eastAsia="Times New Roman" w:hAnsi="Times New Roman"/>
          <w:sz w:val="24"/>
          <w:szCs w:val="24"/>
          <w:lang w:eastAsia="ru-RU"/>
        </w:rPr>
      </w:pPr>
      <w:bookmarkStart w:id="101" w:name="_Toc492890771"/>
      <w:bookmarkStart w:id="102" w:name="_Toc531091959"/>
      <w:r w:rsidRPr="00B14A89">
        <w:rPr>
          <w:rFonts w:ascii="Times New Roman" w:eastAsia="Times New Roman" w:hAnsi="Times New Roman"/>
          <w:b/>
          <w:sz w:val="24"/>
          <w:szCs w:val="24"/>
          <w:lang w:eastAsia="ru-RU"/>
        </w:rPr>
        <w:t>5.2.</w:t>
      </w:r>
      <w:r w:rsidRPr="00B14A89">
        <w:rPr>
          <w:rFonts w:ascii="Times New Roman" w:eastAsia="Times New Roman" w:hAnsi="Times New Roman"/>
          <w:b/>
          <w:sz w:val="24"/>
          <w:szCs w:val="24"/>
          <w:lang w:eastAsia="ru-RU"/>
        </w:rPr>
        <w:tab/>
      </w:r>
      <w:bookmarkStart w:id="103" w:name="_Hlk504470698"/>
      <w:bookmarkStart w:id="104" w:name="_Hlk504132075"/>
      <w:r w:rsidRPr="00B14A89">
        <w:rPr>
          <w:rFonts w:ascii="Times New Roman" w:eastAsia="Times New Roman" w:hAnsi="Times New Roman"/>
          <w:b/>
          <w:sz w:val="24"/>
          <w:szCs w:val="24"/>
          <w:lang w:eastAsia="ru-RU"/>
        </w:rPr>
        <w:t>Piedāvājuma izvēles kritērijs</w:t>
      </w:r>
      <w:bookmarkEnd w:id="97"/>
      <w:bookmarkEnd w:id="98"/>
      <w:bookmarkEnd w:id="101"/>
      <w:bookmarkEnd w:id="102"/>
    </w:p>
    <w:p w14:paraId="6595589E" w14:textId="14579956" w:rsidR="002E602E" w:rsidRPr="00677EB7" w:rsidRDefault="002E602E" w:rsidP="00677EB7">
      <w:pPr>
        <w:numPr>
          <w:ilvl w:val="2"/>
          <w:numId w:val="15"/>
        </w:numPr>
        <w:spacing w:before="120" w:after="120" w:line="240" w:lineRule="auto"/>
        <w:ind w:left="1560" w:hanging="851"/>
        <w:jc w:val="both"/>
        <w:rPr>
          <w:rFonts w:ascii="Times New Roman" w:eastAsiaTheme="majorEastAsia" w:hAnsi="Times New Roman"/>
          <w:bCs/>
          <w:sz w:val="24"/>
          <w:szCs w:val="24"/>
        </w:rPr>
      </w:pPr>
      <w:r w:rsidRPr="00B14A89">
        <w:rPr>
          <w:rFonts w:ascii="Times New Roman" w:eastAsia="Times New Roman" w:hAnsi="Times New Roman"/>
          <w:sz w:val="24"/>
          <w:szCs w:val="24"/>
        </w:rPr>
        <w:t xml:space="preserve">Iepirkuma komisija </w:t>
      </w:r>
      <w:r w:rsidRPr="00677EB7">
        <w:rPr>
          <w:rFonts w:ascii="Times New Roman" w:eastAsiaTheme="majorEastAsia" w:hAnsi="Times New Roman"/>
          <w:bCs/>
          <w:sz w:val="24"/>
          <w:szCs w:val="24"/>
        </w:rPr>
        <w:t>izvēlēsies piedāvājumu ar zemāko cenu</w:t>
      </w:r>
      <w:r w:rsidR="00677EB7">
        <w:rPr>
          <w:rFonts w:ascii="Times New Roman" w:eastAsiaTheme="majorEastAsia" w:hAnsi="Times New Roman"/>
          <w:bCs/>
          <w:sz w:val="24"/>
          <w:szCs w:val="24"/>
        </w:rPr>
        <w:t xml:space="preserve">, kas atbilst prasībām. </w:t>
      </w:r>
    </w:p>
    <w:p w14:paraId="2D75A407" w14:textId="77777777" w:rsidR="002E602E" w:rsidRPr="00B14A89" w:rsidRDefault="002E602E" w:rsidP="002E602E">
      <w:pPr>
        <w:keepNext/>
        <w:spacing w:before="120" w:after="120" w:line="240" w:lineRule="auto"/>
        <w:ind w:firstLine="20"/>
        <w:jc w:val="center"/>
        <w:outlineLvl w:val="0"/>
        <w:rPr>
          <w:rFonts w:ascii="Times New Roman" w:eastAsia="Times New Roman" w:hAnsi="Times New Roman"/>
          <w:b/>
          <w:sz w:val="24"/>
          <w:szCs w:val="24"/>
          <w:lang w:eastAsia="ru-RU"/>
        </w:rPr>
      </w:pPr>
      <w:bookmarkStart w:id="105" w:name="_Toc492890772"/>
      <w:bookmarkStart w:id="106" w:name="_Toc531091960"/>
      <w:bookmarkEnd w:id="103"/>
      <w:bookmarkEnd w:id="104"/>
      <w:r w:rsidRPr="00B14A89">
        <w:rPr>
          <w:rFonts w:ascii="Times New Roman" w:eastAsia="Times New Roman" w:hAnsi="Times New Roman"/>
          <w:b/>
          <w:sz w:val="24"/>
          <w:szCs w:val="24"/>
          <w:lang w:eastAsia="ru-RU"/>
        </w:rPr>
        <w:t xml:space="preserve">6. </w:t>
      </w:r>
      <w:bookmarkStart w:id="107" w:name="_Toc361315832"/>
      <w:bookmarkStart w:id="108" w:name="_Toc442700707"/>
      <w:r w:rsidRPr="00B14A89">
        <w:rPr>
          <w:rFonts w:ascii="Times New Roman" w:eastAsia="Times New Roman" w:hAnsi="Times New Roman"/>
          <w:b/>
          <w:sz w:val="24"/>
          <w:szCs w:val="24"/>
          <w:lang w:eastAsia="ru-RU"/>
        </w:rPr>
        <w:t xml:space="preserve">Piegādes līguma </w:t>
      </w:r>
      <w:bookmarkEnd w:id="105"/>
      <w:r w:rsidRPr="00B14A89">
        <w:rPr>
          <w:rFonts w:ascii="Times New Roman" w:eastAsia="Times New Roman" w:hAnsi="Times New Roman"/>
          <w:b/>
          <w:sz w:val="24"/>
          <w:szCs w:val="24"/>
          <w:lang w:eastAsia="ru-RU"/>
        </w:rPr>
        <w:t>izpilde</w:t>
      </w:r>
      <w:bookmarkEnd w:id="106"/>
      <w:bookmarkEnd w:id="107"/>
      <w:bookmarkEnd w:id="108"/>
    </w:p>
    <w:p w14:paraId="68462B17" w14:textId="3F133FAB" w:rsidR="002E602E" w:rsidRPr="00B14A89" w:rsidRDefault="002E602E" w:rsidP="008631A6">
      <w:pPr>
        <w:numPr>
          <w:ilvl w:val="2"/>
          <w:numId w:val="0"/>
        </w:numPr>
        <w:tabs>
          <w:tab w:val="num" w:pos="415"/>
        </w:tabs>
        <w:spacing w:after="0" w:line="240" w:lineRule="auto"/>
        <w:ind w:left="709" w:hanging="709"/>
        <w:jc w:val="both"/>
        <w:outlineLvl w:val="2"/>
        <w:rPr>
          <w:rFonts w:ascii="Times New Roman" w:eastAsia="Times New Roman" w:hAnsi="Times New Roman"/>
          <w:bCs/>
          <w:color w:val="000000"/>
          <w:sz w:val="24"/>
          <w:szCs w:val="24"/>
          <w:lang w:eastAsia="zh-TW"/>
        </w:rPr>
      </w:pPr>
    </w:p>
    <w:p w14:paraId="66EFEF63" w14:textId="6AFA9873" w:rsidR="002E602E" w:rsidRPr="00B14A89" w:rsidRDefault="002E602E" w:rsidP="008631A6">
      <w:pPr>
        <w:numPr>
          <w:ilvl w:val="2"/>
          <w:numId w:val="0"/>
        </w:numPr>
        <w:tabs>
          <w:tab w:val="num" w:pos="567"/>
        </w:tabs>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6.</w:t>
      </w:r>
      <w:r w:rsidR="008631A6">
        <w:rPr>
          <w:rFonts w:ascii="Times New Roman" w:hAnsi="Times New Roman"/>
          <w:bCs/>
          <w:sz w:val="24"/>
          <w:szCs w:val="24"/>
        </w:rPr>
        <w:t>1</w:t>
      </w:r>
      <w:r w:rsidRPr="00B14A89">
        <w:rPr>
          <w:rFonts w:ascii="Times New Roman" w:hAnsi="Times New Roman"/>
          <w:bCs/>
          <w:sz w:val="24"/>
          <w:szCs w:val="24"/>
        </w:rPr>
        <w:t>. Pasūtītājs slēdz Līgumu ar pretendentu, kuram saskaņā ar Atklāta konkursa nolikumā un PIL noteikto kārtību ir piešķirtas līguma slēgšanas tiesības, saskaņā ar PIL 60. panta sesto daļu - ne agrāk kā nākamajā darbdienā pēc nogaidīšanas termiņa beigām, ja Iepirkumu uzraudzības birojam nav PIL 68.pantā noteiktajā kārtībā iesniegts iesniegums par iepirkuma procedūras pārkāpumiem. Līgums tiek sagatavots, pamatojoties uz iepirkuma komisijas lēmumu par līguma slēgšanas tiesību piešķiršanu un pretendenta, kuram piešķirtas Līguma slēgšanas tiesības, iesniegto piedāvājumu.</w:t>
      </w:r>
    </w:p>
    <w:p w14:paraId="1DBFA799" w14:textId="59FD8089" w:rsidR="002E602E" w:rsidRPr="00B14A89" w:rsidRDefault="002E602E" w:rsidP="008631A6">
      <w:pPr>
        <w:numPr>
          <w:ilvl w:val="2"/>
          <w:numId w:val="0"/>
        </w:numPr>
        <w:tabs>
          <w:tab w:val="num" w:pos="567"/>
        </w:tabs>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6.</w:t>
      </w:r>
      <w:r w:rsidR="008631A6">
        <w:rPr>
          <w:rFonts w:ascii="Times New Roman" w:hAnsi="Times New Roman"/>
          <w:bCs/>
          <w:sz w:val="24"/>
          <w:szCs w:val="24"/>
        </w:rPr>
        <w:t>2</w:t>
      </w:r>
      <w:r w:rsidRPr="00B14A89">
        <w:rPr>
          <w:rFonts w:ascii="Times New Roman" w:hAnsi="Times New Roman"/>
          <w:bCs/>
          <w:sz w:val="24"/>
          <w:szCs w:val="24"/>
        </w:rPr>
        <w:t xml:space="preserve">. Pēc iepirkuma komisijas pieprasījuma piegādātāju apvienība, attiecībā, uz kuru pieņemts lēmums par Līguma slēgšanas tiesību piešķiršanu, saskaņā ar PIL 13.panta sesto daļu pēc savas izvēles izveidojas atbilstoši noteiktam juridiskam statusam vai noslēdz sabiedrības līgumu, vienojoties par apvienības dalībnieku atbildības sadalījumu. </w:t>
      </w:r>
    </w:p>
    <w:p w14:paraId="5C8D4B02" w14:textId="3A1450C4" w:rsidR="002E602E" w:rsidRPr="00B14A89" w:rsidRDefault="002E602E" w:rsidP="008631A6">
      <w:pPr>
        <w:numPr>
          <w:ilvl w:val="2"/>
          <w:numId w:val="0"/>
        </w:numPr>
        <w:tabs>
          <w:tab w:val="num" w:pos="567"/>
        </w:tabs>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6.</w:t>
      </w:r>
      <w:r w:rsidR="008631A6">
        <w:rPr>
          <w:rFonts w:ascii="Times New Roman" w:hAnsi="Times New Roman"/>
          <w:bCs/>
          <w:sz w:val="24"/>
          <w:szCs w:val="24"/>
        </w:rPr>
        <w:t>3</w:t>
      </w:r>
      <w:r w:rsidRPr="00B14A89">
        <w:rPr>
          <w:rFonts w:ascii="Times New Roman" w:hAnsi="Times New Roman"/>
          <w:bCs/>
          <w:sz w:val="24"/>
          <w:szCs w:val="24"/>
        </w:rPr>
        <w:t>.Ja izraudzītais pretendents atsakās slēgt Līgumu ar Pasūtītāju vai neiesniedz Līguma izpildes nodrošinājumu, Pasūtītājs var pieņemt lēmumu slēgt Līgumu ar nākamo pretendentu, kurš ir atbilstošs Atklāta konkursa nolikumā un PIL noteiktajām prasībām un kura piedāvājums atbilst Atklāta konkursa nolikuma prasībām un ir nākamais saimnieciski visizdevīgākais piedāvājums.</w:t>
      </w:r>
    </w:p>
    <w:p w14:paraId="33836EEF" w14:textId="07DAF14A" w:rsidR="002E602E" w:rsidRPr="00B14A89" w:rsidRDefault="002E602E" w:rsidP="008631A6">
      <w:pPr>
        <w:numPr>
          <w:ilvl w:val="2"/>
          <w:numId w:val="0"/>
        </w:numPr>
        <w:tabs>
          <w:tab w:val="num" w:pos="567"/>
        </w:tabs>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6.</w:t>
      </w:r>
      <w:r w:rsidR="008631A6">
        <w:rPr>
          <w:rFonts w:ascii="Times New Roman" w:hAnsi="Times New Roman"/>
          <w:bCs/>
          <w:sz w:val="24"/>
          <w:szCs w:val="24"/>
        </w:rPr>
        <w:t>4</w:t>
      </w:r>
      <w:r w:rsidRPr="00B14A89">
        <w:rPr>
          <w:rFonts w:ascii="Times New Roman" w:hAnsi="Times New Roman"/>
          <w:bCs/>
          <w:sz w:val="24"/>
          <w:szCs w:val="24"/>
        </w:rPr>
        <w:t>. Desmit</w:t>
      </w:r>
      <w:r w:rsidRPr="00B14A89">
        <w:rPr>
          <w:rFonts w:ascii="Times New Roman" w:hAnsi="Times New Roman"/>
          <w:bCs/>
          <w:color w:val="FF0000"/>
          <w:sz w:val="24"/>
          <w:szCs w:val="24"/>
        </w:rPr>
        <w:t xml:space="preserve"> </w:t>
      </w:r>
      <w:r w:rsidRPr="00B14A89">
        <w:rPr>
          <w:rFonts w:ascii="Times New Roman" w:hAnsi="Times New Roman"/>
          <w:bCs/>
          <w:sz w:val="24"/>
          <w:szCs w:val="24"/>
        </w:rPr>
        <w:t xml:space="preserve">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 </w:t>
      </w:r>
    </w:p>
    <w:p w14:paraId="54438D2E" w14:textId="77777777" w:rsidR="002E602E" w:rsidRPr="00B14A89" w:rsidRDefault="002E602E" w:rsidP="002E602E">
      <w:pPr>
        <w:spacing w:after="0" w:line="240" w:lineRule="auto"/>
        <w:ind w:left="340"/>
        <w:jc w:val="center"/>
        <w:outlineLvl w:val="0"/>
        <w:rPr>
          <w:rFonts w:ascii="Times New Roman" w:eastAsia="Times New Roman" w:hAnsi="Times New Roman"/>
          <w:b/>
          <w:bCs/>
          <w:sz w:val="24"/>
          <w:szCs w:val="24"/>
          <w:lang w:val="x-none"/>
        </w:rPr>
      </w:pPr>
      <w:bookmarkStart w:id="109" w:name="_Toc487707638"/>
      <w:r w:rsidRPr="00B14A89">
        <w:rPr>
          <w:rFonts w:ascii="Times New Roman" w:eastAsia="Times New Roman" w:hAnsi="Times New Roman"/>
          <w:b/>
          <w:bCs/>
          <w:sz w:val="24"/>
          <w:szCs w:val="24"/>
        </w:rPr>
        <w:t xml:space="preserve">7. </w:t>
      </w:r>
      <w:r w:rsidRPr="00B14A89">
        <w:rPr>
          <w:rFonts w:ascii="Times New Roman" w:eastAsia="Times New Roman" w:hAnsi="Times New Roman"/>
          <w:b/>
          <w:bCs/>
          <w:sz w:val="24"/>
          <w:szCs w:val="24"/>
          <w:lang w:val="x-none"/>
        </w:rPr>
        <w:t>IEPIRKUMA KOMISIJA</w:t>
      </w:r>
      <w:bookmarkEnd w:id="109"/>
      <w:r w:rsidRPr="00B14A89">
        <w:rPr>
          <w:rFonts w:ascii="Times New Roman" w:eastAsia="Times New Roman" w:hAnsi="Times New Roman"/>
          <w:b/>
          <w:bCs/>
          <w:sz w:val="24"/>
          <w:szCs w:val="24"/>
          <w:lang w:val="x-none"/>
        </w:rPr>
        <w:t xml:space="preserve"> </w:t>
      </w:r>
    </w:p>
    <w:p w14:paraId="3E8C0D0E" w14:textId="77777777" w:rsidR="002E602E" w:rsidRPr="00B14A89"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10" w:name="_Toc368392515"/>
      <w:bookmarkStart w:id="111" w:name="_Toc368392565"/>
      <w:bookmarkStart w:id="112" w:name="_Toc368566417"/>
      <w:bookmarkStart w:id="113" w:name="_Toc381023211"/>
      <w:bookmarkStart w:id="114" w:name="_Toc487707639"/>
      <w:r w:rsidRPr="00B14A89">
        <w:rPr>
          <w:rFonts w:ascii="Times New Roman" w:eastAsia="Times New Roman" w:hAnsi="Times New Roman"/>
          <w:b/>
          <w:bCs/>
          <w:sz w:val="24"/>
          <w:szCs w:val="24"/>
        </w:rPr>
        <w:lastRenderedPageBreak/>
        <w:t>7.1.</w:t>
      </w:r>
      <w:r w:rsidRPr="00B14A89">
        <w:rPr>
          <w:rFonts w:ascii="Times New Roman" w:eastAsia="Times New Roman" w:hAnsi="Times New Roman"/>
          <w:b/>
          <w:bCs/>
          <w:sz w:val="24"/>
          <w:szCs w:val="24"/>
          <w:lang w:val="x-none"/>
        </w:rPr>
        <w:t>Iepirkuma komisijas tiesības:</w:t>
      </w:r>
      <w:bookmarkEnd w:id="110"/>
      <w:bookmarkEnd w:id="111"/>
      <w:bookmarkEnd w:id="112"/>
      <w:bookmarkEnd w:id="113"/>
      <w:bookmarkEnd w:id="114"/>
    </w:p>
    <w:p w14:paraId="1DDDA8C8" w14:textId="77777777" w:rsidR="002E602E" w:rsidRPr="00B14A89" w:rsidRDefault="002E602E" w:rsidP="002E602E">
      <w:pPr>
        <w:numPr>
          <w:ilvl w:val="0"/>
          <w:numId w:val="20"/>
        </w:numPr>
        <w:spacing w:after="0" w:line="240" w:lineRule="auto"/>
        <w:jc w:val="both"/>
        <w:outlineLvl w:val="2"/>
        <w:rPr>
          <w:rFonts w:ascii="Times New Roman" w:hAnsi="Times New Roman"/>
          <w:bCs/>
          <w:vanish/>
          <w:sz w:val="24"/>
          <w:szCs w:val="24"/>
        </w:rPr>
      </w:pPr>
    </w:p>
    <w:p w14:paraId="5BA0BA33" w14:textId="77777777" w:rsidR="002E602E" w:rsidRPr="00B14A89" w:rsidRDefault="002E602E" w:rsidP="002E602E">
      <w:pPr>
        <w:numPr>
          <w:ilvl w:val="0"/>
          <w:numId w:val="20"/>
        </w:numPr>
        <w:spacing w:after="0" w:line="240" w:lineRule="auto"/>
        <w:jc w:val="both"/>
        <w:outlineLvl w:val="2"/>
        <w:rPr>
          <w:rFonts w:ascii="Times New Roman" w:hAnsi="Times New Roman"/>
          <w:bCs/>
          <w:vanish/>
          <w:sz w:val="24"/>
          <w:szCs w:val="24"/>
        </w:rPr>
      </w:pPr>
    </w:p>
    <w:p w14:paraId="4014238C" w14:textId="77777777" w:rsidR="002E602E" w:rsidRPr="00B14A89" w:rsidRDefault="002E602E" w:rsidP="002E602E">
      <w:pPr>
        <w:numPr>
          <w:ilvl w:val="0"/>
          <w:numId w:val="20"/>
        </w:numPr>
        <w:spacing w:after="0" w:line="240" w:lineRule="auto"/>
        <w:jc w:val="both"/>
        <w:outlineLvl w:val="2"/>
        <w:rPr>
          <w:rFonts w:ascii="Times New Roman" w:hAnsi="Times New Roman"/>
          <w:bCs/>
          <w:vanish/>
          <w:sz w:val="24"/>
          <w:szCs w:val="24"/>
        </w:rPr>
      </w:pPr>
    </w:p>
    <w:p w14:paraId="5FA496B6" w14:textId="77777777" w:rsidR="002E602E" w:rsidRPr="00B14A89" w:rsidRDefault="002E602E" w:rsidP="002E602E">
      <w:pPr>
        <w:numPr>
          <w:ilvl w:val="0"/>
          <w:numId w:val="20"/>
        </w:numPr>
        <w:spacing w:after="0" w:line="240" w:lineRule="auto"/>
        <w:jc w:val="both"/>
        <w:outlineLvl w:val="2"/>
        <w:rPr>
          <w:rFonts w:ascii="Times New Roman" w:hAnsi="Times New Roman"/>
          <w:bCs/>
          <w:vanish/>
          <w:sz w:val="24"/>
          <w:szCs w:val="24"/>
        </w:rPr>
      </w:pPr>
    </w:p>
    <w:p w14:paraId="4836B0B0" w14:textId="77777777" w:rsidR="002E602E" w:rsidRPr="00B14A89" w:rsidRDefault="002E602E" w:rsidP="002E602E">
      <w:pPr>
        <w:numPr>
          <w:ilvl w:val="0"/>
          <w:numId w:val="20"/>
        </w:numPr>
        <w:spacing w:after="0" w:line="240" w:lineRule="auto"/>
        <w:jc w:val="both"/>
        <w:outlineLvl w:val="2"/>
        <w:rPr>
          <w:rFonts w:ascii="Times New Roman" w:hAnsi="Times New Roman"/>
          <w:bCs/>
          <w:vanish/>
          <w:sz w:val="24"/>
          <w:szCs w:val="24"/>
        </w:rPr>
      </w:pPr>
    </w:p>
    <w:p w14:paraId="75253157" w14:textId="77777777" w:rsidR="002E602E" w:rsidRPr="00B14A89" w:rsidRDefault="002E602E" w:rsidP="002E602E">
      <w:pPr>
        <w:numPr>
          <w:ilvl w:val="0"/>
          <w:numId w:val="20"/>
        </w:numPr>
        <w:spacing w:after="0" w:line="240" w:lineRule="auto"/>
        <w:jc w:val="both"/>
        <w:outlineLvl w:val="2"/>
        <w:rPr>
          <w:rFonts w:ascii="Times New Roman" w:hAnsi="Times New Roman"/>
          <w:bCs/>
          <w:vanish/>
          <w:sz w:val="24"/>
          <w:szCs w:val="24"/>
        </w:rPr>
      </w:pPr>
    </w:p>
    <w:p w14:paraId="2EE2DBE7" w14:textId="77777777" w:rsidR="002E602E" w:rsidRPr="00B14A89" w:rsidRDefault="002E602E" w:rsidP="002E602E">
      <w:pPr>
        <w:numPr>
          <w:ilvl w:val="0"/>
          <w:numId w:val="20"/>
        </w:numPr>
        <w:spacing w:after="0" w:line="240" w:lineRule="auto"/>
        <w:jc w:val="both"/>
        <w:outlineLvl w:val="2"/>
        <w:rPr>
          <w:rFonts w:ascii="Times New Roman" w:hAnsi="Times New Roman"/>
          <w:bCs/>
          <w:vanish/>
          <w:sz w:val="24"/>
          <w:szCs w:val="24"/>
        </w:rPr>
      </w:pPr>
    </w:p>
    <w:p w14:paraId="501B0C27" w14:textId="77777777" w:rsidR="002E602E" w:rsidRPr="00B14A89" w:rsidRDefault="002E602E" w:rsidP="002E602E">
      <w:pPr>
        <w:numPr>
          <w:ilvl w:val="1"/>
          <w:numId w:val="20"/>
        </w:numPr>
        <w:spacing w:after="0" w:line="240" w:lineRule="auto"/>
        <w:jc w:val="both"/>
        <w:outlineLvl w:val="2"/>
        <w:rPr>
          <w:rFonts w:ascii="Times New Roman" w:hAnsi="Times New Roman"/>
          <w:bCs/>
          <w:vanish/>
          <w:sz w:val="24"/>
          <w:szCs w:val="24"/>
        </w:rPr>
      </w:pPr>
    </w:p>
    <w:p w14:paraId="38AE08D6" w14:textId="77777777" w:rsidR="002E602E" w:rsidRPr="00B14A89" w:rsidRDefault="002E602E" w:rsidP="00387D14">
      <w:pPr>
        <w:numPr>
          <w:ilvl w:val="2"/>
          <w:numId w:val="20"/>
        </w:numPr>
        <w:spacing w:after="0" w:line="240" w:lineRule="auto"/>
        <w:ind w:hanging="284"/>
        <w:jc w:val="both"/>
        <w:outlineLvl w:val="2"/>
        <w:rPr>
          <w:rFonts w:ascii="Times New Roman" w:hAnsi="Times New Roman"/>
          <w:bCs/>
          <w:sz w:val="24"/>
          <w:szCs w:val="24"/>
        </w:rPr>
      </w:pPr>
      <w:r w:rsidRPr="00B14A89">
        <w:rPr>
          <w:rFonts w:ascii="Times New Roman" w:hAnsi="Times New Roman"/>
          <w:bCs/>
          <w:sz w:val="24"/>
          <w:szCs w:val="24"/>
        </w:rPr>
        <w:t>Pieprasīt precizēt piedāvājumā iesniegto informāciju un sniegt detalizētus paskaidrojumus.</w:t>
      </w:r>
    </w:p>
    <w:p w14:paraId="0795DD53"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Pārbaudīt visu pretendenta sniegto ziņu patiesumu.</w:t>
      </w:r>
    </w:p>
    <w:p w14:paraId="1B587BFE"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Pieaicināt iepirkuma komisijas darbā ekspertus ar padomdevēja tiesībām.</w:t>
      </w:r>
    </w:p>
    <w:p w14:paraId="2C9973A6"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Pieprasīt no pretendenta informāciju par piedāvājuma cenas veidošanās mehānismu.</w:t>
      </w:r>
    </w:p>
    <w:p w14:paraId="15F67FDF"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Noraidīt nepamatoti lētu piedāvājumu.</w:t>
      </w:r>
    </w:p>
    <w:p w14:paraId="2C945C50"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Veikt citas darbības saskaņā ar PIL, citiem normatīvajiem aktiem un Atklāta konkursa nolikumu.</w:t>
      </w:r>
    </w:p>
    <w:p w14:paraId="52A63BC8" w14:textId="77777777" w:rsidR="002E602E" w:rsidRPr="00B14A89"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15" w:name="_Toc368392516"/>
      <w:bookmarkStart w:id="116" w:name="_Toc368392566"/>
      <w:bookmarkStart w:id="117" w:name="_Toc368566418"/>
      <w:bookmarkStart w:id="118" w:name="_Toc381023212"/>
      <w:bookmarkStart w:id="119" w:name="_Toc487707640"/>
      <w:r w:rsidRPr="00B14A89">
        <w:rPr>
          <w:rFonts w:ascii="Times New Roman" w:eastAsia="Times New Roman" w:hAnsi="Times New Roman"/>
          <w:b/>
          <w:bCs/>
          <w:sz w:val="24"/>
          <w:szCs w:val="24"/>
          <w:lang w:val="x-none"/>
        </w:rPr>
        <w:t>Iepirkuma komisijas pienākumi:</w:t>
      </w:r>
      <w:bookmarkEnd w:id="115"/>
      <w:bookmarkEnd w:id="116"/>
      <w:bookmarkEnd w:id="117"/>
      <w:bookmarkEnd w:id="118"/>
      <w:bookmarkEnd w:id="119"/>
    </w:p>
    <w:p w14:paraId="4E5055E0"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Nodrošināt Atklāta konkursa norisi un dokumentēšanu.</w:t>
      </w:r>
    </w:p>
    <w:p w14:paraId="7AFB53A1"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Nodrošināt piegādātāju brīvu konkurenci, kā arī vienlīdzīgu un taisnīgu attieksmi pret tiem.</w:t>
      </w:r>
    </w:p>
    <w:p w14:paraId="16C43EDA"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Pēc piegādātāju pieprasījuma normatīvajos aktos noteiktajā kārtībā sniegt informāciju par Atklāta konkursa nolikumu.</w:t>
      </w:r>
    </w:p>
    <w:p w14:paraId="01ABF250"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Vērtēt pretendentus un to iesniegtos piedāvājumus saskaņā ar PIL un Atklāta konkursa nolikumu, izvēlēties piedāvājumu vai pieņemt lēmumu par Atklāta konkursa izbeigšanu, neizvēloties nevienu piedāvājumu.</w:t>
      </w:r>
    </w:p>
    <w:p w14:paraId="3C7B949F"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Veikt citas darbības saskaņā ar PIL, citiem normatīvajiem aktiem un Atklāta konkursa nolikumu.</w:t>
      </w:r>
    </w:p>
    <w:p w14:paraId="6C015C05" w14:textId="77777777" w:rsidR="002E602E" w:rsidRPr="00B14A89" w:rsidRDefault="002E602E" w:rsidP="002E602E">
      <w:pPr>
        <w:numPr>
          <w:ilvl w:val="0"/>
          <w:numId w:val="20"/>
        </w:numPr>
        <w:spacing w:after="0" w:line="240" w:lineRule="auto"/>
        <w:jc w:val="center"/>
        <w:outlineLvl w:val="0"/>
        <w:rPr>
          <w:rFonts w:ascii="Times New Roman" w:eastAsia="Times New Roman" w:hAnsi="Times New Roman"/>
          <w:b/>
          <w:bCs/>
          <w:sz w:val="24"/>
          <w:szCs w:val="24"/>
          <w:lang w:val="x-none"/>
        </w:rPr>
      </w:pPr>
      <w:bookmarkStart w:id="120" w:name="_Toc368392517"/>
      <w:bookmarkStart w:id="121" w:name="_Toc368392567"/>
      <w:bookmarkStart w:id="122" w:name="_Toc368566419"/>
      <w:bookmarkStart w:id="123" w:name="_Toc381023213"/>
      <w:bookmarkStart w:id="124" w:name="_Toc487707641"/>
      <w:r w:rsidRPr="00B14A89">
        <w:rPr>
          <w:rFonts w:ascii="Times New Roman" w:eastAsia="Times New Roman" w:hAnsi="Times New Roman"/>
          <w:b/>
          <w:bCs/>
          <w:sz w:val="24"/>
          <w:szCs w:val="24"/>
          <w:lang w:val="x-none"/>
        </w:rPr>
        <w:t>PRETENDENTA TIESĪBAS UN PIENĀKUMI</w:t>
      </w:r>
      <w:bookmarkEnd w:id="120"/>
      <w:bookmarkEnd w:id="121"/>
      <w:bookmarkEnd w:id="122"/>
      <w:bookmarkEnd w:id="123"/>
      <w:bookmarkEnd w:id="124"/>
    </w:p>
    <w:p w14:paraId="0B342EDF" w14:textId="77777777" w:rsidR="002E602E" w:rsidRPr="00B14A89" w:rsidRDefault="00937371"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25" w:name="_Toc368392518"/>
      <w:bookmarkStart w:id="126" w:name="_Toc368392568"/>
      <w:bookmarkStart w:id="127" w:name="_Toc368566420"/>
      <w:bookmarkStart w:id="128" w:name="_Toc381023214"/>
      <w:bookmarkStart w:id="129" w:name="_Ref427572000"/>
      <w:bookmarkStart w:id="130" w:name="_Toc487707642"/>
      <w:r w:rsidRPr="00B14A89">
        <w:rPr>
          <w:rFonts w:ascii="Times New Roman" w:eastAsia="Times New Roman" w:hAnsi="Times New Roman"/>
          <w:b/>
          <w:bCs/>
          <w:sz w:val="24"/>
          <w:szCs w:val="24"/>
        </w:rPr>
        <w:t>8.1.</w:t>
      </w:r>
      <w:r w:rsidR="002E602E" w:rsidRPr="00B14A89">
        <w:rPr>
          <w:rFonts w:ascii="Times New Roman" w:eastAsia="Times New Roman" w:hAnsi="Times New Roman"/>
          <w:b/>
          <w:bCs/>
          <w:sz w:val="24"/>
          <w:szCs w:val="24"/>
          <w:lang w:val="x-none"/>
        </w:rPr>
        <w:t>Pretendenta tiesības</w:t>
      </w:r>
      <w:bookmarkEnd w:id="125"/>
      <w:bookmarkEnd w:id="126"/>
      <w:bookmarkEnd w:id="127"/>
      <w:r w:rsidR="002E602E" w:rsidRPr="00B14A89">
        <w:rPr>
          <w:rFonts w:ascii="Times New Roman" w:eastAsia="Times New Roman" w:hAnsi="Times New Roman"/>
          <w:b/>
          <w:bCs/>
          <w:sz w:val="24"/>
          <w:szCs w:val="24"/>
          <w:lang w:val="x-none"/>
        </w:rPr>
        <w:t>:</w:t>
      </w:r>
      <w:bookmarkEnd w:id="128"/>
      <w:bookmarkEnd w:id="129"/>
      <w:bookmarkEnd w:id="130"/>
    </w:p>
    <w:p w14:paraId="6BF6C8A5"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Laikus pieprasīt iepirkuma komisijai papildu informāciju par Atklāta konkursa nolikumu, iesniedzot rakstisku pieprasījumu.</w:t>
      </w:r>
    </w:p>
    <w:p w14:paraId="757C6583"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Rakstiski pieprasīt Atklāta konkursa nolikuma izsniegšanu elektroniskā formā izmantojot elektronisko pastu.</w:t>
      </w:r>
    </w:p>
    <w:p w14:paraId="404F514B"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Veidot piegādātāju apvienības un iesniegt vienu kopēju piedāvājumu Atklātā konkursā.</w:t>
      </w:r>
    </w:p>
    <w:p w14:paraId="3DEE8A14"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Pirms piedāvājumu iesniegšanas termiņa beigām grozīt vai atsaukt iesniegto piedāvājumu.</w:t>
      </w:r>
    </w:p>
    <w:p w14:paraId="03340752"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Iesniedzot piedāvājumu, pieprasīt apliecinājumu par piedāvājuma saņemšanu.</w:t>
      </w:r>
    </w:p>
    <w:p w14:paraId="7E099766"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Veikt citas darbības saskaņā ar PIL, citiem normatīvajiem aktiem un Atklāta konkursa nolikumu.</w:t>
      </w:r>
    </w:p>
    <w:p w14:paraId="51021041" w14:textId="77777777" w:rsidR="002E602E" w:rsidRPr="00B14A89"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31" w:name="_Toc368392519"/>
      <w:bookmarkStart w:id="132" w:name="_Toc368392569"/>
      <w:bookmarkStart w:id="133" w:name="_Toc368566421"/>
      <w:bookmarkStart w:id="134" w:name="_Toc381023215"/>
      <w:bookmarkStart w:id="135" w:name="_Toc487707643"/>
      <w:r w:rsidRPr="00B14A89">
        <w:rPr>
          <w:rFonts w:ascii="Times New Roman" w:eastAsia="Times New Roman" w:hAnsi="Times New Roman"/>
          <w:b/>
          <w:bCs/>
          <w:sz w:val="24"/>
          <w:szCs w:val="24"/>
          <w:lang w:val="x-none"/>
        </w:rPr>
        <w:t>Pretendenta pienākumi</w:t>
      </w:r>
      <w:bookmarkEnd w:id="131"/>
      <w:bookmarkEnd w:id="132"/>
      <w:bookmarkEnd w:id="133"/>
      <w:r w:rsidRPr="00B14A89">
        <w:rPr>
          <w:rFonts w:ascii="Times New Roman" w:eastAsia="Times New Roman" w:hAnsi="Times New Roman"/>
          <w:b/>
          <w:bCs/>
          <w:sz w:val="24"/>
          <w:szCs w:val="24"/>
          <w:lang w:val="x-none"/>
        </w:rPr>
        <w:t>:</w:t>
      </w:r>
      <w:bookmarkEnd w:id="134"/>
      <w:bookmarkEnd w:id="135"/>
    </w:p>
    <w:p w14:paraId="57366341"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Lejupielādējot vai saņemot Atklāta konkursa nolikumu piegādātājs apņemas sekot līdzi turpmākajām izmaiņām Atklāta konkursa nolikumā, kā arī iepirkuma komisijas sniegtajām atbildēm uz ieinteresēto piegādātāju jautājumiem, kas tiks publicētas eis.gov.lv.</w:t>
      </w:r>
    </w:p>
    <w:p w14:paraId="5C8AA60E"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Sniegt patiesu informāciju.</w:t>
      </w:r>
    </w:p>
    <w:p w14:paraId="4E114113"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Ja piedāvājums tiek sūtīts pasta sūtījumā, pretendents ir atbildīgs par savlaicīgu piedāvājuma izsūtīšanu, lai nodrošinātu piedāvājuma saņemšanu ne vēlāk kā Atklāta konkursa nolikumā noteiktajā piedāvājumu atvēršanas termiņā.</w:t>
      </w:r>
    </w:p>
    <w:p w14:paraId="06FA5584"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proofErr w:type="spellStart"/>
      <w:r w:rsidRPr="00B14A89">
        <w:rPr>
          <w:rFonts w:ascii="Times New Roman" w:hAnsi="Times New Roman"/>
          <w:bCs/>
          <w:sz w:val="24"/>
          <w:szCs w:val="24"/>
        </w:rPr>
        <w:t>Rakstveidā</w:t>
      </w:r>
      <w:proofErr w:type="spellEnd"/>
      <w:r w:rsidRPr="00B14A89">
        <w:rPr>
          <w:rFonts w:ascii="Times New Roman" w:hAnsi="Times New Roman"/>
          <w:bCs/>
          <w:sz w:val="24"/>
          <w:szCs w:val="24"/>
        </w:rPr>
        <w:t>, iepirkuma komisijas norādītajā termiņā, sniegt atbildes un paskaidrojumus uz iepirkuma komisijas uzdotajiem jautājumiem par piedāvājumu.</w:t>
      </w:r>
    </w:p>
    <w:p w14:paraId="4CAF53BD"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 xml:space="preserve">Pēc iepirkuma komisijas pieprasījuma, iepirkuma komisijas norādītajā termiņā, </w:t>
      </w:r>
      <w:proofErr w:type="spellStart"/>
      <w:r w:rsidRPr="00B14A89">
        <w:rPr>
          <w:rFonts w:ascii="Times New Roman" w:hAnsi="Times New Roman"/>
          <w:bCs/>
          <w:sz w:val="24"/>
          <w:szCs w:val="24"/>
        </w:rPr>
        <w:t>rakstveidā</w:t>
      </w:r>
      <w:proofErr w:type="spellEnd"/>
      <w:r w:rsidRPr="00B14A89">
        <w:rPr>
          <w:rFonts w:ascii="Times New Roman" w:hAnsi="Times New Roman"/>
          <w:bCs/>
          <w:sz w:val="24"/>
          <w:szCs w:val="24"/>
        </w:rPr>
        <w:t xml:space="preserve"> sniegt informāciju par pretendenta piedāvājuma finanšu piedāvājumā norādītās cenas veidošanās mehānismu.</w:t>
      </w:r>
    </w:p>
    <w:p w14:paraId="7D2C48A2"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lastRenderedPageBreak/>
        <w:t>Katrs pretendents līdz ar piedāvājuma iesniegšanu apņemas ievērot visus Atklāta konkursa nolikumā minētos noteikumus kā pamatu Atklāta konkursa izpildei.</w:t>
      </w:r>
    </w:p>
    <w:p w14:paraId="26EB59ED" w14:textId="77777777" w:rsidR="002E602E" w:rsidRPr="00B14A89" w:rsidRDefault="002E602E" w:rsidP="00E76D24">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Veikt citas darbības saskaņā ar PIL, citiem normatīvajiem aktiem un Atklāta konkursa nolikumu.</w:t>
      </w:r>
    </w:p>
    <w:p w14:paraId="2DE5A24E" w14:textId="77777777" w:rsidR="002E602E" w:rsidRPr="00B14A89" w:rsidRDefault="002E602E" w:rsidP="002E602E">
      <w:pPr>
        <w:spacing w:after="0" w:line="240" w:lineRule="auto"/>
        <w:ind w:left="720"/>
        <w:rPr>
          <w:rFonts w:ascii="Times New Roman" w:eastAsia="Times New Roman" w:hAnsi="Times New Roman"/>
          <w:b/>
          <w:sz w:val="24"/>
          <w:szCs w:val="24"/>
        </w:rPr>
      </w:pPr>
      <w:r w:rsidRPr="00B14A89">
        <w:rPr>
          <w:rFonts w:ascii="Times New Roman" w:eastAsia="Times New Roman" w:hAnsi="Times New Roman"/>
          <w:b/>
          <w:sz w:val="24"/>
          <w:szCs w:val="24"/>
        </w:rPr>
        <w:t>Nolikuma pielikumi:</w:t>
      </w:r>
    </w:p>
    <w:p w14:paraId="5D904F91" w14:textId="77777777" w:rsidR="002E602E" w:rsidRPr="00B14A89" w:rsidRDefault="002E602E" w:rsidP="002E602E">
      <w:pPr>
        <w:numPr>
          <w:ilvl w:val="0"/>
          <w:numId w:val="14"/>
        </w:numPr>
        <w:spacing w:after="0" w:line="240" w:lineRule="auto"/>
        <w:ind w:left="1560"/>
        <w:rPr>
          <w:rFonts w:ascii="Times New Roman" w:eastAsia="Times New Roman" w:hAnsi="Times New Roman"/>
          <w:sz w:val="24"/>
          <w:szCs w:val="24"/>
        </w:rPr>
      </w:pPr>
      <w:r w:rsidRPr="00B14A89">
        <w:rPr>
          <w:rFonts w:ascii="Times New Roman" w:eastAsia="Times New Roman" w:hAnsi="Times New Roman"/>
          <w:sz w:val="24"/>
          <w:szCs w:val="24"/>
        </w:rPr>
        <w:t xml:space="preserve">Pielikums Nr.1 – Pieteikums dalībai atklātā konkursā. </w:t>
      </w:r>
    </w:p>
    <w:p w14:paraId="04496797" w14:textId="77777777" w:rsidR="002E602E" w:rsidRPr="00B14A89" w:rsidRDefault="002E602E" w:rsidP="002E602E">
      <w:pPr>
        <w:numPr>
          <w:ilvl w:val="0"/>
          <w:numId w:val="14"/>
        </w:numPr>
        <w:spacing w:after="0" w:line="240" w:lineRule="auto"/>
        <w:ind w:left="1560"/>
        <w:rPr>
          <w:rFonts w:ascii="Times New Roman" w:eastAsia="Times New Roman" w:hAnsi="Times New Roman"/>
          <w:sz w:val="24"/>
          <w:szCs w:val="24"/>
        </w:rPr>
      </w:pPr>
      <w:r w:rsidRPr="00B14A89">
        <w:rPr>
          <w:rFonts w:ascii="Times New Roman" w:eastAsia="Times New Roman" w:hAnsi="Times New Roman"/>
          <w:sz w:val="24"/>
          <w:szCs w:val="24"/>
        </w:rPr>
        <w:t>Pielikums Nr.2 – Tehniskais – Finanšu piedāvājums.</w:t>
      </w:r>
    </w:p>
    <w:p w14:paraId="1A5F30B9" w14:textId="726AA0F7" w:rsidR="00391DAE" w:rsidRPr="00B14A89" w:rsidRDefault="00391DAE" w:rsidP="00391DAE">
      <w:pPr>
        <w:numPr>
          <w:ilvl w:val="0"/>
          <w:numId w:val="14"/>
        </w:numPr>
        <w:spacing w:after="0" w:line="240" w:lineRule="auto"/>
        <w:ind w:left="1560"/>
        <w:rPr>
          <w:rFonts w:ascii="Times New Roman" w:eastAsia="Times New Roman" w:hAnsi="Times New Roman"/>
          <w:sz w:val="24"/>
          <w:szCs w:val="24"/>
        </w:rPr>
      </w:pPr>
      <w:r w:rsidRPr="00B14A89">
        <w:rPr>
          <w:rFonts w:ascii="Times New Roman" w:eastAsia="Times New Roman" w:hAnsi="Times New Roman"/>
          <w:sz w:val="24"/>
          <w:szCs w:val="24"/>
        </w:rPr>
        <w:t>Pielikums Nr.</w:t>
      </w:r>
      <w:r w:rsidR="000E41FC" w:rsidRPr="00B14A89">
        <w:rPr>
          <w:rFonts w:ascii="Times New Roman" w:eastAsia="Times New Roman" w:hAnsi="Times New Roman"/>
          <w:sz w:val="24"/>
          <w:szCs w:val="24"/>
        </w:rPr>
        <w:t>3</w:t>
      </w:r>
      <w:r w:rsidRPr="00B14A89">
        <w:rPr>
          <w:rFonts w:ascii="Times New Roman" w:eastAsia="Times New Roman" w:hAnsi="Times New Roman"/>
          <w:sz w:val="24"/>
          <w:szCs w:val="24"/>
        </w:rPr>
        <w:t xml:space="preserve"> – Līguma projekts. </w:t>
      </w:r>
    </w:p>
    <w:p w14:paraId="4355DF65" w14:textId="7B2B075A" w:rsidR="007A4787" w:rsidRPr="00B14A89" w:rsidRDefault="007A4787" w:rsidP="007A4787">
      <w:pPr>
        <w:numPr>
          <w:ilvl w:val="0"/>
          <w:numId w:val="14"/>
        </w:numPr>
        <w:spacing w:after="0" w:line="240" w:lineRule="auto"/>
        <w:ind w:left="1560"/>
        <w:rPr>
          <w:rFonts w:ascii="Times New Roman" w:eastAsia="Times New Roman" w:hAnsi="Times New Roman"/>
          <w:sz w:val="24"/>
          <w:szCs w:val="24"/>
        </w:rPr>
      </w:pPr>
      <w:r w:rsidRPr="00B14A89">
        <w:rPr>
          <w:rFonts w:ascii="Times New Roman" w:eastAsia="Times New Roman" w:hAnsi="Times New Roman"/>
          <w:sz w:val="24"/>
          <w:szCs w:val="24"/>
        </w:rPr>
        <w:t>Pielikums Nr.</w:t>
      </w:r>
      <w:r w:rsidR="008631A6">
        <w:rPr>
          <w:rFonts w:ascii="Times New Roman" w:eastAsia="Times New Roman" w:hAnsi="Times New Roman"/>
          <w:sz w:val="24"/>
          <w:szCs w:val="24"/>
        </w:rPr>
        <w:t>4</w:t>
      </w:r>
      <w:r w:rsidRPr="00B14A89">
        <w:rPr>
          <w:rFonts w:ascii="Times New Roman" w:eastAsia="Times New Roman" w:hAnsi="Times New Roman"/>
          <w:sz w:val="24"/>
          <w:szCs w:val="24"/>
        </w:rPr>
        <w:t xml:space="preserve"> - Līguma izpildē piesaistīto speciālistu saraksts</w:t>
      </w:r>
      <w:r w:rsidR="00387D14" w:rsidRPr="00B14A89">
        <w:rPr>
          <w:rFonts w:ascii="Times New Roman" w:eastAsia="Times New Roman" w:hAnsi="Times New Roman"/>
          <w:sz w:val="24"/>
          <w:szCs w:val="24"/>
        </w:rPr>
        <w:t>.</w:t>
      </w:r>
    </w:p>
    <w:p w14:paraId="5067F62A" w14:textId="145AB208" w:rsidR="006B7F71" w:rsidRPr="00B14A89" w:rsidRDefault="008C77AB" w:rsidP="006B7F71">
      <w:pPr>
        <w:numPr>
          <w:ilvl w:val="0"/>
          <w:numId w:val="14"/>
        </w:numPr>
        <w:spacing w:after="0" w:line="240" w:lineRule="auto"/>
        <w:ind w:left="1560"/>
        <w:jc w:val="both"/>
        <w:rPr>
          <w:rFonts w:ascii="Times New Roman" w:eastAsia="Times New Roman" w:hAnsi="Times New Roman"/>
          <w:sz w:val="24"/>
          <w:szCs w:val="24"/>
        </w:rPr>
      </w:pPr>
      <w:r w:rsidRPr="00B14A89">
        <w:rPr>
          <w:rFonts w:ascii="Times New Roman" w:eastAsia="Times New Roman" w:hAnsi="Times New Roman"/>
          <w:sz w:val="24"/>
          <w:szCs w:val="24"/>
        </w:rPr>
        <w:t>Pielikums Nr.</w:t>
      </w:r>
      <w:r w:rsidR="008631A6">
        <w:rPr>
          <w:rFonts w:ascii="Times New Roman" w:eastAsia="Times New Roman" w:hAnsi="Times New Roman"/>
          <w:sz w:val="24"/>
          <w:szCs w:val="24"/>
        </w:rPr>
        <w:t>5</w:t>
      </w:r>
      <w:r w:rsidRPr="00B14A89">
        <w:rPr>
          <w:rFonts w:ascii="Times New Roman" w:eastAsia="Times New Roman" w:hAnsi="Times New Roman"/>
          <w:sz w:val="24"/>
          <w:szCs w:val="24"/>
        </w:rPr>
        <w:t xml:space="preserve"> - </w:t>
      </w:r>
      <w:r w:rsidRPr="00B14A89">
        <w:rPr>
          <w:rFonts w:ascii="Times New Roman" w:hAnsi="Times New Roman"/>
          <w:sz w:val="24"/>
          <w:szCs w:val="24"/>
        </w:rPr>
        <w:t>Apliecinājums par neatkarīgi izstrādātu piedāvājumu.</w:t>
      </w:r>
    </w:p>
    <w:p w14:paraId="672F67EE" w14:textId="37C786F3" w:rsidR="008631A6" w:rsidRDefault="008631A6">
      <w:pPr>
        <w:spacing w:after="160" w:line="259" w:lineRule="auto"/>
        <w:rPr>
          <w:rFonts w:ascii="Times New Roman" w:eastAsia="Times New Roman" w:hAnsi="Times New Roman"/>
          <w:sz w:val="24"/>
          <w:szCs w:val="24"/>
        </w:rPr>
      </w:pPr>
      <w:r>
        <w:rPr>
          <w:rFonts w:ascii="Times New Roman" w:eastAsia="Times New Roman" w:hAnsi="Times New Roman"/>
          <w:sz w:val="24"/>
          <w:szCs w:val="24"/>
        </w:rPr>
        <w:br w:type="page"/>
      </w:r>
    </w:p>
    <w:p w14:paraId="7C90ED51" w14:textId="77777777" w:rsidR="006B7F71" w:rsidRPr="00B14A89" w:rsidRDefault="006B7F71" w:rsidP="008631A6">
      <w:pPr>
        <w:spacing w:after="0" w:line="240" w:lineRule="auto"/>
        <w:ind w:left="1560"/>
        <w:jc w:val="both"/>
        <w:rPr>
          <w:rFonts w:ascii="Times New Roman" w:eastAsia="Times New Roman" w:hAnsi="Times New Roman"/>
          <w:sz w:val="24"/>
          <w:szCs w:val="24"/>
        </w:rPr>
      </w:pPr>
    </w:p>
    <w:p w14:paraId="0E1FA939" w14:textId="77777777" w:rsidR="008C77AB" w:rsidRPr="00B14A89" w:rsidRDefault="008C77AB" w:rsidP="00387D14">
      <w:pPr>
        <w:pStyle w:val="1pielikums"/>
        <w:ind w:hanging="1069"/>
        <w:jc w:val="center"/>
        <w:rPr>
          <w:szCs w:val="24"/>
        </w:rPr>
      </w:pPr>
      <w:bookmarkStart w:id="136" w:name="_Ref337193759"/>
      <w:bookmarkStart w:id="137" w:name="_Hlk535315247"/>
    </w:p>
    <w:bookmarkEnd w:id="136"/>
    <w:p w14:paraId="6FABAC2C" w14:textId="77777777" w:rsidR="008C77AB" w:rsidRPr="00B14A89" w:rsidRDefault="008C77AB" w:rsidP="008C77AB">
      <w:pPr>
        <w:pStyle w:val="Default"/>
        <w:jc w:val="right"/>
        <w:rPr>
          <w:color w:val="auto"/>
        </w:rPr>
      </w:pPr>
      <w:r w:rsidRPr="00B14A89">
        <w:rPr>
          <w:color w:val="auto"/>
        </w:rPr>
        <w:t>Atklāta konkursa, identifikācijas</w:t>
      </w:r>
    </w:p>
    <w:p w14:paraId="27F9043B" w14:textId="219F7E37" w:rsidR="008C77AB" w:rsidRPr="00B14A89" w:rsidRDefault="008C77AB" w:rsidP="00387D14">
      <w:pPr>
        <w:pStyle w:val="Default"/>
        <w:jc w:val="right"/>
        <w:rPr>
          <w:color w:val="auto"/>
        </w:rPr>
      </w:pPr>
      <w:r w:rsidRPr="00B14A89">
        <w:rPr>
          <w:color w:val="auto"/>
        </w:rPr>
        <w:t>Nr. PSKUS 2019/</w:t>
      </w:r>
      <w:r w:rsidR="008631A6">
        <w:rPr>
          <w:color w:val="auto"/>
        </w:rPr>
        <w:t>119</w:t>
      </w:r>
      <w:r w:rsidRPr="00B14A89">
        <w:rPr>
          <w:color w:val="auto"/>
        </w:rPr>
        <w:t>, nolikumam</w:t>
      </w:r>
    </w:p>
    <w:p w14:paraId="172402CF" w14:textId="77777777" w:rsidR="008C77AB" w:rsidRPr="00B14A89" w:rsidRDefault="008C77AB" w:rsidP="008C77AB">
      <w:pPr>
        <w:widowControl w:val="0"/>
        <w:suppressAutoHyphens/>
        <w:autoSpaceDN w:val="0"/>
        <w:jc w:val="right"/>
        <w:textAlignment w:val="baseline"/>
        <w:rPr>
          <w:rFonts w:ascii="Times New Roman" w:hAnsi="Times New Roman"/>
          <w:b/>
          <w:sz w:val="24"/>
          <w:szCs w:val="24"/>
        </w:rPr>
      </w:pPr>
      <w:r w:rsidRPr="00B14A89">
        <w:rPr>
          <w:rFonts w:ascii="Times New Roman" w:hAnsi="Times New Roman"/>
          <w:b/>
          <w:sz w:val="24"/>
          <w:szCs w:val="24"/>
        </w:rPr>
        <w:t>VEIDLAPA</w:t>
      </w:r>
    </w:p>
    <w:p w14:paraId="5B8C7B97" w14:textId="77777777" w:rsidR="008C77AB" w:rsidRPr="00B14A89" w:rsidRDefault="008C77AB" w:rsidP="008C77AB">
      <w:pPr>
        <w:pStyle w:val="Title"/>
      </w:pPr>
      <w:bookmarkStart w:id="138" w:name="_Toc380655983"/>
      <w:bookmarkStart w:id="139" w:name="_Toc487707645"/>
      <w:bookmarkStart w:id="140" w:name="_Hlk13054844"/>
      <w:r w:rsidRPr="00B14A89">
        <w:t>PIETEIKUMS</w:t>
      </w:r>
      <w:bookmarkEnd w:id="138"/>
      <w:bookmarkEnd w:id="139"/>
    </w:p>
    <w:p w14:paraId="376E3921" w14:textId="12E756B7" w:rsidR="008C77AB" w:rsidRPr="00B14A89" w:rsidRDefault="008C77AB" w:rsidP="008C77AB">
      <w:pPr>
        <w:ind w:left="1418" w:hanging="1418"/>
        <w:rPr>
          <w:rFonts w:ascii="Times New Roman" w:hAnsi="Times New Roman"/>
          <w:sz w:val="24"/>
          <w:szCs w:val="24"/>
        </w:rPr>
      </w:pPr>
      <w:r w:rsidRPr="00B14A89">
        <w:rPr>
          <w:rFonts w:ascii="Times New Roman" w:hAnsi="Times New Roman"/>
          <w:sz w:val="24"/>
          <w:szCs w:val="24"/>
        </w:rPr>
        <w:t xml:space="preserve">Iepirkumam: </w:t>
      </w:r>
      <w:r w:rsidRPr="00B14A89">
        <w:rPr>
          <w:rFonts w:ascii="Times New Roman" w:hAnsi="Times New Roman"/>
          <w:bCs/>
          <w:sz w:val="24"/>
          <w:szCs w:val="24"/>
        </w:rPr>
        <w:t>“</w:t>
      </w:r>
      <w:r w:rsidR="00886462">
        <w:rPr>
          <w:rFonts w:ascii="Times New Roman" w:hAnsi="Times New Roman"/>
          <w:sz w:val="24"/>
          <w:szCs w:val="24"/>
        </w:rPr>
        <w:t>Sirds un plaušu atbalsta sistēmu (sirds kartēšanas sistēma) piegāde</w:t>
      </w:r>
      <w:r w:rsidRPr="00B14A89">
        <w:rPr>
          <w:rFonts w:ascii="Times New Roman" w:hAnsi="Times New Roman"/>
          <w:sz w:val="24"/>
          <w:szCs w:val="24"/>
        </w:rPr>
        <w:t>”, identifikācijas Nr. PSKUS 2019/</w:t>
      </w:r>
      <w:r w:rsidR="008631A6">
        <w:rPr>
          <w:rFonts w:ascii="Times New Roman" w:hAnsi="Times New Roman"/>
          <w:sz w:val="24"/>
          <w:szCs w:val="24"/>
        </w:rPr>
        <w:t>119</w:t>
      </w:r>
      <w:r w:rsidRPr="00B14A89">
        <w:rPr>
          <w:rFonts w:ascii="Times New Roman" w:hAnsi="Times New Roman"/>
          <w:sz w:val="24"/>
          <w:szCs w:val="24"/>
        </w:rPr>
        <w:t>, (turpmāk – Atklāts konkurss).</w:t>
      </w:r>
    </w:p>
    <w:p w14:paraId="1A9288B3" w14:textId="77777777" w:rsidR="008C77AB" w:rsidRPr="00B14A89" w:rsidRDefault="008C77AB" w:rsidP="008C77AB">
      <w:pPr>
        <w:spacing w:before="120" w:after="120"/>
        <w:rPr>
          <w:rFonts w:ascii="Times New Roman" w:hAnsi="Times New Roman"/>
          <w:i/>
          <w:sz w:val="24"/>
          <w:szCs w:val="24"/>
        </w:rPr>
      </w:pPr>
      <w:r w:rsidRPr="00B14A89">
        <w:rPr>
          <w:rFonts w:ascii="Times New Roman" w:hAnsi="Times New Roman"/>
          <w:b/>
          <w:i/>
          <w:sz w:val="24"/>
          <w:szCs w:val="24"/>
        </w:rPr>
        <w:t>Piezīme</w:t>
      </w:r>
      <w:r w:rsidRPr="00B14A89">
        <w:rPr>
          <w:rFonts w:ascii="Times New Roman" w:hAnsi="Times New Roman"/>
          <w:i/>
          <w:sz w:val="24"/>
          <w:szCs w:val="24"/>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8C77AB" w:rsidRPr="00B14A89" w14:paraId="64E5A999" w14:textId="77777777" w:rsidTr="002B184D">
        <w:trPr>
          <w:trHeight w:val="615"/>
        </w:trPr>
        <w:tc>
          <w:tcPr>
            <w:tcW w:w="4785" w:type="dxa"/>
            <w:shd w:val="clear" w:color="auto" w:fill="auto"/>
            <w:tcMar>
              <w:top w:w="0" w:type="dxa"/>
              <w:left w:w="108" w:type="dxa"/>
              <w:bottom w:w="0" w:type="dxa"/>
              <w:right w:w="108" w:type="dxa"/>
            </w:tcMar>
          </w:tcPr>
          <w:p w14:paraId="0292E91D" w14:textId="77777777" w:rsidR="008C77AB" w:rsidRPr="00B14A89" w:rsidRDefault="008C77AB" w:rsidP="002B184D">
            <w:pPr>
              <w:rPr>
                <w:rFonts w:ascii="Times New Roman" w:hAnsi="Times New Roman"/>
                <w:sz w:val="24"/>
                <w:szCs w:val="24"/>
              </w:rPr>
            </w:pPr>
            <w:r w:rsidRPr="00B14A89">
              <w:rPr>
                <w:rFonts w:ascii="Times New Roman" w:hAnsi="Times New Roman"/>
                <w:sz w:val="24"/>
                <w:szCs w:val="24"/>
              </w:rPr>
              <w:t>Kam: VSIA “Paula Stradiņa klīniskā</w:t>
            </w:r>
          </w:p>
          <w:p w14:paraId="5905A5D8" w14:textId="77777777" w:rsidR="008C77AB" w:rsidRPr="00B14A89" w:rsidRDefault="008C77AB" w:rsidP="002B184D">
            <w:pPr>
              <w:rPr>
                <w:rFonts w:ascii="Times New Roman" w:hAnsi="Times New Roman"/>
                <w:sz w:val="24"/>
                <w:szCs w:val="24"/>
              </w:rPr>
            </w:pPr>
            <w:r w:rsidRPr="00B14A89">
              <w:rPr>
                <w:rFonts w:ascii="Times New Roman" w:hAnsi="Times New Roman"/>
                <w:sz w:val="24"/>
                <w:szCs w:val="24"/>
              </w:rPr>
              <w:t xml:space="preserve">           universitātes slimnīca”</w:t>
            </w:r>
          </w:p>
          <w:p w14:paraId="48B84509" w14:textId="77777777" w:rsidR="008C77AB" w:rsidRPr="00B14A89" w:rsidRDefault="008C77AB" w:rsidP="002B184D">
            <w:pPr>
              <w:rPr>
                <w:rFonts w:ascii="Times New Roman" w:hAnsi="Times New Roman"/>
                <w:sz w:val="24"/>
                <w:szCs w:val="24"/>
              </w:rPr>
            </w:pPr>
            <w:r w:rsidRPr="00B14A89">
              <w:rPr>
                <w:rFonts w:ascii="Times New Roman" w:hAnsi="Times New Roman"/>
                <w:sz w:val="24"/>
                <w:szCs w:val="24"/>
              </w:rPr>
              <w:t>Pilsoņu iela 13, Rīga, LV-1002, Latvija</w:t>
            </w:r>
          </w:p>
        </w:tc>
        <w:tc>
          <w:tcPr>
            <w:tcW w:w="4785" w:type="dxa"/>
            <w:shd w:val="clear" w:color="auto" w:fill="auto"/>
            <w:tcMar>
              <w:top w:w="0" w:type="dxa"/>
              <w:left w:w="108" w:type="dxa"/>
              <w:bottom w:w="0" w:type="dxa"/>
              <w:right w:w="108" w:type="dxa"/>
            </w:tcMar>
          </w:tcPr>
          <w:p w14:paraId="603D3486" w14:textId="77777777" w:rsidR="008C77AB" w:rsidRPr="00B14A89" w:rsidRDefault="008C77AB" w:rsidP="002B184D">
            <w:pPr>
              <w:rPr>
                <w:rFonts w:ascii="Times New Roman" w:hAnsi="Times New Roman"/>
                <w:i/>
                <w:sz w:val="24"/>
                <w:szCs w:val="24"/>
              </w:rPr>
            </w:pPr>
            <w:r w:rsidRPr="00B14A89">
              <w:rPr>
                <w:rFonts w:ascii="Times New Roman" w:hAnsi="Times New Roman"/>
                <w:sz w:val="24"/>
                <w:szCs w:val="24"/>
              </w:rPr>
              <w:t xml:space="preserve">No: </w:t>
            </w:r>
            <w:r w:rsidRPr="00B14A89">
              <w:rPr>
                <w:rFonts w:ascii="Times New Roman" w:hAnsi="Times New Roman"/>
                <w:b/>
                <w:sz w:val="24"/>
                <w:szCs w:val="24"/>
              </w:rPr>
              <w:t xml:space="preserve">___________________________ </w:t>
            </w:r>
            <w:r w:rsidRPr="00B14A89">
              <w:rPr>
                <w:rFonts w:ascii="Times New Roman" w:hAnsi="Times New Roman"/>
                <w:i/>
                <w:sz w:val="24"/>
                <w:szCs w:val="24"/>
              </w:rPr>
              <w:t>(pretendenta nosaukums un adrese)</w:t>
            </w:r>
          </w:p>
          <w:p w14:paraId="2714D2BF" w14:textId="77777777" w:rsidR="008C77AB" w:rsidRPr="00B14A89" w:rsidRDefault="008C77AB" w:rsidP="002B184D">
            <w:pPr>
              <w:rPr>
                <w:rFonts w:ascii="Times New Roman" w:hAnsi="Times New Roman"/>
                <w:sz w:val="24"/>
                <w:szCs w:val="24"/>
              </w:rPr>
            </w:pPr>
          </w:p>
        </w:tc>
      </w:tr>
    </w:tbl>
    <w:p w14:paraId="59A845F8" w14:textId="77777777" w:rsidR="008C77AB" w:rsidRPr="00B14A89"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B14A89">
        <w:rPr>
          <w:rFonts w:ascii="Times New Roman" w:hAnsi="Times New Roman"/>
          <w:sz w:val="24"/>
          <w:szCs w:val="24"/>
        </w:rPr>
        <w:t>Ja pretendents ir piegādātāju apvienība:</w:t>
      </w:r>
    </w:p>
    <w:p w14:paraId="279130CF" w14:textId="77777777" w:rsidR="008C77AB" w:rsidRPr="00B14A89"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B14A89">
        <w:rPr>
          <w:rFonts w:ascii="Times New Roman" w:hAnsi="Times New Roman"/>
          <w:sz w:val="24"/>
          <w:szCs w:val="24"/>
        </w:rPr>
        <w:t xml:space="preserve">personas, kuras veido piegādātāju apvienību (nosaukums, </w:t>
      </w:r>
      <w:proofErr w:type="spellStart"/>
      <w:r w:rsidRPr="00B14A89">
        <w:rPr>
          <w:rFonts w:ascii="Times New Roman" w:hAnsi="Times New Roman"/>
          <w:sz w:val="24"/>
          <w:szCs w:val="24"/>
        </w:rPr>
        <w:t>reģ</w:t>
      </w:r>
      <w:proofErr w:type="spellEnd"/>
      <w:r w:rsidRPr="00B14A89">
        <w:rPr>
          <w:rFonts w:ascii="Times New Roman" w:hAnsi="Times New Roman"/>
          <w:sz w:val="24"/>
          <w:szCs w:val="24"/>
        </w:rPr>
        <w:t>. Nr. juridiskā adrese): ______________________________________________________;</w:t>
      </w:r>
    </w:p>
    <w:p w14:paraId="080A3664" w14:textId="77777777" w:rsidR="008C77AB" w:rsidRPr="00B14A89"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B14A89">
        <w:rPr>
          <w:rFonts w:ascii="Times New Roman" w:hAnsi="Times New Roman"/>
          <w:sz w:val="24"/>
          <w:szCs w:val="24"/>
        </w:rPr>
        <w:t>katras personas atbildības līmenis __________________________________.</w:t>
      </w:r>
    </w:p>
    <w:p w14:paraId="0AD54EDB" w14:textId="77777777" w:rsidR="008C77AB" w:rsidRPr="00B14A89"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B14A89">
        <w:rPr>
          <w:rFonts w:ascii="Times New Roman" w:hAnsi="Times New Roman"/>
          <w:sz w:val="24"/>
          <w:szCs w:val="24"/>
        </w:rPr>
        <w:t>Ja pretendents piesaista apakšuzņēmējus, kuru veicamo būvdarbu vērtība ir 10 procenti no kopējās iepirkuma līguma vērtības vai lielāka:</w:t>
      </w:r>
    </w:p>
    <w:p w14:paraId="343EE7B3" w14:textId="77777777" w:rsidR="008C77AB" w:rsidRPr="00B14A89"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B14A89">
        <w:rPr>
          <w:rFonts w:ascii="Times New Roman" w:hAnsi="Times New Roman"/>
          <w:sz w:val="24"/>
          <w:szCs w:val="24"/>
        </w:rPr>
        <w:t xml:space="preserve">apakšuzņēmējs (nosaukums, </w:t>
      </w:r>
      <w:proofErr w:type="spellStart"/>
      <w:r w:rsidRPr="00B14A89">
        <w:rPr>
          <w:rFonts w:ascii="Times New Roman" w:hAnsi="Times New Roman"/>
          <w:sz w:val="24"/>
          <w:szCs w:val="24"/>
        </w:rPr>
        <w:t>reģ</w:t>
      </w:r>
      <w:proofErr w:type="spellEnd"/>
      <w:r w:rsidRPr="00B14A89">
        <w:rPr>
          <w:rFonts w:ascii="Times New Roman" w:hAnsi="Times New Roman"/>
          <w:sz w:val="24"/>
          <w:szCs w:val="24"/>
        </w:rPr>
        <w:t>. Nr. juridiskā adrese):______________________________________________________;</w:t>
      </w:r>
    </w:p>
    <w:p w14:paraId="6C4B8415" w14:textId="77777777" w:rsidR="008C77AB" w:rsidRPr="00B14A89"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B14A89">
        <w:rPr>
          <w:rFonts w:ascii="Times New Roman" w:hAnsi="Times New Roman"/>
          <w:sz w:val="24"/>
          <w:szCs w:val="24"/>
        </w:rPr>
        <w:t>apakšuzņēmēja atbildības līmenis %__________________________________.</w:t>
      </w:r>
    </w:p>
    <w:p w14:paraId="28171377" w14:textId="77777777" w:rsidR="008C77AB" w:rsidRPr="00B14A89"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B14A89">
        <w:rPr>
          <w:rFonts w:ascii="Times New Roman" w:hAnsi="Times New Roman"/>
          <w:sz w:val="24"/>
          <w:szCs w:val="24"/>
        </w:rPr>
        <w:t>Ja pretendents balstās uz citu personu/uzņēmuma kvalifikāciju:</w:t>
      </w:r>
    </w:p>
    <w:p w14:paraId="18527D32" w14:textId="77777777" w:rsidR="008C77AB" w:rsidRPr="00B14A89"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B14A89">
        <w:rPr>
          <w:rFonts w:ascii="Times New Roman" w:hAnsi="Times New Roman"/>
          <w:sz w:val="24"/>
          <w:szCs w:val="24"/>
        </w:rPr>
        <w:t>persona, uz kuras iespējām pretendents balstās, lai izpildītu kvalifikācijas prasības (___)</w:t>
      </w:r>
    </w:p>
    <w:p w14:paraId="2F99AD26" w14:textId="77777777" w:rsidR="008C77AB" w:rsidRPr="00B14A89"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B14A89">
        <w:rPr>
          <w:rFonts w:ascii="Times New Roman" w:hAnsi="Times New Roman"/>
          <w:sz w:val="24"/>
          <w:szCs w:val="24"/>
        </w:rPr>
        <w:t xml:space="preserve">uzņēmums, uz kura iespējām pretendents balstās, lai izpildītu kvalifikācijas prasības (nosaukums, </w:t>
      </w:r>
      <w:proofErr w:type="spellStart"/>
      <w:r w:rsidRPr="00B14A89">
        <w:rPr>
          <w:rFonts w:ascii="Times New Roman" w:hAnsi="Times New Roman"/>
          <w:sz w:val="24"/>
          <w:szCs w:val="24"/>
        </w:rPr>
        <w:t>reģ</w:t>
      </w:r>
      <w:proofErr w:type="spellEnd"/>
      <w:r w:rsidRPr="00B14A89">
        <w:rPr>
          <w:rFonts w:ascii="Times New Roman" w:hAnsi="Times New Roman"/>
          <w:sz w:val="24"/>
          <w:szCs w:val="24"/>
        </w:rPr>
        <w:t>. Nr. juridiskā adrese) ______________________________.</w:t>
      </w:r>
    </w:p>
    <w:p w14:paraId="3594574F" w14:textId="77777777" w:rsidR="008C77AB" w:rsidRPr="00B14A89"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B14A89">
        <w:rPr>
          <w:rFonts w:ascii="Times New Roman" w:hAnsi="Times New Roman"/>
          <w:sz w:val="24"/>
          <w:szCs w:val="24"/>
        </w:rPr>
        <w:t>Apliecinām, ka:</w:t>
      </w:r>
    </w:p>
    <w:p w14:paraId="16E636A3" w14:textId="77777777" w:rsidR="008C77AB" w:rsidRPr="00B14A89" w:rsidRDefault="008C77AB" w:rsidP="008C77AB">
      <w:pPr>
        <w:numPr>
          <w:ilvl w:val="1"/>
          <w:numId w:val="21"/>
        </w:numPr>
        <w:suppressAutoHyphens/>
        <w:autoSpaceDN w:val="0"/>
        <w:spacing w:after="0" w:line="240" w:lineRule="auto"/>
        <w:ind w:hanging="650"/>
        <w:jc w:val="both"/>
        <w:textAlignment w:val="baseline"/>
        <w:rPr>
          <w:rFonts w:ascii="Times New Roman" w:hAnsi="Times New Roman"/>
          <w:sz w:val="24"/>
          <w:szCs w:val="24"/>
        </w:rPr>
      </w:pPr>
      <w:r w:rsidRPr="00B14A89">
        <w:rPr>
          <w:rFonts w:ascii="Times New Roman" w:hAnsi="Times New Roman"/>
          <w:sz w:val="24"/>
          <w:szCs w:val="24"/>
        </w:rPr>
        <w:t>varam nodrošināt Atklāta konkursa nolikuma tehniskā specifikācijā noteiktās prasības;</w:t>
      </w:r>
    </w:p>
    <w:p w14:paraId="18CAC2E4" w14:textId="77777777" w:rsidR="008C77AB" w:rsidRPr="00B14A89" w:rsidRDefault="008C77AB" w:rsidP="008C77AB">
      <w:pPr>
        <w:numPr>
          <w:ilvl w:val="1"/>
          <w:numId w:val="21"/>
        </w:numPr>
        <w:suppressAutoHyphens/>
        <w:autoSpaceDN w:val="0"/>
        <w:spacing w:after="0" w:line="240" w:lineRule="auto"/>
        <w:ind w:hanging="650"/>
        <w:jc w:val="both"/>
        <w:textAlignment w:val="baseline"/>
        <w:rPr>
          <w:rFonts w:ascii="Times New Roman" w:hAnsi="Times New Roman"/>
          <w:sz w:val="24"/>
          <w:szCs w:val="24"/>
        </w:rPr>
      </w:pPr>
      <w:r w:rsidRPr="00B14A89">
        <w:rPr>
          <w:rFonts w:ascii="Times New Roman" w:hAnsi="Times New Roman"/>
          <w:sz w:val="24"/>
          <w:szCs w:val="24"/>
        </w:rPr>
        <w:t>neesam nekādā veidā ieinteresēti nevienā citā piedāvājumā, kas iesniegts Atklātā konkursā;</w:t>
      </w:r>
    </w:p>
    <w:p w14:paraId="35A356BB" w14:textId="77777777" w:rsidR="008C77AB" w:rsidRPr="00B14A89" w:rsidRDefault="008C77AB" w:rsidP="008C77AB">
      <w:pPr>
        <w:numPr>
          <w:ilvl w:val="1"/>
          <w:numId w:val="21"/>
        </w:numPr>
        <w:suppressAutoHyphens/>
        <w:autoSpaceDN w:val="0"/>
        <w:spacing w:after="0" w:line="240" w:lineRule="auto"/>
        <w:ind w:left="709" w:hanging="567"/>
        <w:jc w:val="both"/>
        <w:textAlignment w:val="baseline"/>
        <w:rPr>
          <w:rFonts w:ascii="Times New Roman" w:hAnsi="Times New Roman"/>
          <w:sz w:val="24"/>
          <w:szCs w:val="24"/>
        </w:rPr>
      </w:pPr>
      <w:r w:rsidRPr="00B14A89">
        <w:rPr>
          <w:rFonts w:ascii="Times New Roman" w:hAnsi="Times New Roman"/>
          <w:sz w:val="24"/>
          <w:szCs w:val="24"/>
        </w:rPr>
        <w:t>nav tādu apstākļu, kuri liegtu piedalīties Atklātā konkursā un pildīt Atklāta konkursa nolikumā un tehniskās specifikācijās norādītās prasības;</w:t>
      </w:r>
    </w:p>
    <w:p w14:paraId="67B1C869" w14:textId="16FEC783" w:rsidR="008C77AB" w:rsidRPr="00B14A89" w:rsidRDefault="008C77AB" w:rsidP="00602345">
      <w:pPr>
        <w:numPr>
          <w:ilvl w:val="1"/>
          <w:numId w:val="21"/>
        </w:numPr>
        <w:suppressAutoHyphens/>
        <w:autoSpaceDN w:val="0"/>
        <w:spacing w:after="0" w:line="240" w:lineRule="auto"/>
        <w:ind w:left="709" w:hanging="567"/>
        <w:jc w:val="both"/>
        <w:textAlignment w:val="baseline"/>
        <w:rPr>
          <w:rFonts w:ascii="Times New Roman" w:hAnsi="Times New Roman"/>
          <w:sz w:val="24"/>
          <w:szCs w:val="24"/>
        </w:rPr>
      </w:pPr>
      <w:r w:rsidRPr="00B14A89">
        <w:rPr>
          <w:rFonts w:ascii="Times New Roman" w:hAnsi="Times New Roman"/>
          <w:sz w:val="24"/>
          <w:szCs w:val="24"/>
        </w:rPr>
        <w:t xml:space="preserve">nodrošināsim Atklāta konkursa tehniskās specifikācijas Preču piegādi </w:t>
      </w:r>
      <w:r w:rsidR="00C32F0C">
        <w:rPr>
          <w:rFonts w:ascii="Times New Roman" w:hAnsi="Times New Roman"/>
          <w:sz w:val="24"/>
          <w:szCs w:val="24"/>
        </w:rPr>
        <w:t>8</w:t>
      </w:r>
      <w:r w:rsidR="00C32F0C" w:rsidRPr="00B14A89">
        <w:rPr>
          <w:rFonts w:ascii="Times New Roman" w:hAnsi="Times New Roman"/>
          <w:sz w:val="24"/>
          <w:szCs w:val="24"/>
        </w:rPr>
        <w:t xml:space="preserve"> </w:t>
      </w:r>
      <w:r w:rsidRPr="00B14A89">
        <w:rPr>
          <w:rFonts w:ascii="Times New Roman" w:hAnsi="Times New Roman"/>
          <w:sz w:val="24"/>
          <w:szCs w:val="24"/>
        </w:rPr>
        <w:t>nedēļu laikā.</w:t>
      </w:r>
    </w:p>
    <w:p w14:paraId="2A6250DE" w14:textId="77777777" w:rsidR="008C77AB" w:rsidRPr="00B14A89" w:rsidRDefault="008C77AB" w:rsidP="008C77AB">
      <w:pPr>
        <w:rPr>
          <w:rFonts w:ascii="Times New Roman" w:hAnsi="Times New Roman"/>
          <w:sz w:val="24"/>
          <w:szCs w:val="24"/>
        </w:rPr>
      </w:pPr>
      <w:r w:rsidRPr="00B14A89">
        <w:rPr>
          <w:rFonts w:ascii="Times New Roman" w:hAnsi="Times New Roman"/>
          <w:sz w:val="24"/>
          <w:szCs w:val="24"/>
        </w:rPr>
        <w:t>Informācija par pretendentu vai personu, kura pārstāv piegādātāju Atklātā konkursā:</w:t>
      </w:r>
    </w:p>
    <w:tbl>
      <w:tblPr>
        <w:tblW w:w="0" w:type="auto"/>
        <w:tblInd w:w="360" w:type="dxa"/>
        <w:tblLook w:val="04A0" w:firstRow="1" w:lastRow="0" w:firstColumn="1" w:lastColumn="0" w:noHBand="0" w:noVBand="1"/>
      </w:tblPr>
      <w:tblGrid>
        <w:gridCol w:w="3798"/>
        <w:gridCol w:w="4148"/>
      </w:tblGrid>
      <w:tr w:rsidR="008C77AB" w:rsidRPr="00B14A89" w14:paraId="1058449F" w14:textId="77777777" w:rsidTr="00387D14">
        <w:tc>
          <w:tcPr>
            <w:tcW w:w="3798" w:type="dxa"/>
            <w:shd w:val="clear" w:color="auto" w:fill="auto"/>
          </w:tcPr>
          <w:p w14:paraId="18C51DA2" w14:textId="77777777" w:rsidR="008C77AB" w:rsidRPr="00B14A89" w:rsidRDefault="008C77AB" w:rsidP="002B184D">
            <w:pPr>
              <w:rPr>
                <w:rFonts w:ascii="Times New Roman" w:hAnsi="Times New Roman"/>
                <w:sz w:val="24"/>
                <w:szCs w:val="24"/>
              </w:rPr>
            </w:pPr>
            <w:r w:rsidRPr="00B14A89">
              <w:rPr>
                <w:rFonts w:ascii="Times New Roman" w:hAnsi="Times New Roman"/>
                <w:sz w:val="24"/>
                <w:szCs w:val="24"/>
              </w:rPr>
              <w:t>Pretendenta nosaukums:</w:t>
            </w:r>
          </w:p>
        </w:tc>
        <w:tc>
          <w:tcPr>
            <w:tcW w:w="4148" w:type="dxa"/>
            <w:tcBorders>
              <w:bottom w:val="single" w:sz="4" w:space="0" w:color="auto"/>
            </w:tcBorders>
            <w:shd w:val="clear" w:color="auto" w:fill="auto"/>
          </w:tcPr>
          <w:p w14:paraId="5D0E802E" w14:textId="77777777" w:rsidR="008C77AB" w:rsidRPr="00B14A89" w:rsidRDefault="008C77AB" w:rsidP="002B184D">
            <w:pPr>
              <w:rPr>
                <w:rFonts w:ascii="Times New Roman" w:hAnsi="Times New Roman"/>
                <w:sz w:val="24"/>
                <w:szCs w:val="24"/>
              </w:rPr>
            </w:pPr>
          </w:p>
        </w:tc>
      </w:tr>
      <w:tr w:rsidR="008C77AB" w:rsidRPr="00B14A89" w14:paraId="4E20FCC7" w14:textId="77777777" w:rsidTr="00387D14">
        <w:tc>
          <w:tcPr>
            <w:tcW w:w="3798" w:type="dxa"/>
            <w:shd w:val="clear" w:color="auto" w:fill="auto"/>
          </w:tcPr>
          <w:p w14:paraId="254D4E6C" w14:textId="77777777" w:rsidR="008C77AB" w:rsidRPr="00B14A89" w:rsidRDefault="008C77AB" w:rsidP="002B184D">
            <w:pPr>
              <w:rPr>
                <w:rFonts w:ascii="Times New Roman" w:hAnsi="Times New Roman"/>
                <w:sz w:val="24"/>
                <w:szCs w:val="24"/>
              </w:rPr>
            </w:pPr>
            <w:r w:rsidRPr="00B14A89">
              <w:rPr>
                <w:rFonts w:ascii="Times New Roman" w:hAnsi="Times New Roman"/>
                <w:sz w:val="24"/>
                <w:szCs w:val="24"/>
              </w:rPr>
              <w:t>Reģistrēts Komercreģistrā (datums):</w:t>
            </w:r>
          </w:p>
        </w:tc>
        <w:tc>
          <w:tcPr>
            <w:tcW w:w="4148" w:type="dxa"/>
            <w:tcBorders>
              <w:top w:val="single" w:sz="4" w:space="0" w:color="auto"/>
              <w:bottom w:val="single" w:sz="4" w:space="0" w:color="auto"/>
            </w:tcBorders>
            <w:shd w:val="clear" w:color="auto" w:fill="auto"/>
          </w:tcPr>
          <w:p w14:paraId="21C643BA" w14:textId="77777777" w:rsidR="008C77AB" w:rsidRPr="00B14A89" w:rsidRDefault="008C77AB" w:rsidP="002B184D">
            <w:pPr>
              <w:rPr>
                <w:rFonts w:ascii="Times New Roman" w:hAnsi="Times New Roman"/>
                <w:sz w:val="24"/>
                <w:szCs w:val="24"/>
              </w:rPr>
            </w:pPr>
          </w:p>
        </w:tc>
      </w:tr>
      <w:tr w:rsidR="008C77AB" w:rsidRPr="00B14A89" w14:paraId="44158087" w14:textId="77777777" w:rsidTr="00387D14">
        <w:tc>
          <w:tcPr>
            <w:tcW w:w="3798" w:type="dxa"/>
            <w:shd w:val="clear" w:color="auto" w:fill="auto"/>
          </w:tcPr>
          <w:p w14:paraId="628E3FB3" w14:textId="77777777" w:rsidR="008C77AB" w:rsidRPr="00B14A89" w:rsidRDefault="008C77AB" w:rsidP="002B184D">
            <w:pPr>
              <w:rPr>
                <w:rFonts w:ascii="Times New Roman" w:hAnsi="Times New Roman"/>
                <w:sz w:val="24"/>
                <w:szCs w:val="24"/>
              </w:rPr>
            </w:pPr>
            <w:r w:rsidRPr="00B14A89">
              <w:rPr>
                <w:rFonts w:ascii="Times New Roman" w:hAnsi="Times New Roman"/>
                <w:sz w:val="24"/>
                <w:szCs w:val="24"/>
              </w:rPr>
              <w:t>ar Nr.</w:t>
            </w:r>
          </w:p>
        </w:tc>
        <w:tc>
          <w:tcPr>
            <w:tcW w:w="4148" w:type="dxa"/>
            <w:tcBorders>
              <w:top w:val="single" w:sz="4" w:space="0" w:color="auto"/>
              <w:bottom w:val="single" w:sz="4" w:space="0" w:color="auto"/>
            </w:tcBorders>
            <w:shd w:val="clear" w:color="auto" w:fill="auto"/>
          </w:tcPr>
          <w:p w14:paraId="062E94F7" w14:textId="77777777" w:rsidR="008C77AB" w:rsidRPr="00B14A89" w:rsidRDefault="008C77AB" w:rsidP="002B184D">
            <w:pPr>
              <w:rPr>
                <w:rFonts w:ascii="Times New Roman" w:hAnsi="Times New Roman"/>
                <w:sz w:val="24"/>
                <w:szCs w:val="24"/>
              </w:rPr>
            </w:pPr>
          </w:p>
        </w:tc>
      </w:tr>
      <w:tr w:rsidR="008C77AB" w:rsidRPr="00B14A89" w14:paraId="65B34A08" w14:textId="77777777" w:rsidTr="00387D14">
        <w:tc>
          <w:tcPr>
            <w:tcW w:w="3798" w:type="dxa"/>
            <w:shd w:val="clear" w:color="auto" w:fill="auto"/>
          </w:tcPr>
          <w:p w14:paraId="07F088BF" w14:textId="77777777" w:rsidR="008C77AB" w:rsidRPr="00B14A89" w:rsidRDefault="008C77AB" w:rsidP="002B184D">
            <w:pPr>
              <w:rPr>
                <w:rFonts w:ascii="Times New Roman" w:hAnsi="Times New Roman"/>
                <w:sz w:val="24"/>
                <w:szCs w:val="24"/>
              </w:rPr>
            </w:pPr>
            <w:r w:rsidRPr="00B14A89">
              <w:rPr>
                <w:rFonts w:ascii="Times New Roman" w:hAnsi="Times New Roman"/>
                <w:sz w:val="24"/>
                <w:szCs w:val="24"/>
              </w:rPr>
              <w:lastRenderedPageBreak/>
              <w:t xml:space="preserve">Juridiskā adrese: </w:t>
            </w:r>
          </w:p>
        </w:tc>
        <w:tc>
          <w:tcPr>
            <w:tcW w:w="4148" w:type="dxa"/>
            <w:tcBorders>
              <w:top w:val="single" w:sz="4" w:space="0" w:color="auto"/>
              <w:bottom w:val="single" w:sz="4" w:space="0" w:color="auto"/>
            </w:tcBorders>
            <w:shd w:val="clear" w:color="auto" w:fill="auto"/>
          </w:tcPr>
          <w:p w14:paraId="31BAC8BA" w14:textId="77777777" w:rsidR="008C77AB" w:rsidRPr="00B14A89" w:rsidRDefault="008C77AB" w:rsidP="002B184D">
            <w:pPr>
              <w:rPr>
                <w:rFonts w:ascii="Times New Roman" w:hAnsi="Times New Roman"/>
                <w:sz w:val="24"/>
                <w:szCs w:val="24"/>
              </w:rPr>
            </w:pPr>
          </w:p>
        </w:tc>
      </w:tr>
      <w:tr w:rsidR="008C77AB" w:rsidRPr="00B14A89" w14:paraId="27516B64" w14:textId="77777777" w:rsidTr="00387D14">
        <w:tc>
          <w:tcPr>
            <w:tcW w:w="3798" w:type="dxa"/>
            <w:shd w:val="clear" w:color="auto" w:fill="auto"/>
          </w:tcPr>
          <w:p w14:paraId="2A2BF32B" w14:textId="77777777" w:rsidR="008C77AB" w:rsidRPr="00B14A89" w:rsidRDefault="008C77AB" w:rsidP="002B184D">
            <w:pPr>
              <w:rPr>
                <w:rFonts w:ascii="Times New Roman" w:hAnsi="Times New Roman"/>
                <w:sz w:val="24"/>
                <w:szCs w:val="24"/>
              </w:rPr>
            </w:pPr>
            <w:r w:rsidRPr="00B14A89">
              <w:rPr>
                <w:rFonts w:ascii="Times New Roman" w:hAnsi="Times New Roman"/>
                <w:sz w:val="24"/>
                <w:szCs w:val="24"/>
              </w:rPr>
              <w:t>Korespondences adrese:</w:t>
            </w:r>
          </w:p>
        </w:tc>
        <w:tc>
          <w:tcPr>
            <w:tcW w:w="4148" w:type="dxa"/>
            <w:tcBorders>
              <w:top w:val="single" w:sz="4" w:space="0" w:color="auto"/>
              <w:bottom w:val="single" w:sz="4" w:space="0" w:color="auto"/>
            </w:tcBorders>
            <w:shd w:val="clear" w:color="auto" w:fill="auto"/>
          </w:tcPr>
          <w:p w14:paraId="731C7F6D" w14:textId="77777777" w:rsidR="008C77AB" w:rsidRPr="00B14A89" w:rsidRDefault="008C77AB" w:rsidP="002B184D">
            <w:pPr>
              <w:rPr>
                <w:rFonts w:ascii="Times New Roman" w:hAnsi="Times New Roman"/>
                <w:sz w:val="24"/>
                <w:szCs w:val="24"/>
              </w:rPr>
            </w:pPr>
          </w:p>
        </w:tc>
      </w:tr>
      <w:tr w:rsidR="008C77AB" w:rsidRPr="00B14A89" w14:paraId="1FBFAB76" w14:textId="77777777" w:rsidTr="00387D14">
        <w:tc>
          <w:tcPr>
            <w:tcW w:w="3798" w:type="dxa"/>
            <w:shd w:val="clear" w:color="auto" w:fill="auto"/>
          </w:tcPr>
          <w:p w14:paraId="7991994A" w14:textId="77777777" w:rsidR="008C77AB" w:rsidRPr="00B14A89" w:rsidRDefault="008C77AB" w:rsidP="002B184D">
            <w:pPr>
              <w:rPr>
                <w:rFonts w:ascii="Times New Roman" w:hAnsi="Times New Roman"/>
                <w:sz w:val="24"/>
                <w:szCs w:val="24"/>
              </w:rPr>
            </w:pPr>
            <w:r w:rsidRPr="00B14A89">
              <w:rPr>
                <w:rFonts w:ascii="Times New Roman" w:hAnsi="Times New Roman"/>
                <w:sz w:val="24"/>
                <w:szCs w:val="24"/>
              </w:rPr>
              <w:t>Kontaktpersona:</w:t>
            </w:r>
          </w:p>
        </w:tc>
        <w:tc>
          <w:tcPr>
            <w:tcW w:w="4148" w:type="dxa"/>
            <w:tcBorders>
              <w:top w:val="single" w:sz="4" w:space="0" w:color="auto"/>
              <w:bottom w:val="single" w:sz="4" w:space="0" w:color="auto"/>
            </w:tcBorders>
            <w:shd w:val="clear" w:color="auto" w:fill="auto"/>
          </w:tcPr>
          <w:p w14:paraId="61B2B467" w14:textId="77777777" w:rsidR="008C77AB" w:rsidRPr="00B14A89" w:rsidRDefault="008C77AB" w:rsidP="002B184D">
            <w:pPr>
              <w:rPr>
                <w:rFonts w:ascii="Times New Roman" w:hAnsi="Times New Roman"/>
                <w:sz w:val="24"/>
                <w:szCs w:val="24"/>
              </w:rPr>
            </w:pPr>
          </w:p>
        </w:tc>
      </w:tr>
      <w:tr w:rsidR="008C77AB" w:rsidRPr="00B14A89" w14:paraId="4A85A906" w14:textId="77777777" w:rsidTr="00387D14">
        <w:trPr>
          <w:trHeight w:val="77"/>
        </w:trPr>
        <w:tc>
          <w:tcPr>
            <w:tcW w:w="3798" w:type="dxa"/>
            <w:shd w:val="clear" w:color="auto" w:fill="auto"/>
          </w:tcPr>
          <w:p w14:paraId="172191C1" w14:textId="77777777" w:rsidR="008C77AB" w:rsidRPr="00B14A89" w:rsidRDefault="008C77AB" w:rsidP="002B184D">
            <w:pPr>
              <w:rPr>
                <w:rFonts w:ascii="Times New Roman" w:hAnsi="Times New Roman"/>
                <w:sz w:val="24"/>
                <w:szCs w:val="24"/>
              </w:rPr>
            </w:pPr>
          </w:p>
        </w:tc>
        <w:tc>
          <w:tcPr>
            <w:tcW w:w="4148" w:type="dxa"/>
            <w:tcBorders>
              <w:top w:val="single" w:sz="4" w:space="0" w:color="auto"/>
            </w:tcBorders>
            <w:shd w:val="clear" w:color="auto" w:fill="auto"/>
          </w:tcPr>
          <w:p w14:paraId="7DE16251" w14:textId="77777777" w:rsidR="008C77AB" w:rsidRPr="00B14A89" w:rsidRDefault="008C77AB" w:rsidP="002B184D">
            <w:pPr>
              <w:jc w:val="center"/>
              <w:rPr>
                <w:rFonts w:ascii="Times New Roman" w:hAnsi="Times New Roman"/>
                <w:i/>
                <w:sz w:val="24"/>
                <w:szCs w:val="24"/>
              </w:rPr>
            </w:pPr>
            <w:r w:rsidRPr="00B14A89">
              <w:rPr>
                <w:rFonts w:ascii="Times New Roman" w:hAnsi="Times New Roman"/>
                <w:i/>
                <w:sz w:val="24"/>
                <w:szCs w:val="24"/>
                <w:vertAlign w:val="superscript"/>
              </w:rPr>
              <w:t>(vārds, uzvārds, amats)</w:t>
            </w:r>
          </w:p>
        </w:tc>
      </w:tr>
      <w:tr w:rsidR="008C77AB" w:rsidRPr="00B14A89" w14:paraId="13A88FFD" w14:textId="77777777" w:rsidTr="00387D14">
        <w:tc>
          <w:tcPr>
            <w:tcW w:w="3798" w:type="dxa"/>
            <w:shd w:val="clear" w:color="auto" w:fill="auto"/>
          </w:tcPr>
          <w:p w14:paraId="04B21EBB" w14:textId="77777777" w:rsidR="008C77AB" w:rsidRPr="00B14A89" w:rsidRDefault="008C77AB" w:rsidP="002B184D">
            <w:pPr>
              <w:rPr>
                <w:rFonts w:ascii="Times New Roman" w:hAnsi="Times New Roman"/>
                <w:sz w:val="24"/>
                <w:szCs w:val="24"/>
              </w:rPr>
            </w:pPr>
            <w:r w:rsidRPr="00B14A89">
              <w:rPr>
                <w:rFonts w:ascii="Times New Roman" w:hAnsi="Times New Roman"/>
                <w:sz w:val="24"/>
                <w:szCs w:val="24"/>
              </w:rPr>
              <w:t>Telefons:</w:t>
            </w:r>
          </w:p>
        </w:tc>
        <w:tc>
          <w:tcPr>
            <w:tcW w:w="4148" w:type="dxa"/>
            <w:tcBorders>
              <w:bottom w:val="single" w:sz="4" w:space="0" w:color="auto"/>
            </w:tcBorders>
            <w:shd w:val="clear" w:color="auto" w:fill="auto"/>
          </w:tcPr>
          <w:p w14:paraId="40518D5A" w14:textId="77777777" w:rsidR="008C77AB" w:rsidRPr="00B14A89" w:rsidRDefault="008C77AB" w:rsidP="002B184D">
            <w:pPr>
              <w:rPr>
                <w:rFonts w:ascii="Times New Roman" w:hAnsi="Times New Roman"/>
                <w:sz w:val="24"/>
                <w:szCs w:val="24"/>
              </w:rPr>
            </w:pPr>
          </w:p>
        </w:tc>
      </w:tr>
      <w:tr w:rsidR="008C77AB" w:rsidRPr="00B14A89" w14:paraId="364FF27E" w14:textId="77777777" w:rsidTr="00387D14">
        <w:tc>
          <w:tcPr>
            <w:tcW w:w="3798" w:type="dxa"/>
            <w:shd w:val="clear" w:color="auto" w:fill="auto"/>
          </w:tcPr>
          <w:p w14:paraId="44A88BAA" w14:textId="77777777" w:rsidR="008C77AB" w:rsidRPr="00B14A89" w:rsidRDefault="008C77AB" w:rsidP="002B184D">
            <w:pPr>
              <w:rPr>
                <w:rFonts w:ascii="Times New Roman" w:hAnsi="Times New Roman"/>
                <w:sz w:val="24"/>
                <w:szCs w:val="24"/>
              </w:rPr>
            </w:pPr>
            <w:r w:rsidRPr="00B14A89">
              <w:rPr>
                <w:rFonts w:ascii="Times New Roman" w:hAnsi="Times New Roman"/>
                <w:sz w:val="24"/>
                <w:szCs w:val="24"/>
              </w:rPr>
              <w:t>E-pasta adrese:</w:t>
            </w:r>
          </w:p>
        </w:tc>
        <w:tc>
          <w:tcPr>
            <w:tcW w:w="4148" w:type="dxa"/>
            <w:tcBorders>
              <w:top w:val="single" w:sz="4" w:space="0" w:color="auto"/>
              <w:bottom w:val="single" w:sz="4" w:space="0" w:color="auto"/>
            </w:tcBorders>
            <w:shd w:val="clear" w:color="auto" w:fill="auto"/>
          </w:tcPr>
          <w:p w14:paraId="1102DFCA" w14:textId="77777777" w:rsidR="008C77AB" w:rsidRPr="00B14A89" w:rsidRDefault="008C77AB" w:rsidP="002B184D">
            <w:pPr>
              <w:rPr>
                <w:rFonts w:ascii="Times New Roman" w:hAnsi="Times New Roman"/>
                <w:sz w:val="24"/>
                <w:szCs w:val="24"/>
              </w:rPr>
            </w:pPr>
          </w:p>
        </w:tc>
      </w:tr>
      <w:tr w:rsidR="008C77AB" w:rsidRPr="00B14A89" w14:paraId="2C91DD8D" w14:textId="77777777" w:rsidTr="00387D14">
        <w:tc>
          <w:tcPr>
            <w:tcW w:w="3798" w:type="dxa"/>
            <w:shd w:val="clear" w:color="auto" w:fill="auto"/>
          </w:tcPr>
          <w:p w14:paraId="3416A8C3" w14:textId="77777777" w:rsidR="008C77AB" w:rsidRPr="00B14A89" w:rsidRDefault="008C77AB" w:rsidP="002B184D">
            <w:pPr>
              <w:rPr>
                <w:rFonts w:ascii="Times New Roman" w:hAnsi="Times New Roman"/>
                <w:sz w:val="24"/>
                <w:szCs w:val="24"/>
              </w:rPr>
            </w:pPr>
            <w:r w:rsidRPr="00B14A89">
              <w:rPr>
                <w:rFonts w:ascii="Times New Roman" w:hAnsi="Times New Roman"/>
                <w:sz w:val="24"/>
                <w:szCs w:val="24"/>
              </w:rPr>
              <w:t>Nodokļu maksātāja reģistrācijas Nr.:</w:t>
            </w:r>
          </w:p>
        </w:tc>
        <w:tc>
          <w:tcPr>
            <w:tcW w:w="4148" w:type="dxa"/>
            <w:tcBorders>
              <w:top w:val="single" w:sz="4" w:space="0" w:color="auto"/>
              <w:bottom w:val="single" w:sz="4" w:space="0" w:color="auto"/>
            </w:tcBorders>
            <w:shd w:val="clear" w:color="auto" w:fill="auto"/>
          </w:tcPr>
          <w:p w14:paraId="64550446" w14:textId="77777777" w:rsidR="008C77AB" w:rsidRPr="00B14A89" w:rsidRDefault="008C77AB" w:rsidP="002B184D">
            <w:pPr>
              <w:rPr>
                <w:rFonts w:ascii="Times New Roman" w:hAnsi="Times New Roman"/>
                <w:sz w:val="24"/>
                <w:szCs w:val="24"/>
              </w:rPr>
            </w:pPr>
          </w:p>
        </w:tc>
      </w:tr>
      <w:tr w:rsidR="008C77AB" w:rsidRPr="00B14A89" w14:paraId="066F8D80" w14:textId="77777777" w:rsidTr="00387D14">
        <w:tc>
          <w:tcPr>
            <w:tcW w:w="3798" w:type="dxa"/>
            <w:shd w:val="clear" w:color="auto" w:fill="auto"/>
          </w:tcPr>
          <w:p w14:paraId="72ED482E" w14:textId="77777777" w:rsidR="008C77AB" w:rsidRPr="00B14A89" w:rsidRDefault="008C77AB" w:rsidP="002B184D">
            <w:pPr>
              <w:rPr>
                <w:rFonts w:ascii="Times New Roman" w:hAnsi="Times New Roman"/>
                <w:sz w:val="24"/>
                <w:szCs w:val="24"/>
              </w:rPr>
            </w:pPr>
            <w:r w:rsidRPr="00B14A89">
              <w:rPr>
                <w:rFonts w:ascii="Times New Roman" w:hAnsi="Times New Roman"/>
                <w:sz w:val="24"/>
                <w:szCs w:val="24"/>
              </w:rPr>
              <w:t>Banka:</w:t>
            </w:r>
          </w:p>
        </w:tc>
        <w:tc>
          <w:tcPr>
            <w:tcW w:w="4148" w:type="dxa"/>
            <w:tcBorders>
              <w:top w:val="single" w:sz="4" w:space="0" w:color="auto"/>
              <w:bottom w:val="single" w:sz="4" w:space="0" w:color="auto"/>
            </w:tcBorders>
            <w:shd w:val="clear" w:color="auto" w:fill="auto"/>
          </w:tcPr>
          <w:p w14:paraId="13F70460" w14:textId="77777777" w:rsidR="008C77AB" w:rsidRPr="00B14A89" w:rsidRDefault="008C77AB" w:rsidP="002B184D">
            <w:pPr>
              <w:rPr>
                <w:rFonts w:ascii="Times New Roman" w:hAnsi="Times New Roman"/>
                <w:sz w:val="24"/>
                <w:szCs w:val="24"/>
              </w:rPr>
            </w:pPr>
          </w:p>
        </w:tc>
      </w:tr>
      <w:tr w:rsidR="008C77AB" w:rsidRPr="00B14A89" w14:paraId="652467E0" w14:textId="77777777" w:rsidTr="00387D14">
        <w:tc>
          <w:tcPr>
            <w:tcW w:w="3798" w:type="dxa"/>
            <w:shd w:val="clear" w:color="auto" w:fill="auto"/>
          </w:tcPr>
          <w:p w14:paraId="00942AF1" w14:textId="77777777" w:rsidR="008C77AB" w:rsidRPr="00B14A89" w:rsidRDefault="008C77AB" w:rsidP="002B184D">
            <w:pPr>
              <w:rPr>
                <w:rFonts w:ascii="Times New Roman" w:hAnsi="Times New Roman"/>
                <w:sz w:val="24"/>
                <w:szCs w:val="24"/>
              </w:rPr>
            </w:pPr>
            <w:r w:rsidRPr="00B14A89">
              <w:rPr>
                <w:rFonts w:ascii="Times New Roman" w:hAnsi="Times New Roman"/>
                <w:sz w:val="24"/>
                <w:szCs w:val="24"/>
              </w:rPr>
              <w:t>Kods:</w:t>
            </w:r>
          </w:p>
        </w:tc>
        <w:tc>
          <w:tcPr>
            <w:tcW w:w="4148" w:type="dxa"/>
            <w:tcBorders>
              <w:top w:val="single" w:sz="4" w:space="0" w:color="auto"/>
              <w:bottom w:val="single" w:sz="4" w:space="0" w:color="auto"/>
            </w:tcBorders>
            <w:shd w:val="clear" w:color="auto" w:fill="auto"/>
          </w:tcPr>
          <w:p w14:paraId="4F3FFEF2" w14:textId="77777777" w:rsidR="008C77AB" w:rsidRPr="00B14A89" w:rsidRDefault="008C77AB" w:rsidP="002B184D">
            <w:pPr>
              <w:rPr>
                <w:rFonts w:ascii="Times New Roman" w:hAnsi="Times New Roman"/>
                <w:sz w:val="24"/>
                <w:szCs w:val="24"/>
              </w:rPr>
            </w:pPr>
          </w:p>
        </w:tc>
      </w:tr>
      <w:tr w:rsidR="008C77AB" w:rsidRPr="00B14A89" w14:paraId="1F5F7ACC" w14:textId="77777777" w:rsidTr="00387D14">
        <w:tc>
          <w:tcPr>
            <w:tcW w:w="3798" w:type="dxa"/>
            <w:shd w:val="clear" w:color="auto" w:fill="auto"/>
          </w:tcPr>
          <w:p w14:paraId="40B1D923" w14:textId="77777777" w:rsidR="008C77AB" w:rsidRPr="00B14A89" w:rsidRDefault="008C77AB" w:rsidP="002B184D">
            <w:pPr>
              <w:rPr>
                <w:rFonts w:ascii="Times New Roman" w:hAnsi="Times New Roman"/>
                <w:sz w:val="24"/>
                <w:szCs w:val="24"/>
              </w:rPr>
            </w:pPr>
            <w:r w:rsidRPr="00B14A89">
              <w:rPr>
                <w:rFonts w:ascii="Times New Roman" w:hAnsi="Times New Roman"/>
                <w:sz w:val="24"/>
                <w:szCs w:val="24"/>
              </w:rPr>
              <w:t>Konts:</w:t>
            </w:r>
          </w:p>
        </w:tc>
        <w:tc>
          <w:tcPr>
            <w:tcW w:w="4148" w:type="dxa"/>
            <w:tcBorders>
              <w:top w:val="single" w:sz="4" w:space="0" w:color="auto"/>
              <w:bottom w:val="single" w:sz="4" w:space="0" w:color="auto"/>
            </w:tcBorders>
            <w:shd w:val="clear" w:color="auto" w:fill="auto"/>
          </w:tcPr>
          <w:p w14:paraId="01E3E89D" w14:textId="77777777" w:rsidR="008C77AB" w:rsidRPr="00B14A89" w:rsidRDefault="008C77AB" w:rsidP="002B184D">
            <w:pPr>
              <w:rPr>
                <w:rFonts w:ascii="Times New Roman" w:hAnsi="Times New Roman"/>
                <w:sz w:val="24"/>
                <w:szCs w:val="24"/>
              </w:rPr>
            </w:pPr>
          </w:p>
        </w:tc>
      </w:tr>
    </w:tbl>
    <w:p w14:paraId="2CF69A96" w14:textId="77777777" w:rsidR="008C77AB" w:rsidRPr="00B14A89" w:rsidRDefault="008C77AB" w:rsidP="008C77AB">
      <w:pPr>
        <w:rPr>
          <w:rFonts w:ascii="Times New Roman" w:hAnsi="Times New Roman"/>
          <w:sz w:val="24"/>
          <w:szCs w:val="24"/>
        </w:rPr>
      </w:pPr>
    </w:p>
    <w:p w14:paraId="0B9538FF" w14:textId="77777777" w:rsidR="008C77AB" w:rsidRPr="00B14A89" w:rsidRDefault="008C77AB" w:rsidP="00387D14">
      <w:pPr>
        <w:jc w:val="both"/>
        <w:rPr>
          <w:rFonts w:ascii="Times New Roman" w:hAnsi="Times New Roman"/>
          <w:sz w:val="24"/>
          <w:szCs w:val="24"/>
        </w:rPr>
      </w:pPr>
      <w:r w:rsidRPr="00B14A89">
        <w:rPr>
          <w:rFonts w:ascii="Times New Roman" w:hAnsi="Times New Roman"/>
          <w:sz w:val="24"/>
          <w:szCs w:val="24"/>
        </w:rPr>
        <w:t>Ar šo uzņemos pilnu atbildību par Atklātā konkursā iesniegto dokumentu komplektāciju, tajos ietverto informāciju, noformējumu, atbilstību Atklāta konkursa nolikuma prasībām. Sniegtā informācija un dati ir patiesi.</w:t>
      </w:r>
    </w:p>
    <w:p w14:paraId="76B85391" w14:textId="77777777" w:rsidR="008C77AB" w:rsidRPr="00B14A89" w:rsidRDefault="008C77AB" w:rsidP="00387D14">
      <w:pPr>
        <w:jc w:val="both"/>
        <w:rPr>
          <w:rFonts w:ascii="Times New Roman" w:hAnsi="Times New Roman"/>
          <w:sz w:val="24"/>
          <w:szCs w:val="24"/>
        </w:rPr>
      </w:pPr>
      <w:r w:rsidRPr="00B14A89">
        <w:rPr>
          <w:rFonts w:ascii="Times New Roman" w:hAnsi="Times New Roman"/>
          <w:sz w:val="24"/>
          <w:szCs w:val="24"/>
        </w:rPr>
        <w:t xml:space="preserve">Informācija vai piedāvājumu iesniegušā pretendenta uzņēmums vai tā piesaistītā apakšuzņēmēja uzņēmums atbilst </w:t>
      </w:r>
      <w:r w:rsidRPr="00B14A89">
        <w:rPr>
          <w:rFonts w:ascii="Times New Roman" w:hAnsi="Times New Roman"/>
          <w:b/>
          <w:sz w:val="24"/>
          <w:szCs w:val="24"/>
        </w:rPr>
        <w:t>mazā vai vidējā uzņēmuma</w:t>
      </w:r>
      <w:r w:rsidRPr="00B14A89">
        <w:rPr>
          <w:rFonts w:ascii="Times New Roman" w:hAnsi="Times New Roman"/>
          <w:sz w:val="24"/>
          <w:szCs w:val="24"/>
        </w:rPr>
        <w:t xml:space="preserve"> statusam*:</w:t>
      </w:r>
    </w:p>
    <w:tbl>
      <w:tblPr>
        <w:tblW w:w="0" w:type="auto"/>
        <w:tblInd w:w="360" w:type="dxa"/>
        <w:tblLook w:val="04A0" w:firstRow="1" w:lastRow="0" w:firstColumn="1" w:lastColumn="0" w:noHBand="0" w:noVBand="1"/>
      </w:tblPr>
      <w:tblGrid>
        <w:gridCol w:w="3804"/>
        <w:gridCol w:w="4142"/>
      </w:tblGrid>
      <w:tr w:rsidR="008C77AB" w:rsidRPr="00B14A89" w14:paraId="75CC0D47" w14:textId="77777777" w:rsidTr="002B184D">
        <w:tc>
          <w:tcPr>
            <w:tcW w:w="3859" w:type="dxa"/>
            <w:shd w:val="clear" w:color="auto" w:fill="auto"/>
          </w:tcPr>
          <w:p w14:paraId="186AE614" w14:textId="77777777" w:rsidR="008C77AB" w:rsidRPr="00B14A89" w:rsidRDefault="008C77AB" w:rsidP="002B184D">
            <w:pPr>
              <w:rPr>
                <w:rFonts w:ascii="Times New Roman" w:hAnsi="Times New Roman"/>
                <w:sz w:val="24"/>
                <w:szCs w:val="24"/>
              </w:rPr>
            </w:pPr>
            <w:r w:rsidRPr="00B14A89">
              <w:rPr>
                <w:rFonts w:ascii="Times New Roman" w:hAnsi="Times New Roman"/>
                <w:sz w:val="24"/>
                <w:szCs w:val="24"/>
              </w:rPr>
              <w:t>Pretendenta (apakšuzņēmēja) nosaukums:</w:t>
            </w:r>
          </w:p>
        </w:tc>
        <w:tc>
          <w:tcPr>
            <w:tcW w:w="4253" w:type="dxa"/>
            <w:tcBorders>
              <w:bottom w:val="single" w:sz="4" w:space="0" w:color="auto"/>
            </w:tcBorders>
            <w:shd w:val="clear" w:color="auto" w:fill="auto"/>
          </w:tcPr>
          <w:p w14:paraId="58093F3E" w14:textId="77777777" w:rsidR="008C77AB" w:rsidRPr="00B14A89" w:rsidRDefault="008C77AB" w:rsidP="002B184D">
            <w:pPr>
              <w:rPr>
                <w:rFonts w:ascii="Times New Roman" w:hAnsi="Times New Roman"/>
                <w:sz w:val="24"/>
                <w:szCs w:val="24"/>
              </w:rPr>
            </w:pPr>
          </w:p>
        </w:tc>
      </w:tr>
      <w:tr w:rsidR="008C77AB" w:rsidRPr="00B14A89" w14:paraId="7B20A84D" w14:textId="77777777" w:rsidTr="002B184D">
        <w:tc>
          <w:tcPr>
            <w:tcW w:w="3859" w:type="dxa"/>
            <w:shd w:val="clear" w:color="auto" w:fill="auto"/>
          </w:tcPr>
          <w:p w14:paraId="3026623E" w14:textId="77777777" w:rsidR="008C77AB" w:rsidRPr="00B14A89" w:rsidRDefault="008C77AB" w:rsidP="002B184D">
            <w:pPr>
              <w:rPr>
                <w:rFonts w:ascii="Times New Roman" w:hAnsi="Times New Roman"/>
                <w:sz w:val="24"/>
                <w:szCs w:val="24"/>
              </w:rPr>
            </w:pPr>
            <w:r w:rsidRPr="00B14A89">
              <w:rPr>
                <w:rFonts w:ascii="Times New Roman" w:hAnsi="Times New Roman"/>
                <w:sz w:val="24"/>
                <w:szCs w:val="24"/>
              </w:rPr>
              <w:t>Reģistrēts Komercreģistrā (datums):</w:t>
            </w:r>
          </w:p>
        </w:tc>
        <w:tc>
          <w:tcPr>
            <w:tcW w:w="4253" w:type="dxa"/>
            <w:tcBorders>
              <w:top w:val="single" w:sz="4" w:space="0" w:color="auto"/>
              <w:bottom w:val="single" w:sz="4" w:space="0" w:color="auto"/>
            </w:tcBorders>
            <w:shd w:val="clear" w:color="auto" w:fill="auto"/>
          </w:tcPr>
          <w:p w14:paraId="4B93AB55" w14:textId="77777777" w:rsidR="008C77AB" w:rsidRPr="00B14A89" w:rsidRDefault="008C77AB" w:rsidP="002B184D">
            <w:pPr>
              <w:rPr>
                <w:rFonts w:ascii="Times New Roman" w:hAnsi="Times New Roman"/>
                <w:sz w:val="24"/>
                <w:szCs w:val="24"/>
              </w:rPr>
            </w:pPr>
          </w:p>
        </w:tc>
      </w:tr>
      <w:tr w:rsidR="008C77AB" w:rsidRPr="00B14A89" w14:paraId="641753C4" w14:textId="77777777" w:rsidTr="002B184D">
        <w:tc>
          <w:tcPr>
            <w:tcW w:w="3859" w:type="dxa"/>
            <w:shd w:val="clear" w:color="auto" w:fill="auto"/>
          </w:tcPr>
          <w:p w14:paraId="2EE59CAB" w14:textId="77777777" w:rsidR="008C77AB" w:rsidRPr="00B14A89" w:rsidRDefault="008C77AB" w:rsidP="002B184D">
            <w:pPr>
              <w:rPr>
                <w:rFonts w:ascii="Times New Roman" w:hAnsi="Times New Roman"/>
                <w:sz w:val="24"/>
                <w:szCs w:val="24"/>
              </w:rPr>
            </w:pPr>
            <w:r w:rsidRPr="00B14A89">
              <w:rPr>
                <w:rFonts w:ascii="Times New Roman" w:hAnsi="Times New Roman"/>
                <w:sz w:val="24"/>
                <w:szCs w:val="24"/>
              </w:rPr>
              <w:t>ar Nr.</w:t>
            </w:r>
          </w:p>
        </w:tc>
        <w:tc>
          <w:tcPr>
            <w:tcW w:w="4253" w:type="dxa"/>
            <w:tcBorders>
              <w:top w:val="single" w:sz="4" w:space="0" w:color="auto"/>
              <w:bottom w:val="single" w:sz="4" w:space="0" w:color="auto"/>
            </w:tcBorders>
            <w:shd w:val="clear" w:color="auto" w:fill="auto"/>
          </w:tcPr>
          <w:p w14:paraId="39B807FD" w14:textId="77777777" w:rsidR="008C77AB" w:rsidRPr="00B14A89" w:rsidRDefault="008C77AB" w:rsidP="002B184D">
            <w:pPr>
              <w:rPr>
                <w:rFonts w:ascii="Times New Roman" w:hAnsi="Times New Roman"/>
                <w:sz w:val="24"/>
                <w:szCs w:val="24"/>
              </w:rPr>
            </w:pPr>
          </w:p>
        </w:tc>
      </w:tr>
      <w:tr w:rsidR="008C77AB" w:rsidRPr="00B14A89" w14:paraId="4560C2EF" w14:textId="77777777" w:rsidTr="002B184D">
        <w:tc>
          <w:tcPr>
            <w:tcW w:w="3859" w:type="dxa"/>
            <w:shd w:val="clear" w:color="auto" w:fill="auto"/>
          </w:tcPr>
          <w:p w14:paraId="6DF584C1" w14:textId="77777777" w:rsidR="008C77AB" w:rsidRPr="00B14A89" w:rsidRDefault="008C77AB" w:rsidP="002B184D">
            <w:pPr>
              <w:rPr>
                <w:rFonts w:ascii="Times New Roman" w:hAnsi="Times New Roman"/>
                <w:sz w:val="24"/>
                <w:szCs w:val="24"/>
              </w:rPr>
            </w:pPr>
            <w:r w:rsidRPr="00B14A89">
              <w:rPr>
                <w:rFonts w:ascii="Times New Roman" w:hAnsi="Times New Roman"/>
                <w:sz w:val="24"/>
                <w:szCs w:val="24"/>
              </w:rPr>
              <w:t xml:space="preserve">Status (mazais vai vidējais): </w:t>
            </w:r>
          </w:p>
        </w:tc>
        <w:tc>
          <w:tcPr>
            <w:tcW w:w="4253" w:type="dxa"/>
            <w:tcBorders>
              <w:top w:val="single" w:sz="4" w:space="0" w:color="auto"/>
              <w:bottom w:val="single" w:sz="4" w:space="0" w:color="auto"/>
            </w:tcBorders>
            <w:shd w:val="clear" w:color="auto" w:fill="auto"/>
          </w:tcPr>
          <w:p w14:paraId="7EF2D84B" w14:textId="77777777" w:rsidR="008C77AB" w:rsidRPr="00B14A89" w:rsidRDefault="008C77AB" w:rsidP="002B184D">
            <w:pPr>
              <w:rPr>
                <w:rFonts w:ascii="Times New Roman" w:hAnsi="Times New Roman"/>
                <w:sz w:val="24"/>
                <w:szCs w:val="24"/>
              </w:rPr>
            </w:pPr>
          </w:p>
        </w:tc>
      </w:tr>
    </w:tbl>
    <w:p w14:paraId="2C23373F" w14:textId="77777777" w:rsidR="008C77AB" w:rsidRPr="00B14A89" w:rsidRDefault="008C77AB" w:rsidP="008C77AB">
      <w:pPr>
        <w:rPr>
          <w:rFonts w:ascii="Times New Roman" w:hAnsi="Times New Roman"/>
          <w:sz w:val="24"/>
          <w:szCs w:val="24"/>
        </w:rPr>
      </w:pPr>
      <w:r w:rsidRPr="00B14A89">
        <w:rPr>
          <w:rFonts w:ascii="Times New Roman" w:hAnsi="Times New Roman"/>
          <w:sz w:val="24"/>
          <w:szCs w:val="24"/>
        </w:rPr>
        <w:t xml:space="preserve">*jāizpilda tikai, ja atbilst mazā vai vidējā uzņēmuma statusam (sk. </w:t>
      </w:r>
      <w:hyperlink r:id="rId19" w:history="1">
        <w:r w:rsidRPr="00B14A89">
          <w:rPr>
            <w:rStyle w:val="Hyperlink"/>
            <w:rFonts w:ascii="Times New Roman" w:hAnsi="Times New Roman"/>
            <w:sz w:val="24"/>
            <w:szCs w:val="24"/>
          </w:rPr>
          <w:t>https://www.iub.gov.lv/sites/default/files/upload/skaidrojums_mazajie_videjie_uzn.pdf</w:t>
        </w:r>
      </w:hyperlink>
      <w:r w:rsidRPr="00B14A89">
        <w:rPr>
          <w:rFonts w:ascii="Times New Roman" w:hAnsi="Times New Roman"/>
          <w:sz w:val="24"/>
          <w:szCs w:val="24"/>
        </w:rPr>
        <w:t xml:space="preserve"> )</w:t>
      </w:r>
    </w:p>
    <w:p w14:paraId="5E0B3F5B" w14:textId="77777777" w:rsidR="008C77AB" w:rsidRPr="00B14A89" w:rsidRDefault="008C77AB" w:rsidP="008C77AB">
      <w:pPr>
        <w:tabs>
          <w:tab w:val="left" w:pos="4536"/>
        </w:tabs>
        <w:spacing w:before="100" w:beforeAutospacing="1" w:line="480" w:lineRule="auto"/>
        <w:rPr>
          <w:rFonts w:ascii="Times New Roman" w:hAnsi="Times New Roman"/>
          <w:sz w:val="24"/>
          <w:szCs w:val="24"/>
        </w:rPr>
      </w:pPr>
      <w:r w:rsidRPr="00B14A89">
        <w:rPr>
          <w:rFonts w:ascii="Times New Roman" w:hAnsi="Times New Roman"/>
          <w:sz w:val="24"/>
          <w:szCs w:val="24"/>
        </w:rPr>
        <w:t xml:space="preserve">Paraksts: </w:t>
      </w:r>
      <w:r w:rsidRPr="00B14A89">
        <w:rPr>
          <w:rFonts w:ascii="Times New Roman" w:hAnsi="Times New Roman"/>
          <w:sz w:val="24"/>
          <w:szCs w:val="24"/>
          <w:u w:val="single"/>
        </w:rPr>
        <w:tab/>
      </w:r>
    </w:p>
    <w:p w14:paraId="708A6D3B" w14:textId="77777777" w:rsidR="008C77AB" w:rsidRPr="00B14A89" w:rsidRDefault="008C77AB" w:rsidP="008C77AB">
      <w:pPr>
        <w:tabs>
          <w:tab w:val="left" w:pos="4536"/>
        </w:tabs>
        <w:spacing w:line="480" w:lineRule="auto"/>
        <w:rPr>
          <w:rFonts w:ascii="Times New Roman" w:hAnsi="Times New Roman"/>
          <w:sz w:val="24"/>
          <w:szCs w:val="24"/>
        </w:rPr>
      </w:pPr>
      <w:r w:rsidRPr="00B14A89">
        <w:rPr>
          <w:rFonts w:ascii="Times New Roman" w:hAnsi="Times New Roman"/>
          <w:sz w:val="24"/>
          <w:szCs w:val="24"/>
        </w:rPr>
        <w:t xml:space="preserve">Vārds, uzvārds: </w:t>
      </w:r>
      <w:r w:rsidRPr="00B14A89">
        <w:rPr>
          <w:rFonts w:ascii="Times New Roman" w:hAnsi="Times New Roman"/>
          <w:sz w:val="24"/>
          <w:szCs w:val="24"/>
          <w:u w:val="single"/>
        </w:rPr>
        <w:tab/>
      </w:r>
    </w:p>
    <w:p w14:paraId="098D7536" w14:textId="4168BC02" w:rsidR="008C77AB" w:rsidRPr="00B14A89" w:rsidRDefault="008C77AB" w:rsidP="00387D14">
      <w:pPr>
        <w:tabs>
          <w:tab w:val="left" w:pos="4536"/>
        </w:tabs>
        <w:spacing w:line="480" w:lineRule="auto"/>
        <w:rPr>
          <w:rFonts w:ascii="Times New Roman" w:hAnsi="Times New Roman"/>
          <w:sz w:val="24"/>
          <w:szCs w:val="24"/>
        </w:rPr>
      </w:pPr>
      <w:r w:rsidRPr="00B14A89">
        <w:rPr>
          <w:rFonts w:ascii="Times New Roman" w:hAnsi="Times New Roman"/>
          <w:sz w:val="24"/>
          <w:szCs w:val="24"/>
        </w:rPr>
        <w:t xml:space="preserve">Amats: </w:t>
      </w:r>
      <w:r w:rsidRPr="00B14A89">
        <w:rPr>
          <w:rFonts w:ascii="Times New Roman" w:hAnsi="Times New Roman"/>
          <w:sz w:val="24"/>
          <w:szCs w:val="24"/>
          <w:u w:val="single"/>
        </w:rPr>
        <w:tab/>
      </w:r>
    </w:p>
    <w:p w14:paraId="416E8F2F" w14:textId="6A0568EE" w:rsidR="008C77AB" w:rsidRPr="00B14A89" w:rsidRDefault="008C77AB" w:rsidP="00602345">
      <w:pPr>
        <w:rPr>
          <w:rFonts w:ascii="Times New Roman" w:hAnsi="Times New Roman"/>
          <w:sz w:val="24"/>
          <w:szCs w:val="24"/>
          <w:u w:val="single"/>
        </w:rPr>
      </w:pPr>
      <w:r w:rsidRPr="00B14A89">
        <w:rPr>
          <w:rFonts w:ascii="Times New Roman" w:hAnsi="Times New Roman"/>
          <w:sz w:val="24"/>
          <w:szCs w:val="24"/>
        </w:rPr>
        <w:t>Pieteikums sastādīts un parakstīts 2019. gada __. ___________</w:t>
      </w:r>
      <w:bookmarkStart w:id="141" w:name="_Ref354473424"/>
      <w:bookmarkEnd w:id="137"/>
      <w:r w:rsidRPr="00B14A89">
        <w:rPr>
          <w:szCs w:val="24"/>
        </w:rPr>
        <w:br w:type="page"/>
      </w:r>
      <w:bookmarkEnd w:id="141"/>
    </w:p>
    <w:p w14:paraId="4977E327" w14:textId="77777777" w:rsidR="008C77AB" w:rsidRPr="00B14A89" w:rsidRDefault="008C77AB" w:rsidP="008C77AB">
      <w:pPr>
        <w:pStyle w:val="Default"/>
        <w:jc w:val="right"/>
        <w:rPr>
          <w:color w:val="auto"/>
        </w:rPr>
      </w:pPr>
      <w:bookmarkStart w:id="142" w:name="_Hlk534186993"/>
      <w:r w:rsidRPr="00B14A89">
        <w:rPr>
          <w:color w:val="auto"/>
        </w:rPr>
        <w:lastRenderedPageBreak/>
        <w:t>Atklāta konkursa, identifikācijas</w:t>
      </w:r>
      <w:bookmarkEnd w:id="140"/>
    </w:p>
    <w:p w14:paraId="17522A49" w14:textId="2A17E78B" w:rsidR="008C77AB" w:rsidRPr="00B14A89" w:rsidRDefault="008C77AB" w:rsidP="008C77AB">
      <w:pPr>
        <w:pStyle w:val="Default"/>
        <w:jc w:val="right"/>
        <w:rPr>
          <w:color w:val="auto"/>
        </w:rPr>
      </w:pPr>
      <w:r w:rsidRPr="00B14A89">
        <w:rPr>
          <w:color w:val="auto"/>
        </w:rPr>
        <w:t>Nr. PSKUS 2019/</w:t>
      </w:r>
      <w:r w:rsidR="008631A6">
        <w:rPr>
          <w:color w:val="auto"/>
        </w:rPr>
        <w:t>119</w:t>
      </w:r>
      <w:r w:rsidRPr="00B14A89">
        <w:rPr>
          <w:color w:val="auto"/>
        </w:rPr>
        <w:t xml:space="preserve">, </w:t>
      </w:r>
      <w:r w:rsidR="00391DAE" w:rsidRPr="00B14A89">
        <w:rPr>
          <w:color w:val="auto"/>
        </w:rPr>
        <w:t xml:space="preserve">2.pielikums </w:t>
      </w:r>
      <w:r w:rsidRPr="00B14A89">
        <w:rPr>
          <w:color w:val="auto"/>
        </w:rPr>
        <w:t>nolikumam</w:t>
      </w:r>
      <w:bookmarkEnd w:id="142"/>
    </w:p>
    <w:p w14:paraId="462CE133" w14:textId="77777777" w:rsidR="008C77AB" w:rsidRPr="00B14A89" w:rsidRDefault="008C77AB" w:rsidP="008C77AB">
      <w:pPr>
        <w:pStyle w:val="Default"/>
        <w:jc w:val="right"/>
        <w:rPr>
          <w:color w:val="auto"/>
        </w:rPr>
      </w:pPr>
    </w:p>
    <w:p w14:paraId="42C84196" w14:textId="77777777" w:rsidR="008C77AB" w:rsidRPr="00B14A89" w:rsidRDefault="008C77AB" w:rsidP="008C77AB">
      <w:pPr>
        <w:jc w:val="center"/>
        <w:rPr>
          <w:rFonts w:ascii="Times New Roman" w:hAnsi="Times New Roman"/>
          <w:sz w:val="24"/>
          <w:szCs w:val="24"/>
        </w:rPr>
      </w:pPr>
      <w:r w:rsidRPr="00B14A89">
        <w:rPr>
          <w:rFonts w:ascii="Times New Roman" w:hAnsi="Times New Roman"/>
          <w:b/>
          <w:spacing w:val="5"/>
          <w:kern w:val="28"/>
          <w:sz w:val="24"/>
          <w:szCs w:val="24"/>
        </w:rPr>
        <w:t>TEHNISKĀ-FINANŠU PIEDĀVĀJUMA FORMA</w:t>
      </w:r>
    </w:p>
    <w:p w14:paraId="1788EC17" w14:textId="709E582B" w:rsidR="008C77AB" w:rsidRPr="00B14A89" w:rsidRDefault="008C77AB" w:rsidP="008C77AB">
      <w:pPr>
        <w:spacing w:after="240"/>
        <w:jc w:val="center"/>
        <w:rPr>
          <w:rFonts w:ascii="Times New Roman" w:hAnsi="Times New Roman"/>
          <w:i/>
          <w:sz w:val="24"/>
          <w:szCs w:val="24"/>
          <w:lang w:eastAsia="lv-LV"/>
        </w:rPr>
      </w:pPr>
      <w:r w:rsidRPr="00B14A89">
        <w:rPr>
          <w:rFonts w:ascii="Times New Roman" w:hAnsi="Times New Roman"/>
          <w:i/>
          <w:sz w:val="24"/>
          <w:szCs w:val="24"/>
          <w:lang w:eastAsia="lv-LV"/>
        </w:rPr>
        <w:t xml:space="preserve">ir pievienota atsevišķā </w:t>
      </w:r>
      <w:r w:rsidR="00F930E1" w:rsidRPr="00B14A89">
        <w:rPr>
          <w:rFonts w:ascii="Times New Roman" w:hAnsi="Times New Roman"/>
          <w:i/>
          <w:sz w:val="24"/>
          <w:szCs w:val="24"/>
          <w:lang w:eastAsia="lv-LV"/>
        </w:rPr>
        <w:t xml:space="preserve">EXCEL </w:t>
      </w:r>
      <w:r w:rsidRPr="00B14A89">
        <w:rPr>
          <w:rFonts w:ascii="Times New Roman" w:hAnsi="Times New Roman"/>
          <w:i/>
          <w:sz w:val="24"/>
          <w:szCs w:val="24"/>
          <w:lang w:eastAsia="lv-LV"/>
        </w:rPr>
        <w:t xml:space="preserve">failā. </w:t>
      </w:r>
    </w:p>
    <w:p w14:paraId="7AD5E49A" w14:textId="77777777" w:rsidR="008C77AB" w:rsidRPr="00B14A89" w:rsidRDefault="008C77AB" w:rsidP="00EC6A9B">
      <w:pPr>
        <w:tabs>
          <w:tab w:val="left" w:pos="709"/>
          <w:tab w:val="left" w:pos="851"/>
        </w:tabs>
        <w:jc w:val="both"/>
        <w:rPr>
          <w:rFonts w:ascii="Times New Roman" w:hAnsi="Times New Roman"/>
          <w:i/>
          <w:sz w:val="24"/>
          <w:szCs w:val="24"/>
          <w:lang w:eastAsia="lv-LV"/>
        </w:rPr>
      </w:pPr>
      <w:r w:rsidRPr="00B14A89">
        <w:rPr>
          <w:rFonts w:ascii="Times New Roman" w:hAnsi="Times New Roman"/>
          <w:i/>
          <w:sz w:val="24"/>
          <w:szCs w:val="24"/>
          <w:lang w:eastAsia="lv-LV"/>
        </w:rPr>
        <w:tab/>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7AAFD543" w14:textId="77777777" w:rsidR="008C77AB" w:rsidRPr="00B14A89" w:rsidRDefault="008C77AB" w:rsidP="00EC6A9B">
      <w:pPr>
        <w:tabs>
          <w:tab w:val="left" w:pos="709"/>
          <w:tab w:val="left" w:pos="851"/>
        </w:tabs>
        <w:jc w:val="both"/>
        <w:rPr>
          <w:rFonts w:ascii="Times New Roman" w:hAnsi="Times New Roman"/>
          <w:sz w:val="24"/>
          <w:szCs w:val="24"/>
          <w:lang w:eastAsia="lv-LV"/>
        </w:rPr>
      </w:pPr>
      <w:r w:rsidRPr="00B14A89">
        <w:rPr>
          <w:rFonts w:ascii="Times New Roman" w:hAnsi="Times New Roman"/>
          <w:i/>
          <w:sz w:val="24"/>
          <w:szCs w:val="24"/>
          <w:lang w:eastAsia="lv-LV"/>
        </w:rPr>
        <w:t>Tehniskajā piedāvājumā piedāvājot ekvivalentu preci, pretendentam jāpierāda tās ekvivalentums.</w:t>
      </w:r>
      <w:r w:rsidRPr="00B14A89">
        <w:rPr>
          <w:rFonts w:ascii="Times New Roman" w:hAnsi="Times New Roman"/>
          <w:sz w:val="24"/>
          <w:szCs w:val="24"/>
          <w:lang w:eastAsia="lv-LV"/>
        </w:rPr>
        <w:t xml:space="preserve"> </w:t>
      </w:r>
    </w:p>
    <w:p w14:paraId="46956C24" w14:textId="77777777" w:rsidR="008C77AB" w:rsidRPr="00B14A89" w:rsidRDefault="008C77AB" w:rsidP="00EC6A9B">
      <w:pPr>
        <w:tabs>
          <w:tab w:val="left" w:pos="709"/>
          <w:tab w:val="left" w:pos="851"/>
        </w:tabs>
        <w:jc w:val="both"/>
        <w:rPr>
          <w:rFonts w:ascii="Times New Roman" w:hAnsi="Times New Roman"/>
          <w:b/>
          <w:sz w:val="24"/>
          <w:szCs w:val="24"/>
          <w:lang w:eastAsia="lv-LV"/>
        </w:rPr>
      </w:pPr>
      <w:r w:rsidRPr="00B14A89">
        <w:rPr>
          <w:rFonts w:ascii="Times New Roman" w:hAnsi="Times New Roman"/>
          <w:b/>
          <w:sz w:val="24"/>
          <w:szCs w:val="24"/>
          <w:lang w:eastAsia="lv-LV"/>
        </w:rPr>
        <w:t xml:space="preserve">Vēršam uzmanību! </w:t>
      </w:r>
    </w:p>
    <w:p w14:paraId="6D628435" w14:textId="77777777" w:rsidR="008C77AB" w:rsidRPr="00B14A89" w:rsidRDefault="008C77AB" w:rsidP="00EC6A9B">
      <w:pPr>
        <w:tabs>
          <w:tab w:val="left" w:pos="709"/>
          <w:tab w:val="left" w:pos="851"/>
        </w:tabs>
        <w:ind w:firstLine="709"/>
        <w:jc w:val="both"/>
        <w:rPr>
          <w:rFonts w:ascii="Times New Roman" w:hAnsi="Times New Roman"/>
          <w:color w:val="FF0000"/>
          <w:sz w:val="24"/>
          <w:szCs w:val="24"/>
          <w:lang w:eastAsia="lv-LV"/>
        </w:rPr>
      </w:pPr>
      <w:r w:rsidRPr="00B14A89">
        <w:rPr>
          <w:rFonts w:ascii="Times New Roman" w:hAnsi="Times New Roman"/>
          <w:color w:val="FF0000"/>
          <w:sz w:val="24"/>
          <w:szCs w:val="24"/>
          <w:lang w:eastAsia="lv-LV"/>
        </w:rPr>
        <w:t>Ja tehniskas specifikācijas prasībās ir noteikti iekārtas fizikāli tehniskie parametri, tie vai nu piemīt iekārtai vai arī nē, proti, šie parametri nav aprēķināmi vai iegūstami, izmantojot jebkādas papildus pielietotas tehnoloģijas.</w:t>
      </w:r>
    </w:p>
    <w:p w14:paraId="7776CB01" w14:textId="77777777" w:rsidR="008C77AB" w:rsidRPr="00B14A89" w:rsidRDefault="008C77AB" w:rsidP="008C77AB">
      <w:pPr>
        <w:ind w:left="37"/>
        <w:rPr>
          <w:rFonts w:ascii="Times New Roman" w:hAnsi="Times New Roman"/>
          <w:color w:val="FF0000"/>
          <w:sz w:val="24"/>
          <w:szCs w:val="24"/>
          <w:lang w:eastAsia="lv-LV"/>
        </w:rPr>
      </w:pPr>
    </w:p>
    <w:p w14:paraId="2356D8FB" w14:textId="77777777" w:rsidR="008C77AB" w:rsidRPr="00B14A89" w:rsidRDefault="008C77AB" w:rsidP="008C77AB">
      <w:pPr>
        <w:rPr>
          <w:rFonts w:ascii="Times New Roman" w:hAnsi="Times New Roman"/>
          <w:sz w:val="24"/>
          <w:szCs w:val="24"/>
        </w:rPr>
      </w:pPr>
    </w:p>
    <w:p w14:paraId="130D98B8" w14:textId="67777B68" w:rsidR="00391DAE" w:rsidRPr="00B14A89" w:rsidRDefault="008C77AB" w:rsidP="000E41FC">
      <w:pPr>
        <w:pStyle w:val="Default"/>
        <w:jc w:val="right"/>
        <w:rPr>
          <w:rFonts w:eastAsia="Times New Roman"/>
          <w:sz w:val="26"/>
          <w:szCs w:val="26"/>
        </w:rPr>
      </w:pPr>
      <w:r w:rsidRPr="00B14A89">
        <w:rPr>
          <w:b/>
        </w:rPr>
        <w:br w:type="page"/>
      </w:r>
      <w:bookmarkStart w:id="143" w:name="_Hlk535317310"/>
    </w:p>
    <w:bookmarkEnd w:id="143"/>
    <w:p w14:paraId="0BA8836B" w14:textId="77777777" w:rsidR="00391DAE" w:rsidRPr="00B14A89" w:rsidRDefault="00391DAE" w:rsidP="00391DAE">
      <w:pPr>
        <w:spacing w:after="0" w:line="240" w:lineRule="auto"/>
        <w:jc w:val="both"/>
        <w:rPr>
          <w:rFonts w:ascii="Times New Roman" w:eastAsia="Times New Roman" w:hAnsi="Times New Roman"/>
          <w:sz w:val="26"/>
          <w:szCs w:val="26"/>
        </w:rPr>
      </w:pPr>
    </w:p>
    <w:p w14:paraId="5AC658AA" w14:textId="77777777" w:rsidR="00F40F4B" w:rsidRPr="00B14A89" w:rsidRDefault="00F40F4B" w:rsidP="00F40F4B">
      <w:pPr>
        <w:pStyle w:val="Default"/>
        <w:jc w:val="right"/>
        <w:rPr>
          <w:color w:val="auto"/>
        </w:rPr>
      </w:pPr>
      <w:r w:rsidRPr="00B14A89">
        <w:rPr>
          <w:color w:val="auto"/>
        </w:rPr>
        <w:t>Atklāta konkursa, identifikācijas</w:t>
      </w:r>
    </w:p>
    <w:p w14:paraId="0EE6C34E" w14:textId="5A46CC16" w:rsidR="003108D9" w:rsidRPr="00B14A89" w:rsidRDefault="00F40F4B" w:rsidP="003108D9">
      <w:pPr>
        <w:jc w:val="right"/>
        <w:rPr>
          <w:rFonts w:ascii="Times New Roman" w:hAnsi="Times New Roman"/>
        </w:rPr>
      </w:pPr>
      <w:r w:rsidRPr="00B14A89">
        <w:rPr>
          <w:rFonts w:ascii="Times New Roman" w:hAnsi="Times New Roman"/>
        </w:rPr>
        <w:t>Nr. PSKUS 2019/</w:t>
      </w:r>
      <w:r w:rsidR="008631A6">
        <w:rPr>
          <w:rFonts w:ascii="Times New Roman" w:hAnsi="Times New Roman"/>
        </w:rPr>
        <w:t>119</w:t>
      </w:r>
      <w:r w:rsidRPr="00B14A89">
        <w:rPr>
          <w:rFonts w:ascii="Times New Roman" w:hAnsi="Times New Roman"/>
        </w:rPr>
        <w:t xml:space="preserve">, </w:t>
      </w:r>
      <w:r w:rsidR="000E41FC" w:rsidRPr="00B14A89">
        <w:rPr>
          <w:rFonts w:ascii="Times New Roman" w:hAnsi="Times New Roman"/>
        </w:rPr>
        <w:t>3</w:t>
      </w:r>
      <w:r w:rsidRPr="00B14A89">
        <w:rPr>
          <w:rFonts w:ascii="Times New Roman" w:hAnsi="Times New Roman"/>
        </w:rPr>
        <w:t>.pielikums nolikumam</w:t>
      </w:r>
    </w:p>
    <w:p w14:paraId="7AFAB984" w14:textId="04821EDD" w:rsidR="003F112F" w:rsidRPr="00B14A89" w:rsidRDefault="003F112F" w:rsidP="003108D9">
      <w:pPr>
        <w:jc w:val="right"/>
        <w:rPr>
          <w:rFonts w:ascii="Times New Roman" w:hAnsi="Times New Roman"/>
        </w:rPr>
      </w:pPr>
      <w:r w:rsidRPr="00B14A89">
        <w:rPr>
          <w:rFonts w:ascii="Times New Roman" w:eastAsia="Times New Roman" w:hAnsi="Times New Roman"/>
          <w:b/>
          <w:sz w:val="24"/>
          <w:szCs w:val="24"/>
        </w:rPr>
        <w:t>Projekts</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8631A6" w:rsidRPr="008631A6" w14:paraId="17686B2E" w14:textId="77777777" w:rsidTr="00C32F0C">
        <w:trPr>
          <w:trHeight w:val="803"/>
        </w:trPr>
        <w:tc>
          <w:tcPr>
            <w:tcW w:w="9759" w:type="dxa"/>
            <w:tcBorders>
              <w:top w:val="nil"/>
              <w:left w:val="nil"/>
              <w:bottom w:val="nil"/>
              <w:right w:val="nil"/>
            </w:tcBorders>
          </w:tcPr>
          <w:p w14:paraId="231B8288" w14:textId="77777777" w:rsidR="008631A6" w:rsidRPr="008631A6" w:rsidRDefault="008631A6" w:rsidP="00C32F0C">
            <w:pPr>
              <w:ind w:right="49"/>
              <w:outlineLvl w:val="0"/>
              <w:rPr>
                <w:rFonts w:ascii="Times New Roman" w:hAnsi="Times New Roman"/>
                <w:sz w:val="24"/>
                <w:szCs w:val="24"/>
                <w:lang w:eastAsia="lv-LV"/>
              </w:rPr>
            </w:pPr>
          </w:p>
          <w:p w14:paraId="716B69B4" w14:textId="77777777" w:rsidR="008631A6" w:rsidRPr="008631A6" w:rsidRDefault="008631A6" w:rsidP="00C32F0C">
            <w:pPr>
              <w:ind w:right="49"/>
              <w:jc w:val="center"/>
              <w:outlineLvl w:val="0"/>
              <w:rPr>
                <w:rFonts w:ascii="Times New Roman" w:hAnsi="Times New Roman"/>
                <w:b/>
                <w:sz w:val="24"/>
                <w:szCs w:val="24"/>
                <w:lang w:eastAsia="lv-LV"/>
              </w:rPr>
            </w:pPr>
            <w:r w:rsidRPr="008631A6">
              <w:rPr>
                <w:rFonts w:ascii="Times New Roman" w:hAnsi="Times New Roman"/>
                <w:b/>
                <w:sz w:val="24"/>
                <w:szCs w:val="24"/>
                <w:lang w:eastAsia="lv-LV"/>
              </w:rPr>
              <w:t>Līgums Nr. _______________________</w:t>
            </w:r>
          </w:p>
          <w:p w14:paraId="40C3177A" w14:textId="77777777" w:rsidR="008631A6" w:rsidRPr="008631A6" w:rsidRDefault="008631A6" w:rsidP="00C32F0C">
            <w:pPr>
              <w:ind w:right="49"/>
              <w:jc w:val="center"/>
              <w:outlineLvl w:val="0"/>
              <w:rPr>
                <w:rFonts w:ascii="Times New Roman" w:hAnsi="Times New Roman"/>
                <w:sz w:val="24"/>
                <w:szCs w:val="24"/>
              </w:rPr>
            </w:pPr>
            <w:bookmarkStart w:id="144" w:name="_Hlk518481614"/>
            <w:r w:rsidRPr="008631A6">
              <w:rPr>
                <w:rFonts w:ascii="Times New Roman" w:hAnsi="Times New Roman"/>
                <w:i/>
                <w:sz w:val="24"/>
                <w:szCs w:val="24"/>
                <w:lang w:eastAsia="lv-LV"/>
              </w:rPr>
              <w:t>par</w:t>
            </w:r>
            <w:r w:rsidRPr="008631A6">
              <w:rPr>
                <w:rFonts w:ascii="Times New Roman" w:hAnsi="Times New Roman"/>
                <w:b/>
                <w:i/>
                <w:sz w:val="24"/>
                <w:szCs w:val="24"/>
                <w:lang w:eastAsia="lv-LV"/>
              </w:rPr>
              <w:t xml:space="preserve"> </w:t>
            </w:r>
            <w:bookmarkEnd w:id="144"/>
            <w:r w:rsidRPr="008631A6">
              <w:rPr>
                <w:rFonts w:ascii="Times New Roman" w:hAnsi="Times New Roman"/>
                <w:i/>
                <w:sz w:val="24"/>
                <w:szCs w:val="24"/>
                <w:lang w:eastAsia="lv-LV"/>
              </w:rPr>
              <w:t>………………………………..</w:t>
            </w:r>
          </w:p>
        </w:tc>
      </w:tr>
      <w:tr w:rsidR="008631A6" w:rsidRPr="008631A6" w14:paraId="21D4139D" w14:textId="77777777" w:rsidTr="00C32F0C">
        <w:trPr>
          <w:trHeight w:val="453"/>
        </w:trPr>
        <w:tc>
          <w:tcPr>
            <w:tcW w:w="9759" w:type="dxa"/>
            <w:tcBorders>
              <w:top w:val="nil"/>
              <w:left w:val="nil"/>
              <w:bottom w:val="nil"/>
              <w:right w:val="nil"/>
            </w:tcBorders>
          </w:tcPr>
          <w:p w14:paraId="1BE47E9B" w14:textId="77777777" w:rsidR="008631A6" w:rsidRPr="008631A6" w:rsidRDefault="008631A6" w:rsidP="00C32F0C">
            <w:pPr>
              <w:ind w:right="49"/>
              <w:jc w:val="center"/>
              <w:rPr>
                <w:rFonts w:ascii="Times New Roman" w:hAnsi="Times New Roman"/>
                <w:sz w:val="24"/>
                <w:szCs w:val="24"/>
                <w:lang w:eastAsia="lv-LV"/>
              </w:rPr>
            </w:pPr>
          </w:p>
          <w:p w14:paraId="27D9D14F" w14:textId="77777777" w:rsidR="008631A6" w:rsidRPr="008631A6" w:rsidRDefault="008631A6" w:rsidP="00C32F0C">
            <w:pPr>
              <w:ind w:right="49"/>
              <w:jc w:val="center"/>
              <w:rPr>
                <w:rFonts w:ascii="Times New Roman" w:hAnsi="Times New Roman"/>
                <w:sz w:val="24"/>
                <w:szCs w:val="24"/>
                <w:lang w:eastAsia="lv-LV"/>
              </w:rPr>
            </w:pPr>
            <w:r w:rsidRPr="008631A6">
              <w:rPr>
                <w:rFonts w:ascii="Times New Roman" w:hAnsi="Times New Roman"/>
                <w:sz w:val="24"/>
                <w:szCs w:val="24"/>
                <w:lang w:eastAsia="lv-LV"/>
              </w:rPr>
              <w:t>Rīgā,                                                                                         2019.gada ________________</w:t>
            </w:r>
          </w:p>
          <w:p w14:paraId="6A3F84BC" w14:textId="77777777" w:rsidR="008631A6" w:rsidRPr="008631A6" w:rsidRDefault="008631A6" w:rsidP="00C32F0C">
            <w:pPr>
              <w:shd w:val="clear" w:color="auto" w:fill="FFFFFF"/>
              <w:ind w:right="49"/>
              <w:jc w:val="center"/>
              <w:rPr>
                <w:rFonts w:ascii="Times New Roman" w:hAnsi="Times New Roman"/>
                <w:b/>
                <w:i/>
                <w:sz w:val="24"/>
                <w:szCs w:val="24"/>
                <w:lang w:eastAsia="lv-LV"/>
              </w:rPr>
            </w:pPr>
          </w:p>
        </w:tc>
      </w:tr>
    </w:tbl>
    <w:p w14:paraId="6001366A" w14:textId="77777777" w:rsidR="008631A6" w:rsidRPr="008631A6" w:rsidRDefault="008631A6" w:rsidP="008631A6">
      <w:pPr>
        <w:ind w:right="190"/>
        <w:rPr>
          <w:rFonts w:ascii="Times New Roman" w:hAnsi="Times New Roman"/>
          <w:sz w:val="24"/>
          <w:szCs w:val="24"/>
        </w:rPr>
      </w:pPr>
      <w:r w:rsidRPr="008631A6">
        <w:rPr>
          <w:rFonts w:ascii="Times New Roman" w:hAnsi="Times New Roman"/>
          <w:b/>
          <w:bCs/>
          <w:sz w:val="24"/>
          <w:szCs w:val="24"/>
        </w:rPr>
        <w:t>VSIA „Paula Stradiņa klīniskā universitātes slimnīca”</w:t>
      </w:r>
      <w:r w:rsidRPr="008631A6">
        <w:rPr>
          <w:rFonts w:ascii="Times New Roman" w:hAnsi="Times New Roman"/>
          <w:snapToGrid w:val="0"/>
          <w:sz w:val="24"/>
          <w:szCs w:val="24"/>
        </w:rPr>
        <w:t>, reģ.Nr.</w:t>
      </w:r>
      <w:r w:rsidRPr="008631A6">
        <w:rPr>
          <w:rFonts w:ascii="Times New Roman" w:hAnsi="Times New Roman"/>
          <w:sz w:val="24"/>
          <w:szCs w:val="24"/>
        </w:rPr>
        <w:t>40003457109, kuru, _________</w:t>
      </w:r>
      <w:r w:rsidRPr="008631A6">
        <w:rPr>
          <w:rFonts w:ascii="Times New Roman" w:hAnsi="Times New Roman"/>
          <w:color w:val="000000"/>
          <w:sz w:val="24"/>
          <w:szCs w:val="24"/>
        </w:rPr>
        <w:t xml:space="preserve"> (turpmāk – Pasūtītājs) </w:t>
      </w:r>
      <w:r w:rsidRPr="008631A6">
        <w:rPr>
          <w:rFonts w:ascii="Times New Roman" w:hAnsi="Times New Roman"/>
          <w:sz w:val="24"/>
          <w:szCs w:val="24"/>
        </w:rPr>
        <w:t>no vienas puses, un</w:t>
      </w:r>
    </w:p>
    <w:p w14:paraId="29916C2E" w14:textId="43591659" w:rsidR="008631A6" w:rsidRPr="008631A6" w:rsidRDefault="008631A6" w:rsidP="008631A6">
      <w:pPr>
        <w:ind w:right="190"/>
        <w:rPr>
          <w:rFonts w:ascii="Times New Roman" w:hAnsi="Times New Roman"/>
          <w:sz w:val="24"/>
          <w:szCs w:val="24"/>
        </w:rPr>
      </w:pPr>
      <w:r w:rsidRPr="008631A6">
        <w:rPr>
          <w:rFonts w:ascii="Times New Roman" w:hAnsi="Times New Roman"/>
          <w:b/>
          <w:bCs/>
          <w:sz w:val="24"/>
          <w:szCs w:val="24"/>
        </w:rPr>
        <w:t>_________</w:t>
      </w:r>
      <w:r w:rsidRPr="008631A6">
        <w:rPr>
          <w:rFonts w:ascii="Times New Roman" w:hAnsi="Times New Roman"/>
          <w:sz w:val="24"/>
          <w:szCs w:val="24"/>
        </w:rPr>
        <w:t>, reģistrācijas Nr. ___________, tās _____ personā, kurš darbojas uz _______ pamata (turpmāk - Piegādātājs), no otras puses (abi kopā – Puses), pamatojoties uz atklāta konkursa „</w:t>
      </w:r>
      <w:r w:rsidR="00C32F0C" w:rsidRPr="00C32F0C">
        <w:rPr>
          <w:rFonts w:ascii="Times New Roman" w:eastAsia="Times New Roman" w:hAnsi="Times New Roman"/>
          <w:b/>
          <w:bCs/>
          <w:sz w:val="24"/>
          <w:szCs w:val="24"/>
        </w:rPr>
        <w:t xml:space="preserve"> </w:t>
      </w:r>
      <w:r w:rsidR="00C32F0C" w:rsidRPr="00F76F0A">
        <w:rPr>
          <w:rFonts w:ascii="Times New Roman" w:eastAsia="Times New Roman" w:hAnsi="Times New Roman"/>
          <w:bCs/>
          <w:sz w:val="24"/>
          <w:szCs w:val="24"/>
        </w:rPr>
        <w:t>Sirds un plaušu atbalsta sistēmu (sirds kartēšanas sistēma) piegāde</w:t>
      </w:r>
      <w:r w:rsidR="00C32F0C" w:rsidRPr="00C32F0C" w:rsidDel="00C32F0C">
        <w:rPr>
          <w:rFonts w:ascii="Times New Roman" w:hAnsi="Times New Roman"/>
          <w:sz w:val="24"/>
          <w:szCs w:val="24"/>
        </w:rPr>
        <w:t xml:space="preserve"> </w:t>
      </w:r>
      <w:r w:rsidRPr="008631A6">
        <w:rPr>
          <w:rFonts w:ascii="Times New Roman" w:hAnsi="Times New Roman"/>
          <w:sz w:val="24"/>
          <w:szCs w:val="24"/>
        </w:rPr>
        <w:t>” (ID Nr. PSKUS 2019/</w:t>
      </w:r>
      <w:r w:rsidR="00C32F0C">
        <w:rPr>
          <w:rFonts w:ascii="Times New Roman" w:hAnsi="Times New Roman"/>
          <w:sz w:val="24"/>
          <w:szCs w:val="24"/>
        </w:rPr>
        <w:t>119</w:t>
      </w:r>
      <w:r w:rsidRPr="008631A6">
        <w:rPr>
          <w:rFonts w:ascii="Times New Roman" w:hAnsi="Times New Roman"/>
          <w:sz w:val="24"/>
          <w:szCs w:val="24"/>
        </w:rPr>
        <w:t>) rezultātiem un, saskaņā ar Piegādātāja iesniegto piedāvājumu, noslēdz šādu līgumu (turpmāk – Līgums):</w:t>
      </w:r>
    </w:p>
    <w:p w14:paraId="4AEFFB39" w14:textId="77777777" w:rsidR="008631A6" w:rsidRPr="008631A6" w:rsidRDefault="008631A6" w:rsidP="008631A6">
      <w:pPr>
        <w:ind w:right="49"/>
        <w:rPr>
          <w:rFonts w:ascii="Times New Roman" w:hAnsi="Times New Roman"/>
          <w:b/>
          <w:sz w:val="24"/>
          <w:szCs w:val="24"/>
        </w:rPr>
      </w:pPr>
    </w:p>
    <w:p w14:paraId="47408C22" w14:textId="77777777" w:rsidR="00850D34" w:rsidRPr="0051533C" w:rsidRDefault="00850D34" w:rsidP="00850D34">
      <w:pPr>
        <w:numPr>
          <w:ilvl w:val="0"/>
          <w:numId w:val="29"/>
        </w:numPr>
        <w:spacing w:after="0" w:line="240" w:lineRule="auto"/>
        <w:ind w:right="-1"/>
        <w:jc w:val="center"/>
        <w:rPr>
          <w:rFonts w:ascii="Times New Roman" w:eastAsia="Times New Roman" w:hAnsi="Times New Roman"/>
          <w:b/>
          <w:bCs/>
          <w:sz w:val="24"/>
          <w:szCs w:val="24"/>
        </w:rPr>
      </w:pPr>
      <w:r w:rsidRPr="0051533C">
        <w:rPr>
          <w:rFonts w:ascii="Times New Roman" w:eastAsia="Times New Roman" w:hAnsi="Times New Roman"/>
          <w:b/>
          <w:bCs/>
          <w:sz w:val="24"/>
          <w:szCs w:val="24"/>
        </w:rPr>
        <w:t>Līguma priekšmets</w:t>
      </w:r>
    </w:p>
    <w:p w14:paraId="124CD5B0" w14:textId="77777777" w:rsidR="00850D34" w:rsidRPr="0051533C" w:rsidRDefault="00850D34" w:rsidP="00850D34">
      <w:pPr>
        <w:numPr>
          <w:ilvl w:val="1"/>
          <w:numId w:val="46"/>
        </w:numPr>
        <w:spacing w:after="0" w:line="240" w:lineRule="auto"/>
        <w:ind w:left="561" w:right="-1" w:hanging="561"/>
        <w:jc w:val="both"/>
        <w:rPr>
          <w:rFonts w:ascii="Times New Roman" w:hAnsi="Times New Roman"/>
          <w:sz w:val="24"/>
          <w:szCs w:val="24"/>
        </w:rPr>
      </w:pPr>
      <w:r w:rsidRPr="0051533C">
        <w:rPr>
          <w:rFonts w:ascii="Times New Roman" w:eastAsia="Times New Roman" w:hAnsi="Times New Roman"/>
          <w:sz w:val="24"/>
          <w:szCs w:val="24"/>
        </w:rPr>
        <w:t xml:space="preserve">Pasūtītājs </w:t>
      </w:r>
      <w:proofErr w:type="spellStart"/>
      <w:r w:rsidRPr="0051533C">
        <w:rPr>
          <w:rFonts w:ascii="Times New Roman" w:eastAsia="Times New Roman" w:hAnsi="Times New Roman"/>
          <w:sz w:val="24"/>
          <w:szCs w:val="24"/>
        </w:rPr>
        <w:t>pasūta</w:t>
      </w:r>
      <w:proofErr w:type="spellEnd"/>
      <w:r w:rsidRPr="0051533C">
        <w:rPr>
          <w:rFonts w:ascii="Times New Roman" w:eastAsia="Times New Roman" w:hAnsi="Times New Roman"/>
          <w:sz w:val="24"/>
          <w:szCs w:val="24"/>
        </w:rPr>
        <w:t xml:space="preserve"> un Piegādātājs piegādā ___________ (turpmāk – Prece) atbilstoši Līguma un tā pielikumu noteikumiem (1.pielikums – Pieņemšanas – nodošanas akts un piegādes akts, 2.pielikums – Tehniskais un finanšu piedāvājums), </w:t>
      </w:r>
      <w:r w:rsidRPr="0051533C">
        <w:rPr>
          <w:rFonts w:ascii="Times New Roman" w:hAnsi="Times New Roman"/>
          <w:sz w:val="24"/>
          <w:szCs w:val="24"/>
        </w:rPr>
        <w:t>nodrošina lietotāju apmācību, Preces garantiju un ražotāja noteiktās tehniskās apkopes un pārbaudes garantijas laikā.</w:t>
      </w:r>
    </w:p>
    <w:p w14:paraId="28AE728B" w14:textId="77777777" w:rsidR="00850D34" w:rsidRPr="0051533C" w:rsidRDefault="00850D34" w:rsidP="00850D34">
      <w:pPr>
        <w:numPr>
          <w:ilvl w:val="1"/>
          <w:numId w:val="46"/>
        </w:numPr>
        <w:spacing w:after="0" w:line="240" w:lineRule="auto"/>
        <w:ind w:right="-1" w:hanging="562"/>
        <w:jc w:val="both"/>
        <w:rPr>
          <w:rFonts w:ascii="Times New Roman" w:hAnsi="Times New Roman"/>
          <w:sz w:val="24"/>
          <w:szCs w:val="24"/>
        </w:rPr>
      </w:pPr>
      <w:r w:rsidRPr="0051533C">
        <w:rPr>
          <w:rFonts w:ascii="Times New Roman" w:hAnsi="Times New Roman"/>
          <w:sz w:val="24"/>
          <w:szCs w:val="24"/>
        </w:rPr>
        <w:t xml:space="preserve">Piegādātājs lietotāju apmācību nodrošina Pasūtītāja telpās.  </w:t>
      </w:r>
    </w:p>
    <w:p w14:paraId="476CFB6A" w14:textId="77777777" w:rsidR="00850D34" w:rsidRPr="0051533C" w:rsidRDefault="00850D34" w:rsidP="00850D34">
      <w:pPr>
        <w:tabs>
          <w:tab w:val="num" w:pos="720"/>
        </w:tabs>
        <w:spacing w:after="0" w:line="240" w:lineRule="auto"/>
        <w:ind w:right="-1"/>
        <w:jc w:val="both"/>
        <w:rPr>
          <w:rFonts w:ascii="Times New Roman" w:eastAsia="Times New Roman" w:hAnsi="Times New Roman"/>
          <w:sz w:val="24"/>
          <w:szCs w:val="24"/>
        </w:rPr>
      </w:pPr>
    </w:p>
    <w:p w14:paraId="3AF5DED6" w14:textId="77777777" w:rsidR="00850D34" w:rsidRPr="0051533C" w:rsidRDefault="00850D34" w:rsidP="00850D34">
      <w:pPr>
        <w:numPr>
          <w:ilvl w:val="0"/>
          <w:numId w:val="29"/>
        </w:numPr>
        <w:spacing w:after="0" w:line="240" w:lineRule="auto"/>
        <w:ind w:right="-1"/>
        <w:jc w:val="center"/>
        <w:rPr>
          <w:rFonts w:ascii="Times New Roman" w:eastAsia="Times New Roman" w:hAnsi="Times New Roman"/>
          <w:b/>
          <w:bCs/>
          <w:sz w:val="24"/>
          <w:szCs w:val="24"/>
        </w:rPr>
      </w:pPr>
      <w:r w:rsidRPr="0051533C">
        <w:rPr>
          <w:rFonts w:ascii="Times New Roman" w:eastAsia="Times New Roman" w:hAnsi="Times New Roman"/>
          <w:b/>
          <w:bCs/>
          <w:sz w:val="24"/>
          <w:szCs w:val="24"/>
        </w:rPr>
        <w:t>Līguma summa, piegādes un norēķinu kārtība</w:t>
      </w:r>
    </w:p>
    <w:p w14:paraId="05727C9B" w14:textId="77777777" w:rsidR="00850D34" w:rsidRPr="0051533C" w:rsidRDefault="00850D34" w:rsidP="00850D34">
      <w:pPr>
        <w:numPr>
          <w:ilvl w:val="1"/>
          <w:numId w:val="29"/>
        </w:numPr>
        <w:spacing w:after="0" w:line="240" w:lineRule="auto"/>
        <w:ind w:right="-1" w:hanging="562"/>
        <w:jc w:val="both"/>
        <w:rPr>
          <w:rFonts w:ascii="Times New Roman" w:eastAsia="Times New Roman" w:hAnsi="Times New Roman"/>
          <w:sz w:val="24"/>
          <w:szCs w:val="24"/>
        </w:rPr>
      </w:pPr>
      <w:r w:rsidRPr="0051533C">
        <w:rPr>
          <w:rFonts w:ascii="Times New Roman" w:eastAsia="Times New Roman" w:hAnsi="Times New Roman"/>
          <w:sz w:val="24"/>
          <w:szCs w:val="24"/>
        </w:rPr>
        <w:t xml:space="preserve">Līguma kopējā summa nepārsniedz </w:t>
      </w:r>
      <w:r w:rsidRPr="0051533C">
        <w:rPr>
          <w:rFonts w:ascii="Times New Roman" w:eastAsia="Times New Roman" w:hAnsi="Times New Roman"/>
          <w:b/>
          <w:sz w:val="24"/>
          <w:szCs w:val="24"/>
        </w:rPr>
        <w:t xml:space="preserve">_________ </w:t>
      </w:r>
      <w:r w:rsidRPr="0051533C">
        <w:rPr>
          <w:rFonts w:ascii="Times New Roman" w:eastAsia="Times New Roman" w:hAnsi="Times New Roman"/>
          <w:b/>
          <w:bCs/>
          <w:sz w:val="24"/>
          <w:szCs w:val="24"/>
        </w:rPr>
        <w:t>EUR</w:t>
      </w:r>
      <w:r w:rsidRPr="0051533C">
        <w:rPr>
          <w:rFonts w:ascii="Times New Roman" w:eastAsia="Times New Roman" w:hAnsi="Times New Roman"/>
          <w:sz w:val="24"/>
          <w:szCs w:val="24"/>
        </w:rPr>
        <w:t xml:space="preserve"> (…… </w:t>
      </w:r>
      <w:proofErr w:type="spellStart"/>
      <w:r w:rsidRPr="0051533C">
        <w:rPr>
          <w:rFonts w:ascii="Times New Roman" w:eastAsia="Times New Roman" w:hAnsi="Times New Roman"/>
          <w:i/>
          <w:sz w:val="24"/>
          <w:szCs w:val="24"/>
        </w:rPr>
        <w:t>euro</w:t>
      </w:r>
      <w:proofErr w:type="spellEnd"/>
      <w:r w:rsidRPr="0051533C">
        <w:rPr>
          <w:rFonts w:ascii="Times New Roman" w:eastAsia="Times New Roman" w:hAnsi="Times New Roman"/>
          <w:sz w:val="24"/>
          <w:szCs w:val="24"/>
        </w:rPr>
        <w:t xml:space="preserve"> un ….. centi) bez pievienotās vērtības nodokļa (turpmāk – PVN). PVN tiek aprēķināts un maksāts papildus saskaņā ar spēkā esošo nodokļu likmi. </w:t>
      </w:r>
      <w:r w:rsidRPr="0051533C">
        <w:rPr>
          <w:rFonts w:ascii="Times New Roman" w:hAnsi="Times New Roman"/>
          <w:sz w:val="24"/>
          <w:szCs w:val="24"/>
        </w:rPr>
        <w:t>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p>
    <w:p w14:paraId="1422F704" w14:textId="77777777" w:rsidR="00850D34" w:rsidRPr="0051533C" w:rsidRDefault="00850D34" w:rsidP="00850D34">
      <w:pPr>
        <w:numPr>
          <w:ilvl w:val="1"/>
          <w:numId w:val="29"/>
        </w:numPr>
        <w:spacing w:after="0" w:line="240" w:lineRule="auto"/>
        <w:ind w:right="-1" w:hanging="562"/>
        <w:jc w:val="both"/>
        <w:rPr>
          <w:rFonts w:ascii="Times New Roman" w:eastAsia="Times New Roman" w:hAnsi="Times New Roman"/>
          <w:sz w:val="24"/>
          <w:szCs w:val="24"/>
        </w:rPr>
      </w:pPr>
      <w:r w:rsidRPr="0051533C">
        <w:rPr>
          <w:rFonts w:ascii="Times New Roman" w:eastAsia="Times New Roman" w:hAnsi="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tās uzstādīšanu, pārbaudi, tajā skaitā </w:t>
      </w:r>
      <w:r w:rsidRPr="0051533C">
        <w:rPr>
          <w:rFonts w:ascii="Times New Roman" w:hAnsi="Times New Roman"/>
          <w:sz w:val="24"/>
          <w:szCs w:val="24"/>
        </w:rPr>
        <w:t xml:space="preserve">transporta izmaksas, darbs, materiāli, lietotāju apmācību u.c. </w:t>
      </w:r>
      <w:r w:rsidRPr="0051533C">
        <w:rPr>
          <w:rFonts w:ascii="Times New Roman" w:hAnsi="Times New Roman"/>
          <w:sz w:val="24"/>
          <w:szCs w:val="24"/>
        </w:rPr>
        <w:lastRenderedPageBreak/>
        <w:t>saistītās izmaksas</w:t>
      </w:r>
      <w:r w:rsidRPr="0051533C">
        <w:rPr>
          <w:rFonts w:ascii="Times New Roman" w:eastAsia="Times New Roman" w:hAnsi="Times New Roman"/>
          <w:sz w:val="24"/>
          <w:szCs w:val="24"/>
        </w:rPr>
        <w:t xml:space="preserve">. </w:t>
      </w:r>
      <w:bookmarkStart w:id="145" w:name="_Hlk483986137"/>
      <w:r w:rsidRPr="0051533C">
        <w:rPr>
          <w:rFonts w:ascii="Times New Roman" w:eastAsia="Times New Roman" w:hAnsi="Times New Roman"/>
          <w:sz w:val="24"/>
          <w:szCs w:val="24"/>
        </w:rPr>
        <w:t>Piegādātājs Preces piegādi līdz Pasūtītāja norādītajai uzstādīšanas vietai veic ar saviem resursiem</w:t>
      </w:r>
      <w:bookmarkEnd w:id="145"/>
      <w:r w:rsidRPr="0051533C">
        <w:rPr>
          <w:rFonts w:ascii="Times New Roman" w:eastAsia="Times New Roman" w:hAnsi="Times New Roman"/>
          <w:sz w:val="24"/>
          <w:szCs w:val="24"/>
        </w:rPr>
        <w:t>.</w:t>
      </w:r>
    </w:p>
    <w:p w14:paraId="1C6B0A7B" w14:textId="77777777" w:rsidR="00850D34" w:rsidRPr="0051533C" w:rsidRDefault="00850D34" w:rsidP="00850D34">
      <w:pPr>
        <w:numPr>
          <w:ilvl w:val="1"/>
          <w:numId w:val="29"/>
        </w:numPr>
        <w:spacing w:after="0" w:line="240" w:lineRule="auto"/>
        <w:ind w:left="561" w:right="-1" w:hanging="561"/>
        <w:jc w:val="both"/>
        <w:rPr>
          <w:rFonts w:ascii="Times New Roman" w:eastAsia="Times New Roman" w:hAnsi="Times New Roman"/>
          <w:sz w:val="24"/>
          <w:szCs w:val="24"/>
        </w:rPr>
      </w:pPr>
      <w:r w:rsidRPr="0051533C">
        <w:rPr>
          <w:rFonts w:ascii="Times New Roman" w:eastAsia="Times New Roman" w:hAnsi="Times New Roman"/>
          <w:sz w:val="24"/>
          <w:szCs w:val="24"/>
        </w:rPr>
        <w:t>Pasūtītājs veic samaksu par piegādāto Preci ne vēlāk kā 60 (sešdesmit) kalendāro dienu laikā pēc pieņemšanas – nodošanas akta un rēķina saņemšanas dienas, pārskaitot rēķinā norādīto naudas summu uz Līgumā norādīto Piegādātāja bankas norēķina kontu. Rēķins par piegādēm tiek sagatavots un abpusēji saskaņots tikai pēc Preces pieņemšanas – nodošanas fakta.</w:t>
      </w:r>
    </w:p>
    <w:p w14:paraId="517DC2BC" w14:textId="77777777" w:rsidR="00850D34" w:rsidRPr="0051533C" w:rsidRDefault="00850D34" w:rsidP="00850D34">
      <w:pPr>
        <w:numPr>
          <w:ilvl w:val="1"/>
          <w:numId w:val="29"/>
        </w:numPr>
        <w:spacing w:after="0" w:line="240" w:lineRule="auto"/>
        <w:ind w:left="561" w:right="-1" w:hanging="562"/>
        <w:jc w:val="both"/>
        <w:rPr>
          <w:rFonts w:ascii="Times New Roman" w:eastAsia="Times New Roman" w:hAnsi="Times New Roman"/>
          <w:sz w:val="24"/>
          <w:szCs w:val="24"/>
        </w:rPr>
      </w:pPr>
      <w:r w:rsidRPr="0051533C">
        <w:rPr>
          <w:rFonts w:ascii="Times New Roman" w:eastAsia="Times New Roman" w:hAnsi="Times New Roman"/>
          <w:sz w:val="24"/>
          <w:szCs w:val="24"/>
        </w:rPr>
        <w:t>Ja Piegādātāja iesniegtajā rēķinā nav norādīts Preču nosaukums, cena un Pasūtītāja Līguma numurs, Pasūtītājs neveic rēķina apmaksu, bet 2 (divu) darba dienu laikā informē Piegādātāju par Līguma noteikumiem neatbilstoša rēķina iesniegšanu. Piegādātājam 2 (divu) darba dienu laikā no Pasūtītāja pieprasījuma ir pienākums iesniegt jaunu rēķinu, kas sagatavots atbilstoši Līguma noteikumiem.</w:t>
      </w:r>
    </w:p>
    <w:p w14:paraId="60A48D06" w14:textId="77777777" w:rsidR="00850D34" w:rsidRPr="0051533C" w:rsidRDefault="00850D34" w:rsidP="00850D34">
      <w:pPr>
        <w:numPr>
          <w:ilvl w:val="1"/>
          <w:numId w:val="29"/>
        </w:numPr>
        <w:spacing w:after="0" w:line="240" w:lineRule="auto"/>
        <w:ind w:right="-1" w:hanging="562"/>
        <w:jc w:val="both"/>
        <w:rPr>
          <w:rFonts w:ascii="Times New Roman" w:eastAsia="Times New Roman" w:hAnsi="Times New Roman"/>
          <w:sz w:val="24"/>
          <w:szCs w:val="24"/>
        </w:rPr>
      </w:pPr>
      <w:r w:rsidRPr="0051533C">
        <w:rPr>
          <w:rFonts w:ascii="Times New Roman" w:eastAsia="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23C2FA25" w14:textId="77777777" w:rsidR="00850D34" w:rsidRPr="004B0D0C" w:rsidRDefault="00850D34" w:rsidP="00850D34">
      <w:pPr>
        <w:numPr>
          <w:ilvl w:val="1"/>
          <w:numId w:val="29"/>
        </w:numPr>
        <w:spacing w:after="0" w:line="240" w:lineRule="auto"/>
        <w:ind w:left="561" w:right="-1" w:hanging="561"/>
        <w:jc w:val="both"/>
        <w:rPr>
          <w:rFonts w:ascii="Times New Roman" w:eastAsia="Times New Roman" w:hAnsi="Times New Roman"/>
          <w:sz w:val="24"/>
          <w:szCs w:val="24"/>
        </w:rPr>
      </w:pPr>
      <w:r w:rsidRPr="0051533C">
        <w:rPr>
          <w:rFonts w:ascii="Times New Roman" w:eastAsia="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20" w:history="1">
        <w:r w:rsidRPr="0051533C">
          <w:rPr>
            <w:rFonts w:ascii="Times New Roman" w:eastAsia="Times New Roman" w:hAnsi="Times New Roman"/>
            <w:color w:val="0000FF"/>
            <w:sz w:val="24"/>
            <w:szCs w:val="24"/>
            <w:u w:val="single"/>
          </w:rPr>
          <w:t>rekini@stradini.lv</w:t>
        </w:r>
      </w:hyperlink>
      <w:r w:rsidRPr="004B0D0C">
        <w:rPr>
          <w:rFonts w:ascii="Times New Roman" w:eastAsia="Times New Roman" w:hAnsi="Times New Roman"/>
          <w:sz w:val="24"/>
          <w:szCs w:val="24"/>
        </w:rPr>
        <w:t xml:space="preserve">. </w:t>
      </w:r>
    </w:p>
    <w:p w14:paraId="0A03248D" w14:textId="77777777" w:rsidR="00850D34" w:rsidRPr="004D7BB8" w:rsidRDefault="00850D34" w:rsidP="00850D34">
      <w:pPr>
        <w:numPr>
          <w:ilvl w:val="1"/>
          <w:numId w:val="29"/>
        </w:numPr>
        <w:spacing w:after="0" w:line="240" w:lineRule="auto"/>
        <w:ind w:right="-1" w:hanging="562"/>
        <w:jc w:val="both"/>
        <w:rPr>
          <w:rFonts w:ascii="Times New Roman" w:eastAsia="Times New Roman" w:hAnsi="Times New Roman"/>
          <w:sz w:val="24"/>
          <w:szCs w:val="24"/>
        </w:rPr>
      </w:pPr>
      <w:r w:rsidRPr="004D7BB8">
        <w:rPr>
          <w:rFonts w:ascii="Times New Roman" w:eastAsia="Times New Roman" w:hAnsi="Times New Roman"/>
          <w:sz w:val="24"/>
          <w:szCs w:val="24"/>
        </w:rPr>
        <w:t>Samaksa uzskatāma par veiktu ar brīdi, kad Pasūtītājs veicis pārskaitījumu uz Piegādātāja norādīto norēķinu kontu.</w:t>
      </w:r>
    </w:p>
    <w:p w14:paraId="359DF729" w14:textId="77777777" w:rsidR="00850D34" w:rsidRPr="00AD0017" w:rsidRDefault="00850D34" w:rsidP="00850D34">
      <w:pPr>
        <w:spacing w:after="0" w:line="240" w:lineRule="auto"/>
        <w:ind w:right="-1"/>
        <w:jc w:val="both"/>
        <w:rPr>
          <w:rFonts w:ascii="Times New Roman" w:eastAsia="Times New Roman" w:hAnsi="Times New Roman"/>
          <w:sz w:val="24"/>
          <w:szCs w:val="24"/>
        </w:rPr>
      </w:pPr>
    </w:p>
    <w:p w14:paraId="081FB3BE" w14:textId="77777777" w:rsidR="00850D34" w:rsidRPr="00AD0017" w:rsidRDefault="00850D34" w:rsidP="00850D34">
      <w:pPr>
        <w:numPr>
          <w:ilvl w:val="0"/>
          <w:numId w:val="29"/>
        </w:numPr>
        <w:spacing w:after="0" w:line="240" w:lineRule="auto"/>
        <w:ind w:right="-1"/>
        <w:jc w:val="center"/>
        <w:rPr>
          <w:rFonts w:ascii="Times New Roman" w:eastAsia="Times New Roman" w:hAnsi="Times New Roman"/>
          <w:b/>
          <w:bCs/>
          <w:sz w:val="24"/>
          <w:szCs w:val="24"/>
        </w:rPr>
      </w:pPr>
      <w:r w:rsidRPr="00AD0017">
        <w:rPr>
          <w:rFonts w:ascii="Times New Roman" w:eastAsia="Times New Roman" w:hAnsi="Times New Roman"/>
          <w:b/>
          <w:bCs/>
          <w:sz w:val="24"/>
          <w:szCs w:val="24"/>
        </w:rPr>
        <w:t>Līguma darbības termiņš un spēkā esamība</w:t>
      </w:r>
    </w:p>
    <w:p w14:paraId="433F3D51" w14:textId="77777777" w:rsidR="00850D34" w:rsidRPr="0051533C" w:rsidRDefault="00850D34" w:rsidP="00850D34">
      <w:pPr>
        <w:numPr>
          <w:ilvl w:val="1"/>
          <w:numId w:val="29"/>
        </w:numPr>
        <w:spacing w:after="0" w:line="240" w:lineRule="auto"/>
        <w:ind w:right="-1" w:hanging="562"/>
        <w:jc w:val="both"/>
        <w:rPr>
          <w:rFonts w:ascii="Times New Roman" w:eastAsia="Times New Roman" w:hAnsi="Times New Roman"/>
          <w:sz w:val="24"/>
          <w:szCs w:val="24"/>
        </w:rPr>
      </w:pPr>
      <w:r w:rsidRPr="00AD0017">
        <w:rPr>
          <w:rFonts w:ascii="Times New Roman" w:eastAsia="Times New Roman" w:hAnsi="Times New Roman"/>
          <w:sz w:val="24"/>
          <w:szCs w:val="24"/>
          <w:lang w:eastAsia="lv-LV"/>
        </w:rPr>
        <w:t>Līgums stājas spēkā tā abpusējas parakstīšanas</w:t>
      </w:r>
      <w:r w:rsidRPr="00AD0017">
        <w:rPr>
          <w:rFonts w:ascii="Times New Roman" w:eastAsia="Times New Roman" w:hAnsi="Times New Roman"/>
          <w:sz w:val="24"/>
          <w:szCs w:val="24"/>
        </w:rPr>
        <w:t xml:space="preserve"> brīdī un ir spēkā </w:t>
      </w:r>
      <w:r w:rsidRPr="0051533C">
        <w:rPr>
          <w:rFonts w:ascii="Times New Roman" w:eastAsia="Times New Roman" w:hAnsi="Times New Roman"/>
          <w:sz w:val="24"/>
          <w:szCs w:val="24"/>
        </w:rPr>
        <w:t>24 (divdesmit četrus) mēnešus.</w:t>
      </w:r>
    </w:p>
    <w:p w14:paraId="6C20163A" w14:textId="77777777" w:rsidR="00850D34" w:rsidRPr="00AD0017" w:rsidRDefault="00850D34" w:rsidP="00850D34">
      <w:pPr>
        <w:numPr>
          <w:ilvl w:val="1"/>
          <w:numId w:val="29"/>
        </w:numPr>
        <w:spacing w:after="0" w:line="240" w:lineRule="auto"/>
        <w:ind w:right="-1" w:hanging="562"/>
        <w:jc w:val="both"/>
        <w:rPr>
          <w:rFonts w:ascii="Times New Roman" w:eastAsia="Times New Roman" w:hAnsi="Times New Roman"/>
          <w:sz w:val="24"/>
          <w:szCs w:val="24"/>
        </w:rPr>
      </w:pPr>
      <w:r w:rsidRPr="004D7BB8">
        <w:rPr>
          <w:rFonts w:ascii="Times New Roman" w:eastAsia="Times New Roman" w:hAnsi="Times New Roman"/>
          <w:sz w:val="24"/>
          <w:szCs w:val="24"/>
        </w:rPr>
        <w:t xml:space="preserve">Līguma noteikumi un saistības attiecībā uz garantijas noteikumiem ir spēkā </w:t>
      </w:r>
      <w:r w:rsidRPr="00AD0017">
        <w:rPr>
          <w:rFonts w:ascii="Times New Roman" w:eastAsia="Times New Roman" w:hAnsi="Times New Roman"/>
          <w:sz w:val="24"/>
          <w:szCs w:val="24"/>
        </w:rPr>
        <w:t>_____(………) mēnešus no Preces pieņemšanas brīža.</w:t>
      </w:r>
    </w:p>
    <w:p w14:paraId="2601AC0D" w14:textId="77777777" w:rsidR="00850D34" w:rsidRPr="0051533C" w:rsidRDefault="00850D34" w:rsidP="00850D34">
      <w:pPr>
        <w:numPr>
          <w:ilvl w:val="1"/>
          <w:numId w:val="29"/>
        </w:numPr>
        <w:spacing w:after="0" w:line="240" w:lineRule="auto"/>
        <w:ind w:right="-1" w:hanging="562"/>
        <w:jc w:val="both"/>
        <w:rPr>
          <w:rFonts w:ascii="Times New Roman" w:eastAsia="Times New Roman" w:hAnsi="Times New Roman"/>
          <w:sz w:val="24"/>
          <w:szCs w:val="24"/>
        </w:rPr>
      </w:pPr>
      <w:r w:rsidRPr="0051533C">
        <w:rPr>
          <w:rFonts w:ascii="Times New Roman" w:eastAsia="Times New Roman" w:hAnsi="Times New Roman"/>
          <w:sz w:val="24"/>
          <w:szCs w:val="24"/>
        </w:rPr>
        <w:t>Pusēm ir tiesības jebkurā brīdī izbeigt Līgumu, par to rakstiski vienojoties un nosūtot par to rakstisku paziņojumu uz otras Puses juridisko adresi 10 (desmit) kalendārās dienas iepriekš.</w:t>
      </w:r>
    </w:p>
    <w:p w14:paraId="293247AA" w14:textId="77777777" w:rsidR="00850D34" w:rsidRPr="0051533C" w:rsidRDefault="00850D34" w:rsidP="00850D34">
      <w:pPr>
        <w:numPr>
          <w:ilvl w:val="1"/>
          <w:numId w:val="29"/>
        </w:numPr>
        <w:spacing w:after="0" w:line="240" w:lineRule="auto"/>
        <w:ind w:right="-1" w:hanging="562"/>
        <w:jc w:val="both"/>
        <w:rPr>
          <w:rFonts w:ascii="Times New Roman" w:eastAsia="Times New Roman" w:hAnsi="Times New Roman"/>
          <w:sz w:val="24"/>
          <w:szCs w:val="24"/>
        </w:rPr>
      </w:pPr>
      <w:r w:rsidRPr="0051533C">
        <w:rPr>
          <w:rFonts w:ascii="Times New Roman" w:eastAsia="Times New Roman" w:hAnsi="Times New Roman"/>
          <w:sz w:val="24"/>
          <w:szCs w:val="24"/>
        </w:rPr>
        <w:t>Pasūtītājam ir tiesības vienpusēji atkāpties no Līguma, rakstiski par to brīdinot Piegādātāju, ja:</w:t>
      </w:r>
    </w:p>
    <w:p w14:paraId="08F40F8A" w14:textId="77777777" w:rsidR="00850D34" w:rsidRPr="0051533C" w:rsidRDefault="00850D34" w:rsidP="00850D34">
      <w:pPr>
        <w:numPr>
          <w:ilvl w:val="2"/>
          <w:numId w:val="29"/>
        </w:numPr>
        <w:tabs>
          <w:tab w:val="num" w:pos="1276"/>
        </w:tabs>
        <w:spacing w:after="0" w:line="240" w:lineRule="auto"/>
        <w:ind w:left="1276" w:right="-1" w:hanging="709"/>
        <w:jc w:val="both"/>
        <w:rPr>
          <w:rFonts w:ascii="Times New Roman" w:hAnsi="Times New Roman"/>
          <w:sz w:val="24"/>
          <w:szCs w:val="24"/>
        </w:rPr>
      </w:pPr>
      <w:r w:rsidRPr="0051533C">
        <w:rPr>
          <w:rFonts w:ascii="Times New Roman" w:eastAsia="Times New Roman" w:hAnsi="Times New Roman"/>
          <w:bCs/>
          <w:sz w:val="24"/>
          <w:szCs w:val="24"/>
        </w:rPr>
        <w:t>Piegādātājs ilgāk kā 30 kalendārās dienas nepilda savas Līgumā noteiktās saistības un Pasūtītājs rakstiski par to ir informējis Piegādātāju</w:t>
      </w:r>
      <w:r w:rsidRPr="0051533C">
        <w:rPr>
          <w:rFonts w:ascii="Times New Roman" w:hAnsi="Times New Roman"/>
          <w:sz w:val="24"/>
          <w:szCs w:val="24"/>
        </w:rPr>
        <w:t xml:space="preserve">; </w:t>
      </w:r>
    </w:p>
    <w:p w14:paraId="1604DF40" w14:textId="77777777" w:rsidR="00850D34" w:rsidRPr="0051533C" w:rsidRDefault="00850D34" w:rsidP="00850D34">
      <w:pPr>
        <w:numPr>
          <w:ilvl w:val="2"/>
          <w:numId w:val="29"/>
        </w:numPr>
        <w:tabs>
          <w:tab w:val="num" w:pos="1276"/>
        </w:tabs>
        <w:spacing w:after="0" w:line="240" w:lineRule="auto"/>
        <w:ind w:left="1276" w:right="-1" w:hanging="709"/>
        <w:jc w:val="both"/>
        <w:rPr>
          <w:rFonts w:ascii="Times New Roman" w:eastAsia="Times New Roman" w:hAnsi="Times New Roman"/>
          <w:sz w:val="24"/>
          <w:szCs w:val="24"/>
        </w:rPr>
      </w:pPr>
      <w:r w:rsidRPr="0051533C">
        <w:rPr>
          <w:rFonts w:ascii="Times New Roman" w:eastAsia="Times New Roman" w:hAnsi="Times New Roman"/>
          <w:sz w:val="24"/>
          <w:szCs w:val="24"/>
        </w:rPr>
        <w:t xml:space="preserve">Piegādātājs Līguma noslēgšanas vai Līguma izpildes laikā sniedzis nepatiesas vai nepilnīgas ziņas vai apliecinājumus; </w:t>
      </w:r>
    </w:p>
    <w:p w14:paraId="53F563FB" w14:textId="77777777" w:rsidR="00850D34" w:rsidRPr="0051533C" w:rsidRDefault="00850D34" w:rsidP="00850D34">
      <w:pPr>
        <w:numPr>
          <w:ilvl w:val="2"/>
          <w:numId w:val="29"/>
        </w:numPr>
        <w:tabs>
          <w:tab w:val="num" w:pos="1276"/>
        </w:tabs>
        <w:spacing w:after="0" w:line="240" w:lineRule="auto"/>
        <w:ind w:left="1276" w:right="-1" w:hanging="709"/>
        <w:jc w:val="both"/>
        <w:rPr>
          <w:rFonts w:ascii="Times New Roman" w:eastAsia="Times New Roman" w:hAnsi="Times New Roman"/>
          <w:sz w:val="24"/>
          <w:szCs w:val="24"/>
        </w:rPr>
      </w:pPr>
      <w:r w:rsidRPr="0051533C">
        <w:rPr>
          <w:rFonts w:ascii="Times New Roman" w:eastAsia="Times New Roman" w:hAnsi="Times New Roman"/>
          <w:sz w:val="24"/>
          <w:szCs w:val="24"/>
        </w:rPr>
        <w:t xml:space="preserve">notikusi Piegādātāja likvidācija; </w:t>
      </w:r>
    </w:p>
    <w:p w14:paraId="080963D6" w14:textId="77777777" w:rsidR="00850D34" w:rsidRPr="0051533C" w:rsidRDefault="00850D34" w:rsidP="00850D34">
      <w:pPr>
        <w:numPr>
          <w:ilvl w:val="2"/>
          <w:numId w:val="29"/>
        </w:numPr>
        <w:tabs>
          <w:tab w:val="num" w:pos="1276"/>
        </w:tabs>
        <w:spacing w:after="0" w:line="240" w:lineRule="auto"/>
        <w:ind w:left="1276" w:right="-1" w:hanging="709"/>
        <w:jc w:val="both"/>
        <w:rPr>
          <w:rFonts w:ascii="Times New Roman" w:eastAsia="Times New Roman" w:hAnsi="Times New Roman"/>
          <w:sz w:val="24"/>
          <w:szCs w:val="24"/>
        </w:rPr>
      </w:pPr>
      <w:r w:rsidRPr="0051533C">
        <w:rPr>
          <w:rFonts w:ascii="Times New Roman" w:eastAsia="Times New Roman" w:hAnsi="Times New Roman"/>
          <w:sz w:val="24"/>
          <w:szCs w:val="24"/>
        </w:rPr>
        <w:t>pret Piegādātāju uzsākta maksātnespējas procedūra.</w:t>
      </w:r>
    </w:p>
    <w:p w14:paraId="6B47BF70" w14:textId="77777777" w:rsidR="00850D34" w:rsidRPr="0051533C" w:rsidRDefault="00850D34" w:rsidP="00850D34">
      <w:pPr>
        <w:numPr>
          <w:ilvl w:val="2"/>
          <w:numId w:val="29"/>
        </w:numPr>
        <w:tabs>
          <w:tab w:val="num" w:pos="1276"/>
        </w:tabs>
        <w:spacing w:after="0" w:line="240" w:lineRule="auto"/>
        <w:ind w:left="1276" w:right="-1" w:hanging="709"/>
        <w:jc w:val="both"/>
        <w:rPr>
          <w:rFonts w:ascii="Times New Roman" w:eastAsia="Times New Roman" w:hAnsi="Times New Roman"/>
          <w:sz w:val="24"/>
          <w:szCs w:val="24"/>
        </w:rPr>
      </w:pPr>
      <w:r w:rsidRPr="0051533C">
        <w:rPr>
          <w:rFonts w:ascii="Times New Roman" w:eastAsia="Times New Roman" w:hAnsi="Times New Roman"/>
          <w:sz w:val="24"/>
          <w:szCs w:val="24"/>
        </w:rPr>
        <w:t>ja Piegādātājs atkārtoti  piegādājis Preci, kuras kvalitātes un tehniskās prasības būtiski atšķiras no tehniskajā piedāvājumā vai Preces instrukcijā norādītajām tās īpašībām;</w:t>
      </w:r>
    </w:p>
    <w:p w14:paraId="3A881C75" w14:textId="77777777" w:rsidR="00850D34" w:rsidRPr="0051533C" w:rsidRDefault="00850D34" w:rsidP="00850D34">
      <w:pPr>
        <w:numPr>
          <w:ilvl w:val="2"/>
          <w:numId w:val="29"/>
        </w:numPr>
        <w:tabs>
          <w:tab w:val="num" w:pos="1276"/>
        </w:tabs>
        <w:spacing w:after="0" w:line="240" w:lineRule="auto"/>
        <w:ind w:left="1276" w:right="-1" w:hanging="709"/>
        <w:jc w:val="both"/>
        <w:rPr>
          <w:rFonts w:ascii="Times New Roman" w:eastAsia="Times New Roman" w:hAnsi="Times New Roman"/>
          <w:sz w:val="24"/>
          <w:szCs w:val="24"/>
        </w:rPr>
      </w:pPr>
      <w:r w:rsidRPr="0051533C">
        <w:rPr>
          <w:rFonts w:ascii="Times New Roman" w:eastAsia="Times New Roman" w:hAnsi="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14:paraId="12B87638" w14:textId="77777777" w:rsidR="00850D34" w:rsidRPr="0051533C" w:rsidRDefault="00850D34" w:rsidP="00850D34">
      <w:pPr>
        <w:numPr>
          <w:ilvl w:val="1"/>
          <w:numId w:val="29"/>
        </w:numPr>
        <w:spacing w:after="0" w:line="240" w:lineRule="auto"/>
        <w:ind w:right="-1" w:hanging="562"/>
        <w:jc w:val="both"/>
        <w:rPr>
          <w:rFonts w:ascii="Times New Roman" w:eastAsia="Times New Roman" w:hAnsi="Times New Roman"/>
          <w:sz w:val="24"/>
          <w:szCs w:val="24"/>
        </w:rPr>
      </w:pPr>
      <w:bookmarkStart w:id="146" w:name="_Hlk523396691"/>
      <w:r w:rsidRPr="0051533C">
        <w:rPr>
          <w:rFonts w:ascii="Times New Roman" w:eastAsia="Times New Roman" w:hAnsi="Times New Roman"/>
          <w:sz w:val="24"/>
          <w:szCs w:val="24"/>
        </w:rPr>
        <w:t>Par vienpusēju atkāpšanos no Līguma saskaņā ar Līguma 3.5.punktu, Pasūtītājs paziņo Piegādātājam, nosūtot paziņojumu ar elektroniskā pasta starpniecību, izmantojot drošu elektronisko parakstu. Līgums uzskatāms par izbeigtu otrajā darba dienā pēc paziņojuma nosūtīšanas</w:t>
      </w:r>
      <w:bookmarkEnd w:id="146"/>
      <w:r w:rsidRPr="0051533C">
        <w:rPr>
          <w:rFonts w:ascii="Times New Roman" w:eastAsia="Times New Roman" w:hAnsi="Times New Roman"/>
          <w:sz w:val="24"/>
          <w:szCs w:val="24"/>
        </w:rPr>
        <w:t>.</w:t>
      </w:r>
    </w:p>
    <w:p w14:paraId="499C0149" w14:textId="77777777" w:rsidR="00850D34" w:rsidRPr="0051533C" w:rsidRDefault="00850D34" w:rsidP="00850D34">
      <w:pPr>
        <w:numPr>
          <w:ilvl w:val="1"/>
          <w:numId w:val="29"/>
        </w:numPr>
        <w:spacing w:after="0" w:line="240" w:lineRule="auto"/>
        <w:ind w:right="-1" w:hanging="562"/>
        <w:jc w:val="both"/>
        <w:rPr>
          <w:rFonts w:ascii="Times New Roman" w:eastAsia="Times New Roman" w:hAnsi="Times New Roman"/>
          <w:sz w:val="24"/>
          <w:szCs w:val="24"/>
        </w:rPr>
      </w:pPr>
      <w:bookmarkStart w:id="147" w:name="_Hlk523396753"/>
      <w:r w:rsidRPr="0051533C">
        <w:rPr>
          <w:rFonts w:ascii="Times New Roman" w:eastAsia="Times New Roman" w:hAnsi="Times New Roman"/>
          <w:sz w:val="24"/>
          <w:szCs w:val="24"/>
        </w:rPr>
        <w:lastRenderedPageBreak/>
        <w:t>Piegādātājs ir tiesīgs vienpusēji atkāpties no Līguma, ja iestājušies apstākļi, kas apgrūtina vai padara neiespējamu kādu no Līgumā noteikto saistību izpildi, rakstiski par to informējot Pasūtītāju. Šādā gadījumā Piegādātājs paziņo par to Pasūtītājam, nosūtot paziņojumu ar elektroniskā pasta starpniecību, izmantojot drošu elektronisko parakstu. Līgums uzskatāms par izbeigtu otrajā darba dienā pēc paziņojuma nosūtīšanas</w:t>
      </w:r>
      <w:bookmarkEnd w:id="147"/>
      <w:r w:rsidRPr="0051533C">
        <w:rPr>
          <w:rFonts w:ascii="Times New Roman" w:eastAsia="Times New Roman" w:hAnsi="Times New Roman"/>
          <w:sz w:val="24"/>
          <w:szCs w:val="24"/>
        </w:rPr>
        <w:t>.</w:t>
      </w:r>
    </w:p>
    <w:p w14:paraId="00EA172E" w14:textId="77777777" w:rsidR="00850D34" w:rsidRPr="0051533C" w:rsidRDefault="00850D34" w:rsidP="00850D34">
      <w:pPr>
        <w:numPr>
          <w:ilvl w:val="1"/>
          <w:numId w:val="29"/>
        </w:numPr>
        <w:spacing w:after="0" w:line="240" w:lineRule="auto"/>
        <w:ind w:right="-1" w:hanging="562"/>
        <w:jc w:val="both"/>
        <w:rPr>
          <w:rFonts w:ascii="Times New Roman" w:eastAsia="Times New Roman" w:hAnsi="Times New Roman"/>
          <w:sz w:val="24"/>
          <w:szCs w:val="24"/>
        </w:rPr>
      </w:pPr>
      <w:r w:rsidRPr="0051533C">
        <w:rPr>
          <w:rFonts w:ascii="Times New Roman" w:eastAsia="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14:paraId="2F87E208" w14:textId="77777777" w:rsidR="00850D34" w:rsidRPr="0051533C" w:rsidRDefault="00850D34" w:rsidP="00850D34">
      <w:pPr>
        <w:spacing w:after="0" w:line="240" w:lineRule="auto"/>
        <w:ind w:left="562" w:right="-1"/>
        <w:jc w:val="both"/>
        <w:rPr>
          <w:rFonts w:ascii="Times New Roman" w:eastAsia="Times New Roman" w:hAnsi="Times New Roman"/>
          <w:sz w:val="24"/>
          <w:szCs w:val="24"/>
        </w:rPr>
      </w:pPr>
    </w:p>
    <w:p w14:paraId="0AF707BB" w14:textId="77777777" w:rsidR="00850D34" w:rsidRPr="0051533C" w:rsidRDefault="00850D34" w:rsidP="00850D34">
      <w:pPr>
        <w:numPr>
          <w:ilvl w:val="0"/>
          <w:numId w:val="29"/>
        </w:numPr>
        <w:spacing w:after="0" w:line="240" w:lineRule="auto"/>
        <w:ind w:right="-6" w:hanging="720"/>
        <w:jc w:val="center"/>
        <w:rPr>
          <w:rFonts w:ascii="Times New Roman" w:hAnsi="Times New Roman"/>
          <w:b/>
          <w:sz w:val="24"/>
          <w:szCs w:val="24"/>
        </w:rPr>
      </w:pPr>
      <w:bookmarkStart w:id="148" w:name="_Hlk869759"/>
      <w:r w:rsidRPr="00AD0017">
        <w:rPr>
          <w:rFonts w:ascii="Times New Roman" w:hAnsi="Times New Roman"/>
          <w:b/>
          <w:sz w:val="24"/>
          <w:szCs w:val="24"/>
        </w:rPr>
        <w:t>Preču pasūtīšanas, piegādes nodošanas un pieņemšanas kārtība</w:t>
      </w:r>
    </w:p>
    <w:bookmarkEnd w:id="148"/>
    <w:p w14:paraId="41F0401A" w14:textId="77777777" w:rsidR="00850D34" w:rsidRPr="0051533C" w:rsidRDefault="00850D34" w:rsidP="00850D34">
      <w:pPr>
        <w:numPr>
          <w:ilvl w:val="1"/>
          <w:numId w:val="29"/>
        </w:numPr>
        <w:tabs>
          <w:tab w:val="left" w:pos="2160"/>
        </w:tabs>
        <w:spacing w:after="0" w:line="240" w:lineRule="auto"/>
        <w:ind w:hanging="562"/>
        <w:jc w:val="both"/>
        <w:rPr>
          <w:rFonts w:ascii="Times New Roman" w:hAnsi="Times New Roman"/>
          <w:bCs/>
          <w:sz w:val="24"/>
          <w:szCs w:val="24"/>
        </w:rPr>
      </w:pPr>
      <w:r w:rsidRPr="0051533C">
        <w:rPr>
          <w:rFonts w:ascii="Times New Roman" w:hAnsi="Times New Roman"/>
          <w:bCs/>
          <w:sz w:val="24"/>
          <w:szCs w:val="24"/>
        </w:rPr>
        <w:t>Piegādātāja un Pasūtītāja tiesības un pienākumi attiecībā uz pasūtīšanas un piegādes kārtību:</w:t>
      </w:r>
    </w:p>
    <w:p w14:paraId="38D7F941" w14:textId="77777777" w:rsidR="00850D34" w:rsidRPr="0051533C" w:rsidRDefault="00850D34" w:rsidP="00850D34">
      <w:pPr>
        <w:numPr>
          <w:ilvl w:val="2"/>
          <w:numId w:val="29"/>
        </w:numPr>
        <w:tabs>
          <w:tab w:val="clear" w:pos="1997"/>
          <w:tab w:val="num" w:pos="562"/>
          <w:tab w:val="num" w:pos="1276"/>
          <w:tab w:val="left" w:pos="2160"/>
        </w:tabs>
        <w:spacing w:after="0" w:line="240" w:lineRule="auto"/>
        <w:ind w:left="1276" w:hanging="562"/>
        <w:jc w:val="both"/>
        <w:rPr>
          <w:rFonts w:ascii="Times New Roman" w:hAnsi="Times New Roman"/>
          <w:bCs/>
          <w:sz w:val="24"/>
          <w:szCs w:val="24"/>
        </w:rPr>
      </w:pPr>
      <w:r w:rsidRPr="0051533C">
        <w:rPr>
          <w:rFonts w:ascii="Times New Roman" w:hAnsi="Times New Roman"/>
          <w:bCs/>
          <w:sz w:val="24"/>
          <w:szCs w:val="24"/>
        </w:rPr>
        <w:t xml:space="preserve">Piegādātājs piegādā </w:t>
      </w:r>
      <w:r w:rsidRPr="0051533C">
        <w:rPr>
          <w:rFonts w:ascii="Times New Roman" w:hAnsi="Times New Roman"/>
          <w:sz w:val="24"/>
          <w:szCs w:val="24"/>
        </w:rPr>
        <w:t xml:space="preserve">piedāvātās preces ne vēlāk kā __ (_____) nedēļu laikā </w:t>
      </w:r>
      <w:r w:rsidRPr="0051533C">
        <w:rPr>
          <w:rFonts w:ascii="Times New Roman" w:hAnsi="Times New Roman"/>
          <w:bCs/>
          <w:sz w:val="24"/>
          <w:szCs w:val="24"/>
        </w:rPr>
        <w:t xml:space="preserve">no  pasūtījuma veikšanas dienas. Par pasūtīšanas laiku ir uzskatāma diena, kad Pasūtītāja ______.punktā minētā kontaktpersona ir nosūtījusi pieprasījumu uz ______.punktā minēto e-pastu; </w:t>
      </w:r>
    </w:p>
    <w:p w14:paraId="5081FFA4" w14:textId="77777777" w:rsidR="00850D34" w:rsidRPr="0051533C" w:rsidRDefault="00850D34" w:rsidP="00850D34">
      <w:pPr>
        <w:numPr>
          <w:ilvl w:val="2"/>
          <w:numId w:val="29"/>
        </w:numPr>
        <w:tabs>
          <w:tab w:val="clear" w:pos="1997"/>
          <w:tab w:val="num" w:pos="562"/>
          <w:tab w:val="num" w:pos="1276"/>
          <w:tab w:val="left" w:pos="2160"/>
        </w:tabs>
        <w:spacing w:after="0" w:line="240" w:lineRule="auto"/>
        <w:ind w:left="1276" w:hanging="562"/>
        <w:jc w:val="both"/>
        <w:rPr>
          <w:rFonts w:ascii="Times New Roman" w:hAnsi="Times New Roman"/>
          <w:bCs/>
          <w:sz w:val="24"/>
          <w:szCs w:val="24"/>
        </w:rPr>
      </w:pPr>
      <w:r w:rsidRPr="0051533C">
        <w:rPr>
          <w:rFonts w:ascii="Times New Roman" w:hAnsi="Times New Roman"/>
          <w:bCs/>
          <w:sz w:val="24"/>
          <w:szCs w:val="24"/>
        </w:rPr>
        <w:t>Piegādātājam 1 (vienas) darba dienas laikā jāapstiprina Preču pasūtījuma saņemšanu. Rodoties nepieciešamībai, Pusēm vienojoties, var tikt noteikts cits piegāžu termiņš, bet  tas nedrīkst pārsniegt šajā punktā noteiktos termiņus vairāk kā 2 (divas) nedēļas;</w:t>
      </w:r>
    </w:p>
    <w:p w14:paraId="263905EE" w14:textId="77777777" w:rsidR="00850D34" w:rsidRPr="0051533C" w:rsidRDefault="00850D34" w:rsidP="00850D34">
      <w:pPr>
        <w:numPr>
          <w:ilvl w:val="2"/>
          <w:numId w:val="29"/>
        </w:numPr>
        <w:tabs>
          <w:tab w:val="clear" w:pos="1997"/>
          <w:tab w:val="num" w:pos="562"/>
          <w:tab w:val="num" w:pos="1276"/>
          <w:tab w:val="left" w:pos="2160"/>
        </w:tabs>
        <w:spacing w:after="0" w:line="240" w:lineRule="auto"/>
        <w:ind w:left="1276" w:hanging="562"/>
        <w:jc w:val="both"/>
        <w:rPr>
          <w:rFonts w:ascii="Times New Roman" w:hAnsi="Times New Roman"/>
          <w:bCs/>
          <w:sz w:val="24"/>
          <w:szCs w:val="24"/>
        </w:rPr>
      </w:pPr>
      <w:r w:rsidRPr="0051533C">
        <w:rPr>
          <w:rFonts w:ascii="Times New Roman" w:hAnsi="Times New Roman"/>
          <w:bCs/>
          <w:sz w:val="24"/>
          <w:szCs w:val="24"/>
        </w:rPr>
        <w:t>Veicot pasūtījumu, Pasūtītājs norāda Preces veidu, daudzumu, nepieciešamo piegādes datumu un piegādes vietu;</w:t>
      </w:r>
    </w:p>
    <w:p w14:paraId="74A53CA5" w14:textId="77777777" w:rsidR="00850D34" w:rsidRPr="0051533C" w:rsidRDefault="00850D34" w:rsidP="00850D34">
      <w:pPr>
        <w:numPr>
          <w:ilvl w:val="2"/>
          <w:numId w:val="29"/>
        </w:numPr>
        <w:tabs>
          <w:tab w:val="clear" w:pos="1997"/>
          <w:tab w:val="num" w:pos="562"/>
          <w:tab w:val="num" w:pos="1276"/>
        </w:tabs>
        <w:spacing w:after="0" w:line="240" w:lineRule="auto"/>
        <w:ind w:left="1276" w:right="49" w:hanging="562"/>
        <w:jc w:val="both"/>
        <w:rPr>
          <w:rFonts w:ascii="Times New Roman" w:hAnsi="Times New Roman"/>
          <w:bCs/>
          <w:sz w:val="24"/>
          <w:szCs w:val="24"/>
        </w:rPr>
      </w:pPr>
      <w:r w:rsidRPr="0051533C">
        <w:rPr>
          <w:rFonts w:ascii="Times New Roman" w:hAnsi="Times New Roman"/>
          <w:sz w:val="24"/>
          <w:szCs w:val="24"/>
        </w:rPr>
        <w:t>Piegādātājs transportējot Preci, nodrošina Preces drošību pret iespējamajiem bojājumiem;</w:t>
      </w:r>
    </w:p>
    <w:p w14:paraId="02148732" w14:textId="77777777" w:rsidR="00850D34" w:rsidRPr="0051533C" w:rsidRDefault="00850D34" w:rsidP="00850D34">
      <w:pPr>
        <w:numPr>
          <w:ilvl w:val="2"/>
          <w:numId w:val="29"/>
        </w:numPr>
        <w:tabs>
          <w:tab w:val="clear" w:pos="1997"/>
          <w:tab w:val="num" w:pos="562"/>
          <w:tab w:val="num" w:pos="1276"/>
        </w:tabs>
        <w:spacing w:after="0" w:line="240" w:lineRule="auto"/>
        <w:ind w:left="1276" w:right="49" w:hanging="562"/>
        <w:jc w:val="both"/>
        <w:rPr>
          <w:rFonts w:ascii="Times New Roman" w:hAnsi="Times New Roman"/>
          <w:bCs/>
          <w:sz w:val="24"/>
          <w:szCs w:val="24"/>
        </w:rPr>
      </w:pPr>
      <w:r w:rsidRPr="0051533C">
        <w:rPr>
          <w:rFonts w:ascii="Times New Roman" w:hAnsi="Times New Roman"/>
          <w:bCs/>
          <w:sz w:val="24"/>
          <w:szCs w:val="24"/>
        </w:rPr>
        <w:t>Piegādātājs pēc piegādes veic vides sakārtošanu, nodrošinot visu iepakojuma materiālu izvešanu no telpām un teritorijas;</w:t>
      </w:r>
    </w:p>
    <w:p w14:paraId="68934960" w14:textId="77777777" w:rsidR="00850D34" w:rsidRPr="0051533C" w:rsidRDefault="00850D34" w:rsidP="00850D34">
      <w:pPr>
        <w:numPr>
          <w:ilvl w:val="2"/>
          <w:numId w:val="29"/>
        </w:numPr>
        <w:tabs>
          <w:tab w:val="clear" w:pos="1997"/>
          <w:tab w:val="num" w:pos="562"/>
          <w:tab w:val="num" w:pos="1276"/>
        </w:tabs>
        <w:spacing w:after="0" w:line="240" w:lineRule="auto"/>
        <w:ind w:left="1276" w:right="-6" w:hanging="562"/>
        <w:jc w:val="both"/>
        <w:rPr>
          <w:rFonts w:ascii="Times New Roman" w:hAnsi="Times New Roman"/>
          <w:sz w:val="24"/>
          <w:szCs w:val="24"/>
        </w:rPr>
      </w:pPr>
      <w:r w:rsidRPr="0051533C">
        <w:rPr>
          <w:rFonts w:ascii="Times New Roman" w:hAnsi="Times New Roman"/>
          <w:bCs/>
          <w:sz w:val="24"/>
          <w:szCs w:val="24"/>
        </w:rPr>
        <w:t>Preču piegādes adrese:</w:t>
      </w:r>
      <w:r w:rsidRPr="0051533C">
        <w:rPr>
          <w:rFonts w:ascii="Times New Roman" w:hAnsi="Times New Roman"/>
          <w:sz w:val="24"/>
          <w:szCs w:val="24"/>
        </w:rPr>
        <w:t xml:space="preserve"> VSIA „Paula Stradiņa klīniskā universitātes slimnīca”, Pilsoņu iela 13, Rīga;</w:t>
      </w:r>
    </w:p>
    <w:p w14:paraId="7572DB44" w14:textId="77777777" w:rsidR="00850D34" w:rsidRPr="0051533C" w:rsidRDefault="00850D34" w:rsidP="00850D34">
      <w:pPr>
        <w:numPr>
          <w:ilvl w:val="2"/>
          <w:numId w:val="29"/>
        </w:numPr>
        <w:tabs>
          <w:tab w:val="clear" w:pos="1997"/>
          <w:tab w:val="num" w:pos="562"/>
          <w:tab w:val="num" w:pos="1276"/>
        </w:tabs>
        <w:spacing w:after="0" w:line="240" w:lineRule="auto"/>
        <w:ind w:left="1276" w:right="-6" w:hanging="562"/>
        <w:jc w:val="both"/>
        <w:rPr>
          <w:rFonts w:ascii="Times New Roman" w:hAnsi="Times New Roman"/>
          <w:bCs/>
          <w:sz w:val="24"/>
          <w:szCs w:val="24"/>
        </w:rPr>
      </w:pPr>
      <w:r w:rsidRPr="0051533C">
        <w:rPr>
          <w:rFonts w:ascii="Times New Roman" w:hAnsi="Times New Roman"/>
          <w:bCs/>
          <w:sz w:val="24"/>
          <w:szCs w:val="24"/>
        </w:rPr>
        <w:t>Piegādātājs Preces piegādi veic, Pasūtītājam iesniedzot Preces piegādes aktu (sk. pielikumu nr. 1).</w:t>
      </w:r>
    </w:p>
    <w:p w14:paraId="5252A60E" w14:textId="77777777" w:rsidR="00850D34" w:rsidRPr="0051533C" w:rsidRDefault="00850D34" w:rsidP="00850D34">
      <w:pPr>
        <w:numPr>
          <w:ilvl w:val="1"/>
          <w:numId w:val="29"/>
        </w:numPr>
        <w:tabs>
          <w:tab w:val="left" w:pos="2160"/>
        </w:tabs>
        <w:spacing w:after="0" w:line="240" w:lineRule="auto"/>
        <w:ind w:hanging="562"/>
        <w:jc w:val="both"/>
        <w:rPr>
          <w:rFonts w:ascii="Times New Roman" w:hAnsi="Times New Roman"/>
          <w:bCs/>
          <w:sz w:val="24"/>
          <w:szCs w:val="24"/>
        </w:rPr>
      </w:pPr>
      <w:r w:rsidRPr="0051533C">
        <w:rPr>
          <w:rFonts w:ascii="Times New Roman" w:hAnsi="Times New Roman"/>
          <w:bCs/>
          <w:sz w:val="24"/>
          <w:szCs w:val="24"/>
        </w:rPr>
        <w:t>Piegādātāja un Pasūtītāja tiesības un pienākumi attiecībā uz nodošanas un pieņemšanas kārtību:</w:t>
      </w:r>
    </w:p>
    <w:p w14:paraId="47B945B8" w14:textId="77777777" w:rsidR="00850D34" w:rsidRPr="0051533C" w:rsidRDefault="00850D34" w:rsidP="00850D34">
      <w:pPr>
        <w:numPr>
          <w:ilvl w:val="2"/>
          <w:numId w:val="29"/>
        </w:numPr>
        <w:tabs>
          <w:tab w:val="clear" w:pos="1997"/>
          <w:tab w:val="num" w:pos="562"/>
          <w:tab w:val="num" w:pos="1276"/>
        </w:tabs>
        <w:spacing w:after="0" w:line="240" w:lineRule="auto"/>
        <w:ind w:left="1276" w:right="-6" w:hanging="562"/>
        <w:jc w:val="both"/>
        <w:rPr>
          <w:rFonts w:ascii="Times New Roman" w:hAnsi="Times New Roman"/>
          <w:sz w:val="24"/>
          <w:szCs w:val="24"/>
        </w:rPr>
      </w:pPr>
      <w:r w:rsidRPr="0051533C">
        <w:rPr>
          <w:rFonts w:ascii="Times New Roman" w:hAnsi="Times New Roman"/>
          <w:sz w:val="24"/>
          <w:szCs w:val="24"/>
        </w:rPr>
        <w:t xml:space="preserve">Pasūtītājs, pieņemot Preces, ir tiesīgs pārbaudīt to atbilstību Līguma noteikumiem un kvalitāti. Līguma prasībām neatbilstošas un/vai nekvalitatīvas Preces piegādes gadījumā, ne vēlāk kā 10 (desmit) kalendāro dienu laikā apmainīt to pret jaunu, nelietotu un kvalitatīvu Preci uz sava rēķina. Ja Preces neatbilstība Līguma noteikumiem tiek konstatēta ekspluatācijas laikā, Pasūtītājas rīkojas saskaņā ar līguma </w:t>
      </w:r>
      <w:r w:rsidRPr="00AD0017">
        <w:rPr>
          <w:rFonts w:ascii="Times New Roman" w:hAnsi="Times New Roman"/>
          <w:sz w:val="24"/>
          <w:szCs w:val="24"/>
        </w:rPr>
        <w:t>7</w:t>
      </w:r>
      <w:r w:rsidRPr="0051533C">
        <w:rPr>
          <w:rFonts w:ascii="Times New Roman" w:hAnsi="Times New Roman"/>
          <w:sz w:val="24"/>
          <w:szCs w:val="24"/>
        </w:rPr>
        <w:t>.sadaļas noteikto. Šajā gadījumā Pasūtītājs ir tiesīgs nepieņemt un neapmaksāt Līguma noteikumiem neatbilstošās Preces</w:t>
      </w:r>
      <w:r w:rsidRPr="00AD0017">
        <w:rPr>
          <w:rFonts w:ascii="Times New Roman" w:hAnsi="Times New Roman"/>
          <w:sz w:val="24"/>
          <w:szCs w:val="24"/>
        </w:rPr>
        <w:t>;</w:t>
      </w:r>
    </w:p>
    <w:p w14:paraId="29B48D7F" w14:textId="77777777" w:rsidR="00850D34" w:rsidRPr="0051533C" w:rsidRDefault="00850D34" w:rsidP="00850D34">
      <w:pPr>
        <w:numPr>
          <w:ilvl w:val="2"/>
          <w:numId w:val="29"/>
        </w:numPr>
        <w:tabs>
          <w:tab w:val="clear" w:pos="1997"/>
          <w:tab w:val="num" w:pos="562"/>
          <w:tab w:val="num" w:pos="1276"/>
        </w:tabs>
        <w:spacing w:after="0" w:line="240" w:lineRule="auto"/>
        <w:ind w:left="1276" w:hanging="562"/>
        <w:jc w:val="both"/>
        <w:rPr>
          <w:rFonts w:ascii="Times New Roman" w:hAnsi="Times New Roman"/>
          <w:sz w:val="24"/>
          <w:szCs w:val="24"/>
        </w:rPr>
      </w:pPr>
      <w:r w:rsidRPr="0051533C">
        <w:rPr>
          <w:rFonts w:ascii="Times New Roman" w:hAnsi="Times New Roman"/>
          <w:sz w:val="24"/>
          <w:szCs w:val="24"/>
        </w:rPr>
        <w:t>Piegādātājs nodrošina Preces uzstādīšanai izmantoto materiālu, metožu, paņēmienu, kā arī darbus pārraugošo un izpildošo darbinieku kvalifikācijas atbilstību ražotāja noteiktajam;</w:t>
      </w:r>
    </w:p>
    <w:p w14:paraId="0EA4F8F6" w14:textId="77777777" w:rsidR="00850D34" w:rsidRPr="0051533C" w:rsidRDefault="00850D34" w:rsidP="00850D34">
      <w:pPr>
        <w:numPr>
          <w:ilvl w:val="2"/>
          <w:numId w:val="29"/>
        </w:numPr>
        <w:tabs>
          <w:tab w:val="clear" w:pos="1997"/>
          <w:tab w:val="num" w:pos="562"/>
          <w:tab w:val="num" w:pos="1276"/>
        </w:tabs>
        <w:spacing w:after="0" w:line="240" w:lineRule="auto"/>
        <w:ind w:left="1276" w:hanging="562"/>
        <w:jc w:val="both"/>
        <w:rPr>
          <w:rFonts w:ascii="Times New Roman" w:hAnsi="Times New Roman"/>
          <w:sz w:val="24"/>
          <w:szCs w:val="24"/>
        </w:rPr>
      </w:pPr>
      <w:bookmarkStart w:id="149" w:name="_Ref500138914"/>
      <w:r w:rsidRPr="0051533C">
        <w:rPr>
          <w:rFonts w:ascii="Times New Roman" w:hAnsi="Times New Roman"/>
          <w:sz w:val="24"/>
          <w:szCs w:val="24"/>
        </w:rPr>
        <w:t>Piegādātājs veic Preces tehniskajā dokumentācijā pieprasītā lietošanas vides raksturlielumu un garantētā elektroapgādes režīma pārbaudi;</w:t>
      </w:r>
      <w:bookmarkEnd w:id="149"/>
    </w:p>
    <w:p w14:paraId="69EFB534" w14:textId="77777777" w:rsidR="00850D34" w:rsidRPr="0051533C" w:rsidRDefault="00850D34" w:rsidP="00850D34">
      <w:pPr>
        <w:numPr>
          <w:ilvl w:val="2"/>
          <w:numId w:val="29"/>
        </w:numPr>
        <w:tabs>
          <w:tab w:val="clear" w:pos="1997"/>
          <w:tab w:val="num" w:pos="562"/>
          <w:tab w:val="num" w:pos="1276"/>
        </w:tabs>
        <w:spacing w:after="0" w:line="240" w:lineRule="auto"/>
        <w:ind w:left="1276" w:hanging="562"/>
        <w:jc w:val="both"/>
        <w:rPr>
          <w:rFonts w:ascii="Times New Roman" w:hAnsi="Times New Roman"/>
          <w:sz w:val="24"/>
          <w:szCs w:val="24"/>
        </w:rPr>
      </w:pPr>
      <w:bookmarkStart w:id="150" w:name="_Ref500138921"/>
      <w:bookmarkStart w:id="151" w:name="_Ref500138919"/>
      <w:r w:rsidRPr="0051533C">
        <w:rPr>
          <w:rFonts w:ascii="Times New Roman" w:hAnsi="Times New Roman"/>
          <w:sz w:val="24"/>
          <w:szCs w:val="24"/>
        </w:rPr>
        <w:t>Piegādātājs nodrošina lietotāja apmācību apmācītajām personām izsniedzot apmācību apliecinošu dokumentu (sertifikātu) atbilstoši MK not. Nr. 689 166.2 punkta prasībām.</w:t>
      </w:r>
      <w:bookmarkEnd w:id="150"/>
      <w:r w:rsidRPr="0051533C">
        <w:rPr>
          <w:rFonts w:ascii="Times New Roman" w:hAnsi="Times New Roman"/>
          <w:sz w:val="24"/>
          <w:szCs w:val="24"/>
        </w:rPr>
        <w:t xml:space="preserve"> Pēc Pasūtītāja pieprasījuma tiek nodrošinātas papildu apmācības;</w:t>
      </w:r>
    </w:p>
    <w:p w14:paraId="2C0782CE" w14:textId="77777777" w:rsidR="00850D34" w:rsidRPr="0051533C" w:rsidRDefault="00850D34" w:rsidP="00850D34">
      <w:pPr>
        <w:numPr>
          <w:ilvl w:val="2"/>
          <w:numId w:val="29"/>
        </w:numPr>
        <w:tabs>
          <w:tab w:val="clear" w:pos="1997"/>
          <w:tab w:val="num" w:pos="562"/>
          <w:tab w:val="num" w:pos="1276"/>
        </w:tabs>
        <w:spacing w:after="0" w:line="240" w:lineRule="auto"/>
        <w:ind w:left="1276" w:hanging="562"/>
        <w:jc w:val="both"/>
        <w:rPr>
          <w:rFonts w:ascii="Times New Roman" w:hAnsi="Times New Roman"/>
          <w:sz w:val="24"/>
          <w:szCs w:val="24"/>
        </w:rPr>
      </w:pPr>
      <w:r w:rsidRPr="0051533C">
        <w:rPr>
          <w:rFonts w:ascii="Times New Roman" w:hAnsi="Times New Roman"/>
          <w:sz w:val="24"/>
          <w:szCs w:val="24"/>
        </w:rPr>
        <w:lastRenderedPageBreak/>
        <w:t xml:space="preserve">Piegādātājs nodrošina Preces lietošanas instrukciju </w:t>
      </w:r>
      <w:r w:rsidRPr="00AD0017">
        <w:rPr>
          <w:rFonts w:ascii="Times New Roman" w:hAnsi="Times New Roman"/>
          <w:sz w:val="24"/>
          <w:szCs w:val="24"/>
        </w:rPr>
        <w:t xml:space="preserve">valsts valodā </w:t>
      </w:r>
      <w:proofErr w:type="spellStart"/>
      <w:r w:rsidRPr="0051533C">
        <w:rPr>
          <w:rFonts w:ascii="Times New Roman" w:hAnsi="Times New Roman"/>
          <w:sz w:val="24"/>
          <w:szCs w:val="24"/>
        </w:rPr>
        <w:t>papīrveidā</w:t>
      </w:r>
      <w:proofErr w:type="spellEnd"/>
      <w:r w:rsidRPr="0051533C">
        <w:rPr>
          <w:rFonts w:ascii="Times New Roman" w:hAnsi="Times New Roman"/>
          <w:sz w:val="24"/>
          <w:szCs w:val="24"/>
        </w:rPr>
        <w:t xml:space="preserve"> lietotājam un elektroniski – </w:t>
      </w:r>
      <w:bookmarkStart w:id="152" w:name="_Hlk875676"/>
      <w:r w:rsidRPr="0051533C">
        <w:rPr>
          <w:rFonts w:ascii="Times New Roman" w:hAnsi="Times New Roman"/>
          <w:sz w:val="24"/>
          <w:szCs w:val="24"/>
        </w:rPr>
        <w:t>Medicīnas iekārtu uzturēšanas nodaļas pārstāvim</w:t>
      </w:r>
      <w:bookmarkEnd w:id="152"/>
      <w:r w:rsidRPr="00AD0017">
        <w:rPr>
          <w:rFonts w:ascii="Times New Roman" w:hAnsi="Times New Roman"/>
          <w:sz w:val="24"/>
          <w:szCs w:val="24"/>
        </w:rPr>
        <w:t>;</w:t>
      </w:r>
    </w:p>
    <w:p w14:paraId="3731D66E" w14:textId="77777777" w:rsidR="00850D34" w:rsidRPr="0051533C" w:rsidRDefault="00850D34" w:rsidP="00850D34">
      <w:pPr>
        <w:numPr>
          <w:ilvl w:val="2"/>
          <w:numId w:val="29"/>
        </w:numPr>
        <w:tabs>
          <w:tab w:val="clear" w:pos="1997"/>
          <w:tab w:val="num" w:pos="562"/>
          <w:tab w:val="num" w:pos="1276"/>
        </w:tabs>
        <w:spacing w:after="0" w:line="240" w:lineRule="auto"/>
        <w:ind w:left="1276" w:hanging="562"/>
        <w:jc w:val="both"/>
        <w:rPr>
          <w:rFonts w:ascii="Times New Roman" w:hAnsi="Times New Roman"/>
          <w:sz w:val="24"/>
          <w:szCs w:val="24"/>
        </w:rPr>
      </w:pPr>
      <w:r w:rsidRPr="0051533C">
        <w:rPr>
          <w:rFonts w:ascii="Times New Roman" w:hAnsi="Times New Roman"/>
          <w:sz w:val="24"/>
          <w:szCs w:val="24"/>
        </w:rPr>
        <w:t xml:space="preserve">Piegādātājs iesniedz </w:t>
      </w:r>
      <w:proofErr w:type="spellStart"/>
      <w:r w:rsidRPr="0051533C">
        <w:rPr>
          <w:rFonts w:ascii="Times New Roman" w:hAnsi="Times New Roman"/>
          <w:sz w:val="24"/>
          <w:szCs w:val="24"/>
        </w:rPr>
        <w:t>papīrveidā</w:t>
      </w:r>
      <w:proofErr w:type="spellEnd"/>
      <w:r w:rsidRPr="0051533C">
        <w:rPr>
          <w:rFonts w:ascii="Times New Roman" w:hAnsi="Times New Roman"/>
          <w:sz w:val="24"/>
          <w:szCs w:val="24"/>
        </w:rPr>
        <w:t xml:space="preserve"> vai elektroniski Medicīnas iekārtu uzturēšanas nodaļas pārstāvim Preces ražotāja instrukcijas par noteiktajām apkopēm un pārbaudēm, kurā norādīti veicamie darbi un nomaināmie materiāli, pārbaudāmie parametri ar atbilstības robežām un veikšanas periodiskumu. Piegādātājs veic preces ražotāja </w:t>
      </w:r>
      <w:r w:rsidRPr="00AD0017">
        <w:rPr>
          <w:rFonts w:ascii="Times New Roman" w:hAnsi="Times New Roman"/>
          <w:sz w:val="24"/>
          <w:szCs w:val="24"/>
        </w:rPr>
        <w:t xml:space="preserve">bez maksas </w:t>
      </w:r>
      <w:r w:rsidRPr="0051533C">
        <w:rPr>
          <w:rFonts w:ascii="Times New Roman" w:hAnsi="Times New Roman"/>
          <w:sz w:val="24"/>
          <w:szCs w:val="24"/>
        </w:rPr>
        <w:t>noteiktās apkopes, testus un pārbaudes uzstādot iekārtu un tās garantijas laikā saskaņa ar 7.sadaļas prasībām, nododot attiecīgus pārskatus Pasūtītājam;</w:t>
      </w:r>
      <w:bookmarkEnd w:id="151"/>
    </w:p>
    <w:p w14:paraId="0DFBF947" w14:textId="77777777" w:rsidR="00850D34" w:rsidRPr="0051533C" w:rsidRDefault="00850D34" w:rsidP="00850D34">
      <w:pPr>
        <w:numPr>
          <w:ilvl w:val="2"/>
          <w:numId w:val="29"/>
        </w:numPr>
        <w:tabs>
          <w:tab w:val="clear" w:pos="1997"/>
          <w:tab w:val="num" w:pos="562"/>
          <w:tab w:val="num" w:pos="1276"/>
        </w:tabs>
        <w:spacing w:after="0" w:line="240" w:lineRule="auto"/>
        <w:ind w:left="1276" w:hanging="562"/>
        <w:jc w:val="both"/>
        <w:rPr>
          <w:rFonts w:ascii="Times New Roman" w:hAnsi="Times New Roman"/>
          <w:sz w:val="24"/>
          <w:szCs w:val="24"/>
        </w:rPr>
      </w:pPr>
      <w:bookmarkStart w:id="153" w:name="_Ref500138924"/>
      <w:r w:rsidRPr="0051533C">
        <w:rPr>
          <w:rFonts w:ascii="Times New Roman" w:hAnsi="Times New Roman"/>
          <w:sz w:val="24"/>
          <w:szCs w:val="24"/>
        </w:rPr>
        <w:t>Piegādātājs veic vides sakārtošanu pēc Preces uzstādīšanas, nodrošinot visu iepakojuma materiālu izvešanu no teritorijas;</w:t>
      </w:r>
      <w:bookmarkEnd w:id="153"/>
    </w:p>
    <w:p w14:paraId="1696DEEE" w14:textId="77777777" w:rsidR="00850D34" w:rsidRPr="0051533C" w:rsidRDefault="00850D34" w:rsidP="00850D34">
      <w:pPr>
        <w:numPr>
          <w:ilvl w:val="2"/>
          <w:numId w:val="29"/>
        </w:numPr>
        <w:tabs>
          <w:tab w:val="clear" w:pos="1997"/>
          <w:tab w:val="num" w:pos="562"/>
          <w:tab w:val="num" w:pos="1276"/>
        </w:tabs>
        <w:spacing w:after="0" w:line="240" w:lineRule="auto"/>
        <w:ind w:left="1276" w:hanging="562"/>
        <w:jc w:val="both"/>
        <w:rPr>
          <w:rFonts w:ascii="Times New Roman" w:hAnsi="Times New Roman"/>
          <w:sz w:val="24"/>
          <w:szCs w:val="24"/>
        </w:rPr>
      </w:pPr>
      <w:r w:rsidRPr="0051533C">
        <w:rPr>
          <w:rFonts w:ascii="Times New Roman" w:hAnsi="Times New Roman"/>
          <w:sz w:val="24"/>
          <w:szCs w:val="24"/>
        </w:rPr>
        <w:t>Piegādātājs sagatavo un nodod Pasūtītājam Preces pieņemšanas - nodošanas aktu pēc 4.1., 4.2.1.-4.2.7. punktu izpildes, saskaņā ar pielikumā nr.1 norādīto formu;</w:t>
      </w:r>
    </w:p>
    <w:p w14:paraId="34F30489" w14:textId="77777777" w:rsidR="00850D34" w:rsidRPr="0051533C" w:rsidRDefault="00850D34" w:rsidP="00850D34">
      <w:pPr>
        <w:numPr>
          <w:ilvl w:val="2"/>
          <w:numId w:val="29"/>
        </w:numPr>
        <w:tabs>
          <w:tab w:val="clear" w:pos="1997"/>
          <w:tab w:val="num" w:pos="562"/>
          <w:tab w:val="num" w:pos="1276"/>
        </w:tabs>
        <w:spacing w:after="0" w:line="240" w:lineRule="auto"/>
        <w:ind w:left="1276" w:right="-6" w:hanging="562"/>
        <w:jc w:val="both"/>
        <w:rPr>
          <w:rFonts w:ascii="Times New Roman" w:hAnsi="Times New Roman"/>
          <w:sz w:val="24"/>
          <w:szCs w:val="24"/>
        </w:rPr>
      </w:pPr>
      <w:r w:rsidRPr="0051533C">
        <w:rPr>
          <w:rFonts w:ascii="Times New Roman" w:hAnsi="Times New Roman"/>
          <w:sz w:val="24"/>
          <w:szCs w:val="24"/>
        </w:rPr>
        <w:t>Prece ir uzskatāma par piegādātu un nodotu Pasūtītājam ar brīdi, kad Puses (to pilnvarotie pārstāvji) abpusēji parakstījušas Preču pieņemšanas – nodošanas aktu.</w:t>
      </w:r>
    </w:p>
    <w:p w14:paraId="6A01DED3" w14:textId="77777777" w:rsidR="00850D34" w:rsidRPr="0051533C" w:rsidRDefault="00850D34" w:rsidP="00850D34">
      <w:pPr>
        <w:numPr>
          <w:ilvl w:val="2"/>
          <w:numId w:val="29"/>
        </w:numPr>
        <w:tabs>
          <w:tab w:val="clear" w:pos="1997"/>
          <w:tab w:val="num" w:pos="562"/>
          <w:tab w:val="num" w:pos="1276"/>
        </w:tabs>
        <w:spacing w:after="0" w:line="240" w:lineRule="auto"/>
        <w:ind w:left="1276" w:right="-6" w:hanging="562"/>
        <w:jc w:val="both"/>
        <w:rPr>
          <w:rFonts w:ascii="Times New Roman" w:hAnsi="Times New Roman"/>
          <w:sz w:val="24"/>
          <w:szCs w:val="24"/>
        </w:rPr>
      </w:pPr>
      <w:r w:rsidRPr="0051533C">
        <w:rPr>
          <w:rFonts w:ascii="Times New Roman" w:hAnsi="Times New Roman"/>
          <w:sz w:val="24"/>
          <w:szCs w:val="24"/>
        </w:rPr>
        <w:t xml:space="preserve">Piegādātājs nodrošina, ka Pasūtītājam tiek iesniegti, atbilstoši normatīvajiem aktiem noformēti, Preču rēķina </w:t>
      </w:r>
      <w:r w:rsidRPr="0051533C">
        <w:rPr>
          <w:rFonts w:ascii="Times New Roman" w:hAnsi="Times New Roman"/>
          <w:bCs/>
          <w:sz w:val="24"/>
          <w:szCs w:val="24"/>
        </w:rPr>
        <w:t xml:space="preserve">trīs eksemplāri pēc pieņemšanas-nodošanas akta parakstīšanas (viens eksemplārs - Piegādātājam, divi eksemplāri – Pasūtītājam), Preču rēķinā </w:t>
      </w:r>
      <w:r w:rsidRPr="0051533C">
        <w:rPr>
          <w:rFonts w:ascii="Times New Roman" w:hAnsi="Times New Roman"/>
          <w:sz w:val="24"/>
          <w:szCs w:val="24"/>
        </w:rPr>
        <w:t xml:space="preserve">tiek uzrādītas piegādāto Preču cenas </w:t>
      </w:r>
      <w:proofErr w:type="spellStart"/>
      <w:r w:rsidRPr="0051533C">
        <w:rPr>
          <w:rFonts w:ascii="Times New Roman" w:hAnsi="Times New Roman"/>
          <w:sz w:val="24"/>
          <w:szCs w:val="24"/>
        </w:rPr>
        <w:t>euro</w:t>
      </w:r>
      <w:proofErr w:type="spellEnd"/>
      <w:r w:rsidRPr="0051533C">
        <w:rPr>
          <w:rFonts w:ascii="Times New Roman" w:hAnsi="Times New Roman"/>
          <w:sz w:val="24"/>
          <w:szCs w:val="24"/>
        </w:rPr>
        <w:t>, PVN likme un kopējā cena ar PVN. Preču pavadzīmē obligāti jānorāda Līguma numurs.</w:t>
      </w:r>
    </w:p>
    <w:p w14:paraId="64CE236F" w14:textId="77777777" w:rsidR="00850D34" w:rsidRDefault="00850D34" w:rsidP="00850D34">
      <w:pPr>
        <w:tabs>
          <w:tab w:val="num" w:pos="562"/>
        </w:tabs>
        <w:ind w:left="720" w:right="-6" w:hanging="562"/>
        <w:rPr>
          <w:rFonts w:ascii="Times New Roman" w:hAnsi="Times New Roman"/>
          <w:sz w:val="24"/>
          <w:szCs w:val="24"/>
          <w:highlight w:val="yellow"/>
        </w:rPr>
      </w:pPr>
    </w:p>
    <w:p w14:paraId="533250E9" w14:textId="77777777" w:rsidR="00850D34" w:rsidRPr="0051533C" w:rsidRDefault="00850D34" w:rsidP="00850D34">
      <w:pPr>
        <w:tabs>
          <w:tab w:val="num" w:pos="562"/>
        </w:tabs>
        <w:ind w:left="720" w:right="-6" w:hanging="562"/>
        <w:rPr>
          <w:rFonts w:ascii="Times New Roman" w:hAnsi="Times New Roman"/>
          <w:sz w:val="24"/>
          <w:szCs w:val="24"/>
          <w:highlight w:val="yellow"/>
        </w:rPr>
      </w:pPr>
    </w:p>
    <w:p w14:paraId="4C56D096" w14:textId="77777777" w:rsidR="00850D34" w:rsidRPr="0051533C" w:rsidRDefault="00850D34" w:rsidP="00850D34">
      <w:pPr>
        <w:numPr>
          <w:ilvl w:val="0"/>
          <w:numId w:val="29"/>
        </w:numPr>
        <w:tabs>
          <w:tab w:val="num" w:pos="562"/>
        </w:tabs>
        <w:spacing w:after="0" w:line="240" w:lineRule="auto"/>
        <w:ind w:right="-6" w:hanging="562"/>
        <w:jc w:val="center"/>
        <w:rPr>
          <w:rFonts w:ascii="Times New Roman" w:hAnsi="Times New Roman"/>
          <w:b/>
          <w:sz w:val="24"/>
          <w:szCs w:val="24"/>
        </w:rPr>
      </w:pPr>
      <w:r>
        <w:rPr>
          <w:rFonts w:ascii="Times New Roman" w:hAnsi="Times New Roman"/>
          <w:b/>
          <w:sz w:val="24"/>
          <w:szCs w:val="24"/>
        </w:rPr>
        <w:t xml:space="preserve">Preču kvalitāte </w:t>
      </w:r>
    </w:p>
    <w:p w14:paraId="398CF172" w14:textId="77777777" w:rsidR="00850D34" w:rsidRPr="0051533C" w:rsidRDefault="00850D34" w:rsidP="00850D34">
      <w:pPr>
        <w:numPr>
          <w:ilvl w:val="1"/>
          <w:numId w:val="29"/>
        </w:numPr>
        <w:spacing w:after="0" w:line="240" w:lineRule="auto"/>
        <w:ind w:right="-6" w:hanging="562"/>
        <w:jc w:val="both"/>
        <w:rPr>
          <w:rFonts w:ascii="Times New Roman" w:hAnsi="Times New Roman"/>
          <w:sz w:val="24"/>
          <w:szCs w:val="24"/>
        </w:rPr>
      </w:pPr>
      <w:r w:rsidRPr="0051533C">
        <w:rPr>
          <w:rFonts w:ascii="Times New Roman" w:hAnsi="Times New Roman"/>
          <w:sz w:val="24"/>
          <w:szCs w:val="24"/>
        </w:rPr>
        <w:t>Precēm jābūt piegādātām iepakojumā, kas nodrošina Preču saglabāšanu to pārvadāšanas un glabāšanas laikā, atbilstoši Preču ražotāja noteiktām prasībām un spēkā esošiem normatīvajiem aktiem.</w:t>
      </w:r>
    </w:p>
    <w:p w14:paraId="6F176BEB" w14:textId="77777777" w:rsidR="00850D34" w:rsidRPr="0051533C" w:rsidRDefault="00850D34" w:rsidP="00850D34">
      <w:pPr>
        <w:numPr>
          <w:ilvl w:val="1"/>
          <w:numId w:val="29"/>
        </w:numPr>
        <w:spacing w:after="0" w:line="240" w:lineRule="auto"/>
        <w:ind w:right="-6" w:hanging="562"/>
        <w:jc w:val="both"/>
        <w:rPr>
          <w:rFonts w:ascii="Times New Roman" w:hAnsi="Times New Roman"/>
          <w:sz w:val="24"/>
          <w:szCs w:val="24"/>
        </w:rPr>
      </w:pPr>
      <w:r w:rsidRPr="0051533C">
        <w:rPr>
          <w:rFonts w:ascii="Times New Roman" w:hAnsi="Times New Roman"/>
          <w:sz w:val="24"/>
          <w:szCs w:val="24"/>
        </w:rPr>
        <w:t>Visas piedāvātās Preces ir jaunas (ražotas ne vēlāk kā 12 mēnešu laikā no pasūtījuma brīža), iepriekš nelietotas un nesatur iepriekš lietotas vai atjaunotas sastāvdaļas vai komponentes.</w:t>
      </w:r>
    </w:p>
    <w:p w14:paraId="7093F77A" w14:textId="77777777" w:rsidR="00850D34" w:rsidRPr="0051533C" w:rsidRDefault="00850D34" w:rsidP="00850D34">
      <w:pPr>
        <w:numPr>
          <w:ilvl w:val="1"/>
          <w:numId w:val="29"/>
        </w:numPr>
        <w:spacing w:after="0" w:line="240" w:lineRule="auto"/>
        <w:ind w:right="-6" w:hanging="562"/>
        <w:jc w:val="both"/>
        <w:rPr>
          <w:rFonts w:ascii="Times New Roman" w:hAnsi="Times New Roman"/>
          <w:sz w:val="24"/>
          <w:szCs w:val="24"/>
        </w:rPr>
      </w:pPr>
      <w:r w:rsidRPr="0051533C">
        <w:rPr>
          <w:rFonts w:ascii="Times New Roman" w:hAnsi="Times New Roman"/>
          <w:sz w:val="24"/>
          <w:szCs w:val="24"/>
        </w:rPr>
        <w:t>Prece (</w:t>
      </w:r>
      <w:r w:rsidRPr="0051533C">
        <w:rPr>
          <w:rFonts w:ascii="Times New Roman" w:eastAsia="SimSun" w:hAnsi="Times New Roman"/>
          <w:sz w:val="24"/>
          <w:szCs w:val="24"/>
        </w:rPr>
        <w:t>jābūt individuāli iesaiņotai, ja nav noteiks citādāk</w:t>
      </w:r>
      <w:r w:rsidRPr="0051533C">
        <w:rPr>
          <w:rFonts w:ascii="Times New Roman" w:hAnsi="Times New Roman"/>
          <w:sz w:val="24"/>
          <w:szCs w:val="24"/>
        </w:rPr>
        <w:t xml:space="preserve">) ir marķēta ar ražotāja firmas zīmi, preces kodu, derīguma termiņu, tai ir CE marķējums un pievienota lietošanas instrukcija latviešu valodā </w:t>
      </w:r>
      <w:r w:rsidRPr="0051533C">
        <w:rPr>
          <w:rFonts w:ascii="Times New Roman" w:hAnsi="Times New Roman"/>
          <w:color w:val="000000"/>
          <w:sz w:val="24"/>
          <w:szCs w:val="24"/>
        </w:rPr>
        <w:t>atbilstoši spēkā esošiem normatīvajiem aktiem.</w:t>
      </w:r>
    </w:p>
    <w:p w14:paraId="7789ECBE" w14:textId="77777777" w:rsidR="00850D34" w:rsidRPr="0051533C" w:rsidRDefault="00850D34" w:rsidP="00850D34">
      <w:pPr>
        <w:numPr>
          <w:ilvl w:val="1"/>
          <w:numId w:val="29"/>
        </w:numPr>
        <w:suppressAutoHyphens/>
        <w:spacing w:after="0" w:line="240" w:lineRule="auto"/>
        <w:ind w:hanging="562"/>
        <w:jc w:val="both"/>
        <w:rPr>
          <w:rFonts w:ascii="Times New Roman" w:eastAsia="SimSun" w:hAnsi="Times New Roman"/>
          <w:sz w:val="24"/>
          <w:szCs w:val="24"/>
        </w:rPr>
      </w:pPr>
      <w:r w:rsidRPr="0051533C">
        <w:rPr>
          <w:rFonts w:ascii="Times New Roman" w:hAnsi="Times New Roman"/>
          <w:sz w:val="24"/>
          <w:szCs w:val="24"/>
        </w:rPr>
        <w:t>Piegādātājs garantē, ka Prece atbilst Līguma noteikumiem un ir derīga ekspluatācijai.</w:t>
      </w:r>
    </w:p>
    <w:p w14:paraId="014C24BF" w14:textId="77777777" w:rsidR="00850D34" w:rsidRPr="0051533C" w:rsidRDefault="00850D34" w:rsidP="00850D34">
      <w:pPr>
        <w:tabs>
          <w:tab w:val="num" w:pos="562"/>
        </w:tabs>
        <w:ind w:right="-6" w:hanging="562"/>
        <w:rPr>
          <w:rFonts w:ascii="Times New Roman" w:hAnsi="Times New Roman"/>
          <w:b/>
          <w:sz w:val="24"/>
          <w:szCs w:val="24"/>
        </w:rPr>
      </w:pPr>
    </w:p>
    <w:p w14:paraId="612A6044" w14:textId="77777777" w:rsidR="00850D34" w:rsidRPr="0051533C" w:rsidRDefault="00850D34" w:rsidP="00850D34">
      <w:pPr>
        <w:numPr>
          <w:ilvl w:val="0"/>
          <w:numId w:val="29"/>
        </w:numPr>
        <w:tabs>
          <w:tab w:val="num" w:pos="562"/>
        </w:tabs>
        <w:spacing w:after="0" w:line="240" w:lineRule="auto"/>
        <w:ind w:right="-6" w:hanging="562"/>
        <w:jc w:val="center"/>
        <w:rPr>
          <w:rFonts w:ascii="Times New Roman" w:hAnsi="Times New Roman"/>
          <w:b/>
          <w:sz w:val="24"/>
          <w:szCs w:val="24"/>
        </w:rPr>
      </w:pPr>
      <w:r>
        <w:rPr>
          <w:rFonts w:ascii="Times New Roman" w:hAnsi="Times New Roman"/>
          <w:b/>
          <w:sz w:val="24"/>
          <w:szCs w:val="24"/>
        </w:rPr>
        <w:t>Garantijas termiņš</w:t>
      </w:r>
    </w:p>
    <w:p w14:paraId="31BC0957" w14:textId="77777777" w:rsidR="00850D34" w:rsidRPr="0051533C" w:rsidRDefault="00850D34" w:rsidP="00850D34">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 xml:space="preserve">Preces garantijas laiks ir _____ (………) mēneši no tās pavadzīmes-rēķina akta abpusējas parakstīšanas dienas. </w:t>
      </w:r>
    </w:p>
    <w:p w14:paraId="15BF1E7B" w14:textId="77777777" w:rsidR="00850D34" w:rsidRPr="0051533C" w:rsidRDefault="00850D34" w:rsidP="00850D34">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Piegādātājs apņemas bez maksas diagnosticēt un novērst jebkuru Preces defektu saskaņā ar ražotāja noteikumiem.</w:t>
      </w:r>
    </w:p>
    <w:p w14:paraId="60012049" w14:textId="77777777" w:rsidR="00850D34" w:rsidRPr="0051533C" w:rsidRDefault="00850D34" w:rsidP="00850D34">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 xml:space="preserve">    Preces garantija neattiecas uz preces defektiem, kas radušies:</w:t>
      </w:r>
    </w:p>
    <w:p w14:paraId="264074ED" w14:textId="77777777" w:rsidR="00850D34" w:rsidRPr="0051533C" w:rsidRDefault="00850D34" w:rsidP="00850D34">
      <w:pPr>
        <w:numPr>
          <w:ilvl w:val="2"/>
          <w:numId w:val="29"/>
        </w:numPr>
        <w:tabs>
          <w:tab w:val="clear" w:pos="1997"/>
          <w:tab w:val="num" w:pos="562"/>
          <w:tab w:val="num" w:pos="1276"/>
        </w:tabs>
        <w:suppressAutoHyphens/>
        <w:spacing w:after="0" w:line="240" w:lineRule="auto"/>
        <w:ind w:left="1276" w:hanging="562"/>
        <w:jc w:val="both"/>
        <w:rPr>
          <w:rFonts w:ascii="Times New Roman" w:hAnsi="Times New Roman"/>
          <w:sz w:val="24"/>
          <w:szCs w:val="24"/>
        </w:rPr>
      </w:pPr>
      <w:r w:rsidRPr="0051533C">
        <w:rPr>
          <w:rFonts w:ascii="Times New Roman" w:hAnsi="Times New Roman"/>
          <w:bCs/>
          <w:sz w:val="24"/>
          <w:szCs w:val="24"/>
        </w:rPr>
        <w:lastRenderedPageBreak/>
        <w:t>ekspluatējot Preci neatbilstoši tās ekspluatācijas noteikumiem (ražotāja instrukcijām);</w:t>
      </w:r>
    </w:p>
    <w:p w14:paraId="11D26ADD" w14:textId="77777777" w:rsidR="00850D34" w:rsidRPr="0051533C" w:rsidRDefault="00850D34" w:rsidP="00850D34">
      <w:pPr>
        <w:numPr>
          <w:ilvl w:val="2"/>
          <w:numId w:val="29"/>
        </w:numPr>
        <w:tabs>
          <w:tab w:val="clear" w:pos="1997"/>
          <w:tab w:val="num" w:pos="562"/>
          <w:tab w:val="num" w:pos="1276"/>
        </w:tabs>
        <w:suppressAutoHyphens/>
        <w:spacing w:after="0" w:line="240" w:lineRule="auto"/>
        <w:ind w:left="1276" w:hanging="562"/>
        <w:jc w:val="both"/>
        <w:rPr>
          <w:rFonts w:ascii="Times New Roman" w:hAnsi="Times New Roman"/>
          <w:bCs/>
          <w:sz w:val="24"/>
          <w:szCs w:val="24"/>
        </w:rPr>
      </w:pPr>
      <w:r w:rsidRPr="0051533C">
        <w:rPr>
          <w:rFonts w:ascii="Times New Roman" w:hAnsi="Times New Roman"/>
          <w:bCs/>
          <w:sz w:val="24"/>
          <w:szCs w:val="24"/>
        </w:rPr>
        <w:t>pierādāmu Preces lietotāju nolaidības, to nepareizas lietošanas vai apzinātu bojājumu konstatēšanas gadījumā;</w:t>
      </w:r>
    </w:p>
    <w:p w14:paraId="505A4DB1" w14:textId="77777777" w:rsidR="00850D34" w:rsidRPr="0051533C" w:rsidRDefault="00850D34" w:rsidP="00850D34">
      <w:pPr>
        <w:numPr>
          <w:ilvl w:val="2"/>
          <w:numId w:val="29"/>
        </w:numPr>
        <w:tabs>
          <w:tab w:val="clear" w:pos="1997"/>
          <w:tab w:val="num" w:pos="562"/>
          <w:tab w:val="num" w:pos="1276"/>
        </w:tabs>
        <w:suppressAutoHyphens/>
        <w:spacing w:after="0" w:line="240" w:lineRule="auto"/>
        <w:ind w:left="1276" w:hanging="562"/>
        <w:jc w:val="both"/>
        <w:rPr>
          <w:rFonts w:ascii="Times New Roman" w:hAnsi="Times New Roman"/>
          <w:bCs/>
          <w:sz w:val="24"/>
          <w:szCs w:val="24"/>
        </w:rPr>
      </w:pPr>
      <w:r w:rsidRPr="0051533C">
        <w:rPr>
          <w:rFonts w:ascii="Times New Roman" w:hAnsi="Times New Roman"/>
          <w:bCs/>
          <w:sz w:val="24"/>
          <w:szCs w:val="24"/>
        </w:rPr>
        <w:t xml:space="preserve">neatļautu izmaiņu veikšanas, Pasūtītāja pašrocīgas remontēšanas, neapstiprinātu detaļu lietošanas Iekārtai vai Iekārtas lietošanu tādā veidā, kas ir pretrunā ar tās ražotāja instrukcijām; </w:t>
      </w:r>
    </w:p>
    <w:p w14:paraId="33635BFD" w14:textId="77777777" w:rsidR="00850D34" w:rsidRPr="0051533C" w:rsidRDefault="00850D34" w:rsidP="00850D34">
      <w:pPr>
        <w:numPr>
          <w:ilvl w:val="2"/>
          <w:numId w:val="29"/>
        </w:numPr>
        <w:tabs>
          <w:tab w:val="clear" w:pos="1997"/>
          <w:tab w:val="num" w:pos="562"/>
          <w:tab w:val="num" w:pos="1276"/>
        </w:tabs>
        <w:suppressAutoHyphens/>
        <w:spacing w:after="0" w:line="240" w:lineRule="auto"/>
        <w:ind w:left="1276" w:hanging="562"/>
        <w:jc w:val="both"/>
        <w:rPr>
          <w:rFonts w:ascii="Times New Roman" w:hAnsi="Times New Roman"/>
          <w:bCs/>
          <w:sz w:val="24"/>
          <w:szCs w:val="24"/>
        </w:rPr>
      </w:pPr>
      <w:r w:rsidRPr="0051533C">
        <w:rPr>
          <w:rFonts w:ascii="Times New Roman" w:hAnsi="Times New Roman"/>
          <w:bCs/>
          <w:sz w:val="24"/>
          <w:szCs w:val="24"/>
        </w:rPr>
        <w:t xml:space="preserve">nepārvaramas varas apstākļu rezultātā. </w:t>
      </w:r>
    </w:p>
    <w:p w14:paraId="05CCC6D7" w14:textId="77777777" w:rsidR="00850D34" w:rsidRPr="0051533C" w:rsidRDefault="00850D34" w:rsidP="00850D34">
      <w:pPr>
        <w:tabs>
          <w:tab w:val="num" w:pos="562"/>
        </w:tabs>
        <w:suppressAutoHyphens/>
        <w:ind w:hanging="562"/>
        <w:rPr>
          <w:rFonts w:ascii="Times New Roman" w:eastAsia="SimSun" w:hAnsi="Times New Roman"/>
          <w:sz w:val="24"/>
          <w:szCs w:val="24"/>
          <w:highlight w:val="yellow"/>
        </w:rPr>
      </w:pPr>
    </w:p>
    <w:p w14:paraId="1BF4D5FD" w14:textId="77777777" w:rsidR="00850D34" w:rsidRPr="0051533C" w:rsidRDefault="00850D34" w:rsidP="00850D34">
      <w:pPr>
        <w:numPr>
          <w:ilvl w:val="0"/>
          <w:numId w:val="29"/>
        </w:numPr>
        <w:tabs>
          <w:tab w:val="num" w:pos="562"/>
        </w:tabs>
        <w:spacing w:after="0" w:line="240" w:lineRule="auto"/>
        <w:ind w:right="-6" w:hanging="562"/>
        <w:jc w:val="center"/>
        <w:rPr>
          <w:rFonts w:ascii="Times New Roman" w:hAnsi="Times New Roman"/>
          <w:b/>
          <w:sz w:val="24"/>
          <w:szCs w:val="24"/>
        </w:rPr>
      </w:pPr>
      <w:r>
        <w:rPr>
          <w:rFonts w:ascii="Times New Roman" w:hAnsi="Times New Roman"/>
          <w:b/>
          <w:sz w:val="24"/>
          <w:szCs w:val="24"/>
        </w:rPr>
        <w:t>Ekspluatācijas nosacījumi garantijas laikā</w:t>
      </w:r>
    </w:p>
    <w:p w14:paraId="1AC20103" w14:textId="77777777" w:rsidR="00850D34" w:rsidRPr="0051533C" w:rsidRDefault="00850D34" w:rsidP="00850D34">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 xml:space="preserve">Pasūtītājs apņemas nodrošināt Preces ikdienas apkopi, kuru veic saskaņā ar Preces rokasgrāmatu un Piegādātāja dotajiem norādījumiem, kā arī strādāt ar Preci akurāti, sargājot to no bojājumiem, putekļiem un mitruma. </w:t>
      </w:r>
    </w:p>
    <w:p w14:paraId="1FAD891D" w14:textId="0F99298E" w:rsidR="00850D34" w:rsidRPr="0051533C" w:rsidRDefault="00850D34" w:rsidP="00850D34">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 xml:space="preserve">Pasūtītājs apņemas nekavējoties (ne vēlāk </w:t>
      </w:r>
      <w:r w:rsidR="005215AC">
        <w:rPr>
          <w:rFonts w:ascii="Times New Roman" w:hAnsi="Times New Roman"/>
          <w:sz w:val="24"/>
          <w:szCs w:val="24"/>
        </w:rPr>
        <w:t xml:space="preserve">kā </w:t>
      </w:r>
      <w:r w:rsidRPr="0051533C">
        <w:rPr>
          <w:rFonts w:ascii="Times New Roman" w:hAnsi="Times New Roman"/>
          <w:sz w:val="24"/>
          <w:szCs w:val="24"/>
        </w:rPr>
        <w:t xml:space="preserve">vienas dienas laikā) ziņot Piegādātājam par jebkuru Preces bojājumu vai tā darbības pasliktināšanos, kā arī neveikt nekādus Preces remonta darbus vai pārveidojumus bez Piegādātāja rakstiskas atļaujas. </w:t>
      </w:r>
    </w:p>
    <w:p w14:paraId="5F71D9C7" w14:textId="3C72FE70" w:rsidR="00850D34" w:rsidRPr="0051533C" w:rsidRDefault="00850D34" w:rsidP="00850D34">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Piegādātāja pienākums ir nekavējoties (</w:t>
      </w:r>
      <w:r w:rsidR="00E25EE0">
        <w:rPr>
          <w:rFonts w:ascii="Times New Roman" w:hAnsi="Times New Roman"/>
          <w:sz w:val="24"/>
          <w:szCs w:val="24"/>
        </w:rPr>
        <w:t xml:space="preserve">divu </w:t>
      </w:r>
      <w:r w:rsidRPr="0051533C">
        <w:rPr>
          <w:rFonts w:ascii="Times New Roman" w:hAnsi="Times New Roman"/>
          <w:sz w:val="24"/>
          <w:szCs w:val="24"/>
        </w:rPr>
        <w:t xml:space="preserve">darba </w:t>
      </w:r>
      <w:r w:rsidR="00E25EE0">
        <w:rPr>
          <w:rFonts w:ascii="Times New Roman" w:hAnsi="Times New Roman"/>
          <w:sz w:val="24"/>
          <w:szCs w:val="24"/>
        </w:rPr>
        <w:t>stundu</w:t>
      </w:r>
      <w:r w:rsidR="00E25EE0" w:rsidRPr="0051533C">
        <w:rPr>
          <w:rFonts w:ascii="Times New Roman" w:hAnsi="Times New Roman"/>
          <w:sz w:val="24"/>
          <w:szCs w:val="24"/>
        </w:rPr>
        <w:t xml:space="preserve"> </w:t>
      </w:r>
      <w:r w:rsidRPr="0051533C">
        <w:rPr>
          <w:rFonts w:ascii="Times New Roman" w:hAnsi="Times New Roman"/>
          <w:sz w:val="24"/>
          <w:szCs w:val="24"/>
        </w:rPr>
        <w:t xml:space="preserve">laikā) reaģēt uz Pasūtītāja pieteikumu par Preces darbības traucējumiem. Pasūtītājs Preces bojājumu piesaka telefoniski, zvanot uz servisa numuru_______________. Piegādātāja pienākums </w:t>
      </w:r>
      <w:r w:rsidR="00EA512A">
        <w:rPr>
          <w:rFonts w:ascii="Times New Roman" w:hAnsi="Times New Roman"/>
          <w:sz w:val="24"/>
          <w:szCs w:val="24"/>
        </w:rPr>
        <w:t xml:space="preserve">astoņu </w:t>
      </w:r>
      <w:r w:rsidRPr="00AD0017">
        <w:rPr>
          <w:rFonts w:ascii="Times New Roman" w:hAnsi="Times New Roman"/>
          <w:sz w:val="24"/>
          <w:szCs w:val="24"/>
        </w:rPr>
        <w:t xml:space="preserve">darba </w:t>
      </w:r>
      <w:r w:rsidR="00EA512A">
        <w:rPr>
          <w:rFonts w:ascii="Times New Roman" w:hAnsi="Times New Roman"/>
          <w:sz w:val="24"/>
          <w:szCs w:val="24"/>
        </w:rPr>
        <w:t>stundu</w:t>
      </w:r>
      <w:r w:rsidR="00EA512A" w:rsidRPr="00AD0017">
        <w:rPr>
          <w:rFonts w:ascii="Times New Roman" w:hAnsi="Times New Roman"/>
          <w:sz w:val="24"/>
          <w:szCs w:val="24"/>
        </w:rPr>
        <w:t xml:space="preserve"> </w:t>
      </w:r>
      <w:r w:rsidRPr="00AD0017">
        <w:rPr>
          <w:rFonts w:ascii="Times New Roman" w:hAnsi="Times New Roman"/>
          <w:sz w:val="24"/>
          <w:szCs w:val="24"/>
        </w:rPr>
        <w:t>laikā</w:t>
      </w:r>
      <w:r w:rsidRPr="0051533C">
        <w:rPr>
          <w:rFonts w:ascii="Times New Roman" w:hAnsi="Times New Roman"/>
          <w:sz w:val="24"/>
          <w:szCs w:val="24"/>
        </w:rPr>
        <w:t xml:space="preserve"> nodrošināt nepieciešamo servisa inženiera ierašanos bojājuma novēršanai. Pusēm vienojoties minētais termiņš var tikt mainīts.</w:t>
      </w:r>
    </w:p>
    <w:p w14:paraId="2DBC82A2" w14:textId="77777777" w:rsidR="00850D34" w:rsidRPr="0051533C" w:rsidRDefault="00850D34" w:rsidP="00850D34">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Pasūtītājs apņemas nodrošināt Piegādātāja servisa inženieriem brīvu piekļūšanu Precei visu profilaktisko apkopju, remontdarbu un citu darbu veikšanai, kā arī apņemas veikt visas nepieciešamās darbības, lai pilnībā nodrošinātu Piegādātājam netraucētu Līgumā minēto saistību izpildi.</w:t>
      </w:r>
    </w:p>
    <w:p w14:paraId="33EC4470" w14:textId="77777777" w:rsidR="00850D34" w:rsidRPr="0051533C" w:rsidRDefault="00850D34" w:rsidP="00850D34">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Pasūtītājs apņemas nepieļaut kādai citai personai veikt Preces profilaktisko apkopi vai remontdarbus, tādējādi nodrošinot, ka visus Preces profilaktiskās apkopes un remontdarbus veic tikai Piegādātājs.</w:t>
      </w:r>
    </w:p>
    <w:p w14:paraId="0A0A5063" w14:textId="77777777" w:rsidR="00850D34" w:rsidRPr="0051533C" w:rsidRDefault="00850D34" w:rsidP="00850D34">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Jautājumu par Preces defekta aktā norādītā pamatotību izlemj Pušu pilnvarotie pārstāvji defektu akta sastādīšanas brīdī.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48BA9552" w14:textId="7B465B6B" w:rsidR="00850D34" w:rsidRPr="0051533C" w:rsidRDefault="00850D34" w:rsidP="00850D34">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 xml:space="preserve">Preces dīkstāve nedrīkst pārsniegt </w:t>
      </w:r>
      <w:r w:rsidR="00EA512A">
        <w:rPr>
          <w:rFonts w:ascii="Times New Roman" w:hAnsi="Times New Roman"/>
          <w:sz w:val="24"/>
          <w:szCs w:val="24"/>
        </w:rPr>
        <w:t>5</w:t>
      </w:r>
      <w:r w:rsidR="00EA512A" w:rsidRPr="0051533C">
        <w:rPr>
          <w:rFonts w:ascii="Times New Roman" w:hAnsi="Times New Roman"/>
          <w:sz w:val="24"/>
          <w:szCs w:val="24"/>
        </w:rPr>
        <w:t xml:space="preserve"> </w:t>
      </w:r>
      <w:r w:rsidRPr="0051533C">
        <w:rPr>
          <w:rFonts w:ascii="Times New Roman" w:hAnsi="Times New Roman"/>
          <w:sz w:val="24"/>
          <w:szCs w:val="24"/>
        </w:rPr>
        <w:t>(</w:t>
      </w:r>
      <w:r w:rsidR="00EA512A">
        <w:rPr>
          <w:rFonts w:ascii="Times New Roman" w:hAnsi="Times New Roman"/>
          <w:sz w:val="24"/>
          <w:szCs w:val="24"/>
        </w:rPr>
        <w:t>piecas</w:t>
      </w:r>
      <w:r w:rsidRPr="0051533C">
        <w:rPr>
          <w:rFonts w:ascii="Times New Roman" w:hAnsi="Times New Roman"/>
          <w:sz w:val="24"/>
          <w:szCs w:val="24"/>
        </w:rPr>
        <w:t>) kalendārās dienas. Ja garantijas darbības laikā kopējais dīkstāves periods sasniedz 6 (</w:t>
      </w:r>
      <w:r w:rsidR="00EA512A" w:rsidRPr="0051533C">
        <w:rPr>
          <w:rFonts w:ascii="Times New Roman" w:hAnsi="Times New Roman"/>
          <w:sz w:val="24"/>
          <w:szCs w:val="24"/>
        </w:rPr>
        <w:t>seš</w:t>
      </w:r>
      <w:r w:rsidR="00EA512A">
        <w:rPr>
          <w:rFonts w:ascii="Times New Roman" w:hAnsi="Times New Roman"/>
          <w:sz w:val="24"/>
          <w:szCs w:val="24"/>
        </w:rPr>
        <w:t>as</w:t>
      </w:r>
      <w:r w:rsidRPr="0051533C">
        <w:rPr>
          <w:rFonts w:ascii="Times New Roman" w:hAnsi="Times New Roman"/>
          <w:sz w:val="24"/>
          <w:szCs w:val="24"/>
        </w:rPr>
        <w:t>) kalendārās dienas, Pasūtītājs rīkojas saskaņā ar Līguma 8.</w:t>
      </w:r>
      <w:r>
        <w:rPr>
          <w:rFonts w:ascii="Times New Roman" w:hAnsi="Times New Roman"/>
          <w:sz w:val="24"/>
          <w:szCs w:val="24"/>
        </w:rPr>
        <w:t>2</w:t>
      </w:r>
      <w:r w:rsidRPr="0051533C">
        <w:rPr>
          <w:rFonts w:ascii="Times New Roman" w:hAnsi="Times New Roman"/>
          <w:sz w:val="24"/>
          <w:szCs w:val="24"/>
        </w:rPr>
        <w:t xml:space="preserve">.punktā noteikto. </w:t>
      </w:r>
    </w:p>
    <w:p w14:paraId="38FF3CD6" w14:textId="634A6F10" w:rsidR="00850D34" w:rsidRPr="0051533C" w:rsidRDefault="00850D34" w:rsidP="00850D34">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Puses vienojas, ka Piegādātājs nenes atbildību par netiešajiem Preces bojājumiem, izņemot gadījumus, kuri radušies Piegādātāja nolaidības rezultātā. Ja Preces bojājums radies Pasūtītāja vainas dēļ (ir pierādīta likumsakarība), remontu apmaksā Pasūtītājs, iepriekš saskaņojot ar Piegādātāju remonta darbu apjomu, cenu un laiku, remonts ir jāveic 2 darba dienu laikā no defekta akta saskaņošanas. Ja garantijas darbības laikā kopējais dīkstāves periods sasniedz 6 (</w:t>
      </w:r>
      <w:r w:rsidR="00EA512A" w:rsidRPr="0051533C">
        <w:rPr>
          <w:rFonts w:ascii="Times New Roman" w:hAnsi="Times New Roman"/>
          <w:sz w:val="24"/>
          <w:szCs w:val="24"/>
        </w:rPr>
        <w:t>seš</w:t>
      </w:r>
      <w:r w:rsidR="00EA512A">
        <w:rPr>
          <w:rFonts w:ascii="Times New Roman" w:hAnsi="Times New Roman"/>
          <w:sz w:val="24"/>
          <w:szCs w:val="24"/>
        </w:rPr>
        <w:t>as</w:t>
      </w:r>
      <w:r w:rsidRPr="0051533C">
        <w:rPr>
          <w:rFonts w:ascii="Times New Roman" w:hAnsi="Times New Roman"/>
          <w:sz w:val="24"/>
          <w:szCs w:val="24"/>
        </w:rPr>
        <w:t>) kalendārās dienas, Pasūtītājs rīkojas saskaņā ar Līguma 8.</w:t>
      </w:r>
      <w:r>
        <w:rPr>
          <w:rFonts w:ascii="Times New Roman" w:hAnsi="Times New Roman"/>
          <w:sz w:val="24"/>
          <w:szCs w:val="24"/>
        </w:rPr>
        <w:t>2</w:t>
      </w:r>
      <w:r w:rsidRPr="0051533C">
        <w:rPr>
          <w:rFonts w:ascii="Times New Roman" w:hAnsi="Times New Roman"/>
          <w:sz w:val="24"/>
          <w:szCs w:val="24"/>
        </w:rPr>
        <w:t xml:space="preserve">.punktā noteikto. </w:t>
      </w:r>
    </w:p>
    <w:p w14:paraId="32CDB39C" w14:textId="29F279BF" w:rsidR="00850D34" w:rsidRPr="0051533C" w:rsidRDefault="00850D34" w:rsidP="00850D34">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 xml:space="preserve">Piegādātājs Līguma darbības laikā apņemas bez maksas veikt Preces ražotāja apstiprinātas Preces tehniskās apkopes un regulāro pārbaužu/detaļu nomaiņu saskaņā ar Pušu savstarpēji apstiprinātu Preces profilaktisko apkopju grafiku. </w:t>
      </w:r>
      <w:r w:rsidRPr="0051533C">
        <w:rPr>
          <w:rFonts w:ascii="Times New Roman" w:hAnsi="Times New Roman"/>
          <w:sz w:val="24"/>
          <w:szCs w:val="24"/>
        </w:rPr>
        <w:lastRenderedPageBreak/>
        <w:t xml:space="preserve">Apkopes tiek veiktas Pušu iepriekš saskaņotā laikā. </w:t>
      </w:r>
      <w:r w:rsidRPr="00AD0017">
        <w:rPr>
          <w:rFonts w:ascii="Times New Roman" w:eastAsia="Times New Roman" w:hAnsi="Times New Roman"/>
          <w:sz w:val="24"/>
          <w:szCs w:val="24"/>
        </w:rPr>
        <w:t>Pārbaudēm jāatbilst 2017.gada 28.novembra ministru kabineta noteikumos Nr. 689 noteiktajām prasībām</w:t>
      </w:r>
      <w:r w:rsidR="005215AC">
        <w:rPr>
          <w:rFonts w:ascii="Times New Roman" w:eastAsia="Times New Roman" w:hAnsi="Times New Roman"/>
          <w:sz w:val="24"/>
          <w:szCs w:val="24"/>
        </w:rPr>
        <w:t>.</w:t>
      </w:r>
    </w:p>
    <w:p w14:paraId="187047A8" w14:textId="77777777" w:rsidR="00850D34" w:rsidRPr="0051533C" w:rsidRDefault="00850D34" w:rsidP="00850D34">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Piegādātājs apņemas veikt Preces remontdarbus regulārās Preces profilaktiskās apkopes laikā, kā arī pamatojoties uz Pasūtītāja izsaukumu.</w:t>
      </w:r>
    </w:p>
    <w:p w14:paraId="2679C5A9" w14:textId="77777777" w:rsidR="00850D34" w:rsidRPr="0051533C" w:rsidRDefault="00850D34" w:rsidP="00850D34">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Piegādātājs apņemas visus Preces profilaktiskās apkopes darbus un remontdarbus veikt savlaicīgi un kvalitatīvi. Jebkura Preces remontdarbu veikšana tiek noformēta ar tehniskās apkopes un Preces parametru pārbaudes protokolu un Pušu apstiprinātu pieņemšanas - nodošanas aktu.</w:t>
      </w:r>
    </w:p>
    <w:p w14:paraId="28A09EC4" w14:textId="77777777" w:rsidR="00850D34" w:rsidRPr="0051533C" w:rsidRDefault="00850D34" w:rsidP="00850D34">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Piegādātājs piekrīt uzņemties atbildību par zaudējumiem, bojājumiem, dīkstāvēm, nelaimes gadījumiem vai traumām, kuras radušās Preces pareizas lietošanas rezultātā, un kuru pierādīts cēlonis ir Piegādātāja vai tā darbinieka nolaidība. Piegādātājs apņemas atlīdzināt šo bojājumu, dīkstāvju, nelaimes gadījumu un/vai traumu radītos zaudējumus un/vai samaksāt par prasībām, kuras radušās zaudējumu, bojājumu, dīkstāves, nelaimes gadījumu vai traumu rezultātā Pasūtītājam un trešajām personām.</w:t>
      </w:r>
    </w:p>
    <w:p w14:paraId="34F78BC9" w14:textId="77777777" w:rsidR="00850D34" w:rsidRPr="0051533C" w:rsidRDefault="00850D34" w:rsidP="00850D34">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 xml:space="preserve">Preces profilaktiskās apkopes Piegādātājs nodod Pasūtītājam sastādot nodošanas - pieņemšanas aktu, kurā tiek norādīts izpildītā Preces tehniskās apkopes darbu veids un Precei nomainīto rezerves daļu daudzums, ja tāds ticis veikts. </w:t>
      </w:r>
    </w:p>
    <w:p w14:paraId="17BA7BE8" w14:textId="77777777" w:rsidR="00850D34" w:rsidRPr="0051533C" w:rsidRDefault="00850D34" w:rsidP="00850D34">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 xml:space="preserve">Nodošanas – pieņemšanas akts tiek sastādīts nekavējoties pēc Preces tehniskās apkopes pabeigšanas. Pasūtītājs pirms nodošanas – pieņemšanas akta parakstīšanas ir tiesīgs izteikt iebildumus un/vai piezīmes par Piegādātāja iesniegtā nodošanas – pieņemšanas akta saturu un veiktās Iekārtas tehniskās apkopes kvalitāti. </w:t>
      </w:r>
    </w:p>
    <w:p w14:paraId="68303D9C" w14:textId="77777777" w:rsidR="00850D34" w:rsidRPr="0051533C" w:rsidRDefault="00850D34" w:rsidP="00850D34">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Puses apliecina, ka viņu darbinieki un/vai amatpersonas, kas parakstīs nodošanas – pieņemšanas aktu Pušu vārdā, būs tam pienācīgi pilnvarotas, un Puses atzīs minēto personu rīcību sev par saistošu, kā dēļ šāda pilnvarojuma papildus pārbaude nodošanas – pieņemšanas akta parakstīšanas laikā nebūs nepieciešama.</w:t>
      </w:r>
    </w:p>
    <w:p w14:paraId="1DB86AB5" w14:textId="77777777" w:rsidR="00850D34" w:rsidRPr="0051533C" w:rsidRDefault="00850D34" w:rsidP="00850D34">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Pasūtītājam ir tiesības piecu darbdienu laikā no nodošanas - pieņemšanas akta saņemšanas dienas rakst</w:t>
      </w:r>
      <w:r w:rsidRPr="00AD0017">
        <w:rPr>
          <w:rFonts w:ascii="Times New Roman" w:hAnsi="Times New Roman"/>
          <w:sz w:val="24"/>
          <w:szCs w:val="24"/>
        </w:rPr>
        <w:t>iski</w:t>
      </w:r>
      <w:r w:rsidRPr="0051533C">
        <w:rPr>
          <w:rFonts w:ascii="Times New Roman" w:hAnsi="Times New Roman"/>
          <w:sz w:val="24"/>
          <w:szCs w:val="24"/>
        </w:rPr>
        <w:t xml:space="preserve"> pieteikt Piegādātajam pretenziju par Preces tehniskās apkopes kvalitāti. Jautājumu par Pasūtītāja pretenzijā minēto iebildumu pamatotību izlemj Pušu pilnvarotie pārstāvji piecu darbdienu laikā. Ja pārstāvji nevar vienoties, Pusēm ir tiesības pieaicināt neatkarīgu ekspertu, kura pakalpojumu apmaksā Izpildītājs, ja tiek konstatēts, ka ir veikta Līguma noteikumiem neatbilstoša Preces tehniskās apkope. Ja neatkarīgais eksperts nekonstatē nekādu veiktās Preces tehniskās apkopes neatbilstību Līguma noteikumiem, neatkarīgā eksperta pakalpojumu apmaksā Pasūtītājs.</w:t>
      </w:r>
    </w:p>
    <w:p w14:paraId="46E25DD9" w14:textId="77777777" w:rsidR="00850D34" w:rsidRPr="0051533C" w:rsidRDefault="00850D34" w:rsidP="00850D34">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Izpildītājs novērš konstatētos trūkumus uz sava rēķina ne ilgāk kā 5 (piecu) darbdienu laikā. Pusēm vienojoties minētais termiņš var tikt pagarināts.</w:t>
      </w:r>
    </w:p>
    <w:p w14:paraId="75371B3B" w14:textId="77777777" w:rsidR="00850D34" w:rsidRPr="0051533C" w:rsidRDefault="00850D34" w:rsidP="00850D34">
      <w:pPr>
        <w:spacing w:after="0" w:line="240" w:lineRule="auto"/>
        <w:ind w:right="-1"/>
        <w:jc w:val="both"/>
        <w:rPr>
          <w:rFonts w:ascii="Times New Roman" w:eastAsia="Times New Roman" w:hAnsi="Times New Roman"/>
          <w:sz w:val="24"/>
          <w:szCs w:val="24"/>
        </w:rPr>
      </w:pPr>
    </w:p>
    <w:p w14:paraId="5E1C989F" w14:textId="77777777" w:rsidR="00850D34" w:rsidRPr="0051533C" w:rsidRDefault="00850D34" w:rsidP="00850D34">
      <w:pPr>
        <w:numPr>
          <w:ilvl w:val="0"/>
          <w:numId w:val="32"/>
        </w:numPr>
        <w:spacing w:after="0" w:line="240" w:lineRule="auto"/>
        <w:ind w:right="-1"/>
        <w:jc w:val="center"/>
        <w:rPr>
          <w:rFonts w:ascii="Times New Roman" w:eastAsia="Times New Roman" w:hAnsi="Times New Roman"/>
          <w:b/>
          <w:bCs/>
          <w:sz w:val="24"/>
          <w:szCs w:val="24"/>
        </w:rPr>
      </w:pPr>
      <w:r w:rsidRPr="0051533C">
        <w:rPr>
          <w:rFonts w:ascii="Times New Roman" w:eastAsia="Times New Roman" w:hAnsi="Times New Roman"/>
          <w:b/>
          <w:bCs/>
          <w:sz w:val="24"/>
          <w:szCs w:val="24"/>
        </w:rPr>
        <w:t>Pušu atbildība</w:t>
      </w:r>
    </w:p>
    <w:p w14:paraId="0A180513" w14:textId="77777777" w:rsidR="00850D34" w:rsidRPr="0051533C" w:rsidRDefault="00850D34" w:rsidP="00850D34">
      <w:pPr>
        <w:numPr>
          <w:ilvl w:val="1"/>
          <w:numId w:val="45"/>
        </w:numPr>
        <w:spacing w:after="0" w:line="240" w:lineRule="auto"/>
        <w:ind w:left="567" w:right="-1" w:hanging="567"/>
        <w:contextualSpacing/>
        <w:jc w:val="both"/>
        <w:rPr>
          <w:rFonts w:ascii="Times New Roman" w:hAnsi="Times New Roman"/>
          <w:sz w:val="24"/>
          <w:szCs w:val="24"/>
        </w:rPr>
      </w:pPr>
      <w:r w:rsidRPr="0051533C">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5687604D" w14:textId="77777777" w:rsidR="00850D34" w:rsidRPr="0051533C" w:rsidRDefault="00850D34" w:rsidP="00850D34">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 xml:space="preserve">Par Preces piegādes termiņa (t.sk. Līguma 7.1.9.punktā noteikto) kavēšanu vai citu Līgumā noteikto saistību nepildīšanu Pasūtītājs ir tiesīgs piemērot Piegādātājam līgumsodu 0,1% apmērā no kopējās Līguma summas par katru nokavējuma dienu, bet ne vairāk kā 10% no kopējās Līguma summas. </w:t>
      </w:r>
    </w:p>
    <w:p w14:paraId="22863EDE" w14:textId="77777777" w:rsidR="00850D34" w:rsidRPr="0051533C" w:rsidRDefault="00850D34" w:rsidP="00850D34">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lastRenderedPageBreak/>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14:paraId="13269CC6" w14:textId="77777777" w:rsidR="00850D34" w:rsidRPr="0051533C" w:rsidRDefault="00850D34" w:rsidP="00850D34">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 xml:space="preserve">Līgumā noteikto līgumsodu apmaksas tiek veikta 30 (trīsdesmit) dienu laikā pēc attiecīgās puses rēķina par līgumsoda samaksu saņemšanas. </w:t>
      </w:r>
    </w:p>
    <w:p w14:paraId="4B590E67" w14:textId="77777777" w:rsidR="00850D34" w:rsidRPr="0051533C" w:rsidRDefault="00850D34" w:rsidP="00850D34">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Līgumsoda samaksa neatbrīvo Puses no turpmākas saistību izpildes pienākuma un netiek ieskaitīta zaudējumu atlīdzībā.</w:t>
      </w:r>
    </w:p>
    <w:p w14:paraId="328A6148" w14:textId="77777777" w:rsidR="00850D34" w:rsidRPr="0051533C" w:rsidRDefault="00850D34" w:rsidP="00850D34">
      <w:pPr>
        <w:spacing w:after="0" w:line="240" w:lineRule="auto"/>
        <w:ind w:right="-1"/>
        <w:jc w:val="both"/>
        <w:rPr>
          <w:rFonts w:ascii="Times New Roman" w:eastAsia="Times New Roman" w:hAnsi="Times New Roman"/>
          <w:sz w:val="24"/>
          <w:szCs w:val="24"/>
        </w:rPr>
      </w:pPr>
    </w:p>
    <w:p w14:paraId="01C2D529" w14:textId="77777777" w:rsidR="00850D34" w:rsidRDefault="00850D34" w:rsidP="00850D34">
      <w:pPr>
        <w:numPr>
          <w:ilvl w:val="0"/>
          <w:numId w:val="45"/>
        </w:numPr>
        <w:spacing w:after="0" w:line="240" w:lineRule="auto"/>
        <w:ind w:right="-1"/>
        <w:jc w:val="center"/>
        <w:rPr>
          <w:rFonts w:ascii="Times New Roman" w:eastAsia="Times New Roman" w:hAnsi="Times New Roman"/>
          <w:b/>
          <w:bCs/>
          <w:sz w:val="24"/>
          <w:szCs w:val="24"/>
        </w:rPr>
      </w:pPr>
      <w:r>
        <w:rPr>
          <w:rFonts w:ascii="Times New Roman" w:eastAsia="Times New Roman" w:hAnsi="Times New Roman"/>
          <w:b/>
          <w:bCs/>
          <w:sz w:val="24"/>
          <w:szCs w:val="24"/>
        </w:rPr>
        <w:t>Personas datu aizsardzība</w:t>
      </w:r>
    </w:p>
    <w:p w14:paraId="2A783CBE" w14:textId="77777777" w:rsidR="00850D34" w:rsidRPr="00BE3333" w:rsidRDefault="00850D34" w:rsidP="00850D34">
      <w:pPr>
        <w:numPr>
          <w:ilvl w:val="1"/>
          <w:numId w:val="45"/>
        </w:numPr>
        <w:spacing w:before="120" w:after="0" w:line="240" w:lineRule="auto"/>
        <w:ind w:left="567" w:right="-143" w:hanging="567"/>
        <w:contextualSpacing/>
        <w:jc w:val="both"/>
        <w:rPr>
          <w:rFonts w:ascii="Times New Roman" w:eastAsia="Times New Roman" w:hAnsi="Times New Roman"/>
          <w:sz w:val="24"/>
          <w:szCs w:val="24"/>
          <w:lang w:eastAsia="lv-LV"/>
        </w:rPr>
      </w:pPr>
      <w:r w:rsidRPr="00BE3333">
        <w:rPr>
          <w:rFonts w:ascii="Times New Roman" w:eastAsia="Times New Roman" w:hAnsi="Times New Roman"/>
          <w:sz w:val="24"/>
          <w:szCs w:val="24"/>
          <w:lang w:eastAsia="lv-LV"/>
        </w:rPr>
        <w:t xml:space="preserve">Puses vienojas par šādiem fizisko personas datu aizsardzības noteikumiem: </w:t>
      </w:r>
    </w:p>
    <w:p w14:paraId="61BF1D5D" w14:textId="77777777" w:rsidR="00850D34" w:rsidRPr="006957EE" w:rsidRDefault="00850D34" w:rsidP="00850D34">
      <w:pPr>
        <w:numPr>
          <w:ilvl w:val="2"/>
          <w:numId w:val="45"/>
        </w:numPr>
        <w:spacing w:after="0" w:line="240" w:lineRule="auto"/>
        <w:ind w:left="1276" w:right="-1" w:hanging="709"/>
        <w:jc w:val="both"/>
        <w:rPr>
          <w:rFonts w:ascii="Times New Roman" w:eastAsia="Times New Roman" w:hAnsi="Times New Roman"/>
          <w:b/>
          <w:bCs/>
          <w:sz w:val="24"/>
          <w:szCs w:val="24"/>
        </w:rPr>
      </w:pPr>
      <w:r>
        <w:rPr>
          <w:rFonts w:ascii="Times New Roman" w:eastAsia="Times New Roman" w:hAnsi="Times New Roman"/>
          <w:sz w:val="24"/>
          <w:szCs w:val="24"/>
          <w:lang w:eastAsia="lv-LV"/>
        </w:rPr>
        <w:t>Piegādātājs</w:t>
      </w:r>
      <w:r w:rsidRPr="006957EE">
        <w:rPr>
          <w:rFonts w:ascii="Times New Roman" w:eastAsia="Times New Roman" w:hAnsi="Times New Roman"/>
          <w:sz w:val="24"/>
          <w:szCs w:val="24"/>
          <w:lang w:eastAsia="lv-LV"/>
        </w:rPr>
        <w:t xml:space="preserve"> apstrādā šādus Pasūtītāja kā pārziņa rīcībā esošos fizisko personu datus: vārds, uzvārds, personas kods, veiktā izmeklējuma rezultāti, kuri ir pieejami iekārtu ietvaros esošajās iekšējās datu uzglabāšanas atmiņās</w:t>
      </w:r>
      <w:r>
        <w:rPr>
          <w:rFonts w:ascii="Times New Roman" w:eastAsia="Times New Roman" w:hAnsi="Times New Roman"/>
          <w:sz w:val="24"/>
          <w:szCs w:val="24"/>
          <w:lang w:eastAsia="lv-LV"/>
        </w:rPr>
        <w:t>;</w:t>
      </w:r>
    </w:p>
    <w:p w14:paraId="7BD66F8B" w14:textId="77777777" w:rsidR="00850D34" w:rsidRPr="006957EE" w:rsidRDefault="00850D34" w:rsidP="00850D34">
      <w:pPr>
        <w:numPr>
          <w:ilvl w:val="2"/>
          <w:numId w:val="45"/>
        </w:numPr>
        <w:spacing w:after="0" w:line="240" w:lineRule="auto"/>
        <w:ind w:left="1276" w:right="-1" w:hanging="709"/>
        <w:jc w:val="both"/>
        <w:rPr>
          <w:rFonts w:ascii="Times New Roman" w:eastAsia="Times New Roman" w:hAnsi="Times New Roman"/>
          <w:b/>
          <w:bCs/>
          <w:sz w:val="24"/>
          <w:szCs w:val="24"/>
        </w:rPr>
      </w:pPr>
      <w:r>
        <w:rPr>
          <w:rFonts w:ascii="Times New Roman" w:eastAsia="Times New Roman" w:hAnsi="Times New Roman"/>
          <w:sz w:val="24"/>
          <w:szCs w:val="24"/>
          <w:lang w:eastAsia="lv-LV"/>
        </w:rPr>
        <w:t>Piegādātājs</w:t>
      </w:r>
      <w:r w:rsidRPr="006957EE">
        <w:rPr>
          <w:rFonts w:ascii="Times New Roman" w:eastAsia="Times New Roman" w:hAnsi="Times New Roman"/>
          <w:sz w:val="24"/>
          <w:szCs w:val="24"/>
          <w:lang w:eastAsia="lv-LV"/>
        </w:rPr>
        <w:t xml:space="preserve"> Līguma ietvaros uzskatāms par Pasūtītāja datu apstrādes operatoru</w:t>
      </w:r>
      <w:r>
        <w:rPr>
          <w:rFonts w:ascii="Times New Roman" w:eastAsia="Times New Roman" w:hAnsi="Times New Roman"/>
          <w:sz w:val="24"/>
          <w:szCs w:val="24"/>
          <w:lang w:eastAsia="lv-LV"/>
        </w:rPr>
        <w:t>;</w:t>
      </w:r>
    </w:p>
    <w:p w14:paraId="6C8223E0" w14:textId="77777777" w:rsidR="00850D34" w:rsidRPr="006957EE" w:rsidRDefault="00850D34" w:rsidP="00850D34">
      <w:pPr>
        <w:numPr>
          <w:ilvl w:val="2"/>
          <w:numId w:val="45"/>
        </w:numPr>
        <w:spacing w:after="0" w:line="240" w:lineRule="auto"/>
        <w:ind w:left="1276" w:right="-1" w:hanging="709"/>
        <w:jc w:val="both"/>
        <w:rPr>
          <w:rFonts w:ascii="Times New Roman" w:eastAsia="Times New Roman" w:hAnsi="Times New Roman"/>
          <w:b/>
          <w:bCs/>
          <w:sz w:val="24"/>
          <w:szCs w:val="24"/>
        </w:rPr>
      </w:pPr>
      <w:r>
        <w:rPr>
          <w:rFonts w:ascii="Times New Roman" w:eastAsia="Times New Roman" w:hAnsi="Times New Roman"/>
          <w:sz w:val="24"/>
          <w:szCs w:val="24"/>
          <w:lang w:eastAsia="lv-LV"/>
        </w:rPr>
        <w:t>Piegādātājs</w:t>
      </w:r>
      <w:r w:rsidRPr="006957EE">
        <w:rPr>
          <w:rFonts w:ascii="Times New Roman" w:eastAsia="Times New Roman" w:hAnsi="Times New Roman"/>
          <w:sz w:val="24"/>
          <w:szCs w:val="24"/>
          <w:lang w:eastAsia="lv-LV"/>
        </w:rPr>
        <w:t>, veicot datu apstrādi (</w:t>
      </w:r>
      <w:r>
        <w:rPr>
          <w:rFonts w:ascii="Times New Roman" w:eastAsia="Times New Roman" w:hAnsi="Times New Roman"/>
          <w:sz w:val="24"/>
          <w:szCs w:val="24"/>
          <w:lang w:eastAsia="lv-LV"/>
        </w:rPr>
        <w:t>Preces</w:t>
      </w:r>
      <w:r w:rsidRPr="006957EE">
        <w:rPr>
          <w:rFonts w:ascii="Times New Roman" w:eastAsia="Times New Roman" w:hAnsi="Times New Roman"/>
          <w:sz w:val="24"/>
          <w:szCs w:val="24"/>
          <w:lang w:eastAsia="lv-LV"/>
        </w:rPr>
        <w:t xml:space="preserve"> garantijas uzturēšanu, servisa pakalpojumus), nodrošina normatīvajos aktos noteikto fizisko personu datu aizsardzības obligāto tehnisko un organizatorisko prasību izpildi</w:t>
      </w:r>
      <w:r>
        <w:rPr>
          <w:rFonts w:ascii="Times New Roman" w:eastAsia="Times New Roman" w:hAnsi="Times New Roman"/>
          <w:sz w:val="24"/>
          <w:szCs w:val="24"/>
          <w:lang w:eastAsia="lv-LV"/>
        </w:rPr>
        <w:t>;</w:t>
      </w:r>
    </w:p>
    <w:p w14:paraId="57A7364B" w14:textId="3993A529" w:rsidR="00850D34" w:rsidRPr="006957EE" w:rsidRDefault="00850D34" w:rsidP="00850D34">
      <w:pPr>
        <w:numPr>
          <w:ilvl w:val="2"/>
          <w:numId w:val="45"/>
        </w:numPr>
        <w:spacing w:after="0" w:line="240" w:lineRule="auto"/>
        <w:ind w:left="1276" w:right="-1" w:hanging="709"/>
        <w:jc w:val="both"/>
        <w:rPr>
          <w:rFonts w:ascii="Times New Roman" w:eastAsia="Times New Roman" w:hAnsi="Times New Roman"/>
          <w:b/>
          <w:bCs/>
          <w:sz w:val="24"/>
          <w:szCs w:val="24"/>
        </w:rPr>
      </w:pPr>
      <w:r w:rsidRPr="006957EE">
        <w:rPr>
          <w:rFonts w:ascii="Times New Roman" w:eastAsia="Times New Roman" w:hAnsi="Times New Roman"/>
          <w:sz w:val="24"/>
          <w:szCs w:val="24"/>
          <w:lang w:eastAsia="lv-LV"/>
        </w:rPr>
        <w:t xml:space="preserve">ja </w:t>
      </w:r>
      <w:r>
        <w:rPr>
          <w:rFonts w:ascii="Times New Roman" w:eastAsia="Times New Roman" w:hAnsi="Times New Roman"/>
          <w:sz w:val="24"/>
          <w:szCs w:val="24"/>
          <w:lang w:eastAsia="lv-LV"/>
        </w:rPr>
        <w:t>Piegādātājs</w:t>
      </w:r>
      <w:r w:rsidRPr="006957EE">
        <w:rPr>
          <w:rFonts w:ascii="Times New Roman" w:eastAsia="Times New Roman" w:hAnsi="Times New Roman"/>
          <w:sz w:val="24"/>
          <w:szCs w:val="24"/>
          <w:lang w:eastAsia="lv-LV"/>
        </w:rPr>
        <w:t xml:space="preserve">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w:t>
      </w:r>
      <w:r w:rsidR="0042733C" w:rsidRPr="006957EE">
        <w:rPr>
          <w:rFonts w:ascii="Times New Roman" w:eastAsia="Times New Roman" w:hAnsi="Times New Roman"/>
          <w:sz w:val="24"/>
          <w:szCs w:val="24"/>
          <w:lang w:eastAsia="lv-LV"/>
        </w:rPr>
        <w:t>attiecīb</w:t>
      </w:r>
      <w:r w:rsidR="0042733C">
        <w:rPr>
          <w:rFonts w:ascii="Times New Roman" w:eastAsia="Times New Roman" w:hAnsi="Times New Roman"/>
          <w:sz w:val="24"/>
          <w:szCs w:val="24"/>
          <w:lang w:eastAsia="lv-LV"/>
        </w:rPr>
        <w:t>ā</w:t>
      </w:r>
      <w:r w:rsidR="0042733C" w:rsidRPr="006957EE">
        <w:rPr>
          <w:rFonts w:ascii="Times New Roman" w:eastAsia="Times New Roman" w:hAnsi="Times New Roman"/>
          <w:sz w:val="24"/>
          <w:szCs w:val="24"/>
          <w:lang w:eastAsia="lv-LV"/>
        </w:rPr>
        <w:t xml:space="preserve"> </w:t>
      </w:r>
      <w:r w:rsidRPr="006957EE">
        <w:rPr>
          <w:rFonts w:ascii="Times New Roman" w:eastAsia="Times New Roman" w:hAnsi="Times New Roman"/>
          <w:sz w:val="24"/>
          <w:szCs w:val="24"/>
          <w:lang w:eastAsia="lv-LV"/>
        </w:rPr>
        <w:t>uz fizisko personu datu apstrādes drošumu</w:t>
      </w:r>
      <w:r>
        <w:rPr>
          <w:rFonts w:ascii="Times New Roman" w:eastAsia="Times New Roman" w:hAnsi="Times New Roman"/>
          <w:sz w:val="24"/>
          <w:szCs w:val="24"/>
          <w:lang w:eastAsia="lv-LV"/>
        </w:rPr>
        <w:t>;</w:t>
      </w:r>
    </w:p>
    <w:p w14:paraId="44DAC711" w14:textId="77777777" w:rsidR="00850D34" w:rsidRPr="006957EE" w:rsidRDefault="00850D34" w:rsidP="00850D34">
      <w:pPr>
        <w:numPr>
          <w:ilvl w:val="2"/>
          <w:numId w:val="45"/>
        </w:numPr>
        <w:spacing w:after="0" w:line="240" w:lineRule="auto"/>
        <w:ind w:left="1276" w:right="-1" w:hanging="709"/>
        <w:jc w:val="both"/>
        <w:rPr>
          <w:rFonts w:ascii="Times New Roman" w:eastAsia="Times New Roman" w:hAnsi="Times New Roman"/>
          <w:b/>
          <w:bCs/>
          <w:sz w:val="24"/>
          <w:szCs w:val="24"/>
        </w:rPr>
      </w:pPr>
      <w:r>
        <w:rPr>
          <w:rFonts w:ascii="Times New Roman" w:eastAsia="Times New Roman" w:hAnsi="Times New Roman"/>
          <w:sz w:val="24"/>
          <w:szCs w:val="24"/>
          <w:lang w:eastAsia="lv-LV"/>
        </w:rPr>
        <w:t>Piegādātājs</w:t>
      </w:r>
      <w:r w:rsidRPr="006957EE">
        <w:rPr>
          <w:rFonts w:ascii="Times New Roman" w:eastAsia="Times New Roman" w:hAnsi="Times New Roman"/>
          <w:sz w:val="24"/>
          <w:szCs w:val="24"/>
          <w:lang w:eastAsia="lv-LV"/>
        </w:rPr>
        <w:t xml:space="preserve"> apņemas Līguma izpildes laikā un pēc Līguma termiņa beigām neizpaust trešajām personām nekādu Līguma izpildes laikā iegūto fizisko personu datus saturošo informāciju. Minētais pienākums attiecas arī uz </w:t>
      </w:r>
      <w:r>
        <w:rPr>
          <w:rFonts w:ascii="Times New Roman" w:eastAsia="Times New Roman" w:hAnsi="Times New Roman"/>
          <w:sz w:val="24"/>
          <w:szCs w:val="24"/>
          <w:lang w:eastAsia="lv-LV"/>
        </w:rPr>
        <w:t>Piegādātāja</w:t>
      </w:r>
      <w:r w:rsidRPr="006957EE">
        <w:rPr>
          <w:rFonts w:ascii="Times New Roman" w:eastAsia="Times New Roman" w:hAnsi="Times New Roman"/>
          <w:sz w:val="24"/>
          <w:szCs w:val="24"/>
          <w:lang w:eastAsia="lv-LV"/>
        </w:rPr>
        <w:t xml:space="preserve"> darbiniekiem. Piegādātājs nodrošina, ka tā darbinieki paraksta attiecīgus saistību rakstus par šajā Līgumā noteikto konfidencialitātes prasību izpildi (ja vien šīs prasības jau nav iekļautas </w:t>
      </w:r>
      <w:r>
        <w:rPr>
          <w:rFonts w:ascii="Times New Roman" w:eastAsia="Times New Roman" w:hAnsi="Times New Roman"/>
          <w:sz w:val="24"/>
          <w:szCs w:val="24"/>
          <w:lang w:eastAsia="lv-LV"/>
        </w:rPr>
        <w:t>Piegādātāja</w:t>
      </w:r>
      <w:r w:rsidRPr="006957EE">
        <w:rPr>
          <w:rFonts w:ascii="Times New Roman" w:eastAsia="Times New Roman" w:hAnsi="Times New Roman"/>
          <w:sz w:val="24"/>
          <w:szCs w:val="24"/>
          <w:lang w:eastAsia="lv-LV"/>
        </w:rPr>
        <w:t xml:space="preserve"> darbinieku darba līgumos)</w:t>
      </w:r>
      <w:r>
        <w:rPr>
          <w:rFonts w:ascii="Times New Roman" w:eastAsia="Times New Roman" w:hAnsi="Times New Roman"/>
          <w:sz w:val="24"/>
          <w:szCs w:val="24"/>
          <w:lang w:eastAsia="lv-LV"/>
        </w:rPr>
        <w:t>;</w:t>
      </w:r>
    </w:p>
    <w:p w14:paraId="1813BFA1" w14:textId="77777777" w:rsidR="00850D34" w:rsidRPr="006957EE" w:rsidRDefault="00850D34" w:rsidP="00850D34">
      <w:pPr>
        <w:numPr>
          <w:ilvl w:val="2"/>
          <w:numId w:val="45"/>
        </w:numPr>
        <w:spacing w:after="0" w:line="240" w:lineRule="auto"/>
        <w:ind w:left="1276" w:right="-1" w:hanging="709"/>
        <w:jc w:val="both"/>
        <w:rPr>
          <w:rFonts w:ascii="Times New Roman" w:eastAsia="Times New Roman" w:hAnsi="Times New Roman"/>
          <w:b/>
          <w:bCs/>
          <w:sz w:val="24"/>
          <w:szCs w:val="24"/>
        </w:rPr>
      </w:pPr>
      <w:r>
        <w:rPr>
          <w:rFonts w:ascii="Times New Roman" w:eastAsia="Times New Roman" w:hAnsi="Times New Roman"/>
          <w:sz w:val="24"/>
          <w:szCs w:val="24"/>
          <w:lang w:eastAsia="lv-LV"/>
        </w:rPr>
        <w:t>Piegādātājs</w:t>
      </w:r>
      <w:r w:rsidRPr="006957EE">
        <w:rPr>
          <w:rFonts w:ascii="Times New Roman" w:eastAsia="Times New Roman" w:hAnsi="Times New Roman"/>
          <w:sz w:val="24"/>
          <w:szCs w:val="24"/>
          <w:lang w:eastAsia="lv-LV"/>
        </w:rPr>
        <w:t xml:space="preserve"> apstrādā fizisko personu datus tikai fizisko personu datu apstrādes mērķim, nepārsniedzot Līguma izpildei nepieciešamo fizisko personu datu apstrādes apjomu un intensitāti. Jebkāda </w:t>
      </w:r>
      <w:r>
        <w:rPr>
          <w:rFonts w:ascii="Times New Roman" w:eastAsia="Times New Roman" w:hAnsi="Times New Roman"/>
          <w:sz w:val="24"/>
          <w:szCs w:val="24"/>
          <w:lang w:eastAsia="lv-LV"/>
        </w:rPr>
        <w:t>Piegādātāja</w:t>
      </w:r>
      <w:r w:rsidRPr="006957EE">
        <w:rPr>
          <w:rFonts w:ascii="Times New Roman" w:eastAsia="Times New Roman" w:hAnsi="Times New Roman"/>
          <w:sz w:val="24"/>
          <w:szCs w:val="24"/>
          <w:lang w:eastAsia="lv-LV"/>
        </w:rPr>
        <w:t xml:space="preserve"> no Pasūtītāja saņemto fizisko personu datu apstrāde citiem mērķiem, kā vien tiem, kas ir paredzēti Līguma izpildei, ir aizliegta bez Pasūtītāja rakstveida piekrišanas saņemšanas</w:t>
      </w:r>
      <w:r>
        <w:rPr>
          <w:rFonts w:ascii="Times New Roman" w:eastAsia="Times New Roman" w:hAnsi="Times New Roman"/>
          <w:sz w:val="24"/>
          <w:szCs w:val="24"/>
          <w:lang w:eastAsia="lv-LV"/>
        </w:rPr>
        <w:t>;</w:t>
      </w:r>
    </w:p>
    <w:p w14:paraId="48AB3EE8" w14:textId="77777777" w:rsidR="00850D34" w:rsidRPr="006957EE" w:rsidRDefault="00850D34" w:rsidP="00850D34">
      <w:pPr>
        <w:numPr>
          <w:ilvl w:val="2"/>
          <w:numId w:val="45"/>
        </w:numPr>
        <w:spacing w:after="0" w:line="240" w:lineRule="auto"/>
        <w:ind w:left="1276" w:right="-1" w:hanging="709"/>
        <w:jc w:val="both"/>
        <w:rPr>
          <w:rFonts w:ascii="Times New Roman" w:eastAsia="Times New Roman" w:hAnsi="Times New Roman"/>
          <w:b/>
          <w:bCs/>
          <w:sz w:val="24"/>
          <w:szCs w:val="24"/>
        </w:rPr>
      </w:pPr>
      <w:r w:rsidRPr="006957EE">
        <w:rPr>
          <w:rFonts w:ascii="Times New Roman" w:eastAsia="Times New Roman" w:hAnsi="Times New Roman"/>
          <w:sz w:val="24"/>
          <w:szCs w:val="24"/>
          <w:lang w:eastAsia="lv-LV"/>
        </w:rPr>
        <w:t xml:space="preserve">pēc Pasūtītāja pieprasījuma </w:t>
      </w:r>
      <w:r>
        <w:rPr>
          <w:rFonts w:ascii="Times New Roman" w:eastAsia="Times New Roman" w:hAnsi="Times New Roman"/>
          <w:sz w:val="24"/>
          <w:szCs w:val="24"/>
          <w:lang w:eastAsia="lv-LV"/>
        </w:rPr>
        <w:t>Piegādātājs</w:t>
      </w:r>
      <w:r w:rsidRPr="006957EE">
        <w:rPr>
          <w:rFonts w:ascii="Times New Roman" w:eastAsia="Times New Roman" w:hAnsi="Times New Roman"/>
          <w:sz w:val="24"/>
          <w:szCs w:val="24"/>
          <w:lang w:eastAsia="lv-LV"/>
        </w:rPr>
        <w:t xml:space="preserve"> sniedz Pasūtītājam visu informāciju par fizisko personu datu apstrādi un fizisko personu datu apstrādes līdzekļiem, ko Līguma izpildes ietvaros ir veicis vai izmantojis </w:t>
      </w:r>
      <w:r>
        <w:rPr>
          <w:rFonts w:ascii="Times New Roman" w:eastAsia="Times New Roman" w:hAnsi="Times New Roman"/>
          <w:sz w:val="24"/>
          <w:szCs w:val="24"/>
          <w:lang w:eastAsia="lv-LV"/>
        </w:rPr>
        <w:t>Piegādātājs;</w:t>
      </w:r>
    </w:p>
    <w:p w14:paraId="6C9925B1" w14:textId="77777777" w:rsidR="00850D34" w:rsidRPr="006957EE" w:rsidRDefault="00850D34" w:rsidP="00850D34">
      <w:pPr>
        <w:numPr>
          <w:ilvl w:val="2"/>
          <w:numId w:val="45"/>
        </w:numPr>
        <w:spacing w:after="0" w:line="240" w:lineRule="auto"/>
        <w:ind w:left="1276" w:right="-1" w:hanging="709"/>
        <w:jc w:val="both"/>
        <w:rPr>
          <w:rFonts w:ascii="Times New Roman" w:eastAsia="Times New Roman" w:hAnsi="Times New Roman"/>
          <w:b/>
          <w:bCs/>
          <w:sz w:val="24"/>
          <w:szCs w:val="24"/>
        </w:rPr>
      </w:pPr>
      <w:r>
        <w:rPr>
          <w:rFonts w:ascii="Times New Roman" w:eastAsia="Times New Roman" w:hAnsi="Times New Roman"/>
          <w:sz w:val="24"/>
          <w:szCs w:val="24"/>
          <w:lang w:eastAsia="lv-LV"/>
        </w:rPr>
        <w:t>Piegādātājs</w:t>
      </w:r>
      <w:r w:rsidRPr="006957EE">
        <w:rPr>
          <w:rFonts w:ascii="Times New Roman" w:eastAsia="Times New Roman" w:hAnsi="Times New Roman"/>
          <w:sz w:val="24"/>
          <w:szCs w:val="24"/>
          <w:lang w:eastAsia="lv-LV"/>
        </w:rPr>
        <w:t xml:space="preserve"> sniedz Pasūtītājam visu informāciju par Līguma ietvaros apstrādājamo fizisko personu datu pieprasījumiem no datu subjektu vai trešo personu puses</w:t>
      </w:r>
      <w:r>
        <w:rPr>
          <w:rFonts w:ascii="Times New Roman" w:eastAsia="Times New Roman" w:hAnsi="Times New Roman"/>
          <w:sz w:val="24"/>
          <w:szCs w:val="24"/>
          <w:lang w:eastAsia="lv-LV"/>
        </w:rPr>
        <w:t>;</w:t>
      </w:r>
    </w:p>
    <w:p w14:paraId="4A47E838" w14:textId="77777777" w:rsidR="00850D34" w:rsidRPr="006957EE" w:rsidRDefault="00850D34" w:rsidP="00850D34">
      <w:pPr>
        <w:numPr>
          <w:ilvl w:val="2"/>
          <w:numId w:val="45"/>
        </w:numPr>
        <w:spacing w:after="0" w:line="240" w:lineRule="auto"/>
        <w:ind w:left="1276" w:right="-1" w:hanging="709"/>
        <w:jc w:val="both"/>
        <w:rPr>
          <w:rFonts w:ascii="Times New Roman" w:eastAsia="Times New Roman" w:hAnsi="Times New Roman"/>
          <w:b/>
          <w:bCs/>
          <w:sz w:val="24"/>
          <w:szCs w:val="24"/>
        </w:rPr>
      </w:pPr>
      <w:r>
        <w:rPr>
          <w:rFonts w:ascii="Times New Roman" w:eastAsia="Times New Roman" w:hAnsi="Times New Roman"/>
          <w:sz w:val="24"/>
          <w:szCs w:val="24"/>
          <w:lang w:eastAsia="lv-LV"/>
        </w:rPr>
        <w:t>f</w:t>
      </w:r>
      <w:r w:rsidRPr="006957EE">
        <w:rPr>
          <w:rFonts w:ascii="Times New Roman" w:eastAsia="Times New Roman" w:hAnsi="Times New Roman"/>
          <w:sz w:val="24"/>
          <w:szCs w:val="24"/>
          <w:lang w:eastAsia="lv-LV"/>
        </w:rPr>
        <w:t xml:space="preserve">izisko personu datu obligāto tehnisko aizsardzību </w:t>
      </w:r>
      <w:r>
        <w:rPr>
          <w:rFonts w:ascii="Times New Roman" w:eastAsia="Times New Roman" w:hAnsi="Times New Roman"/>
          <w:sz w:val="24"/>
          <w:szCs w:val="24"/>
          <w:lang w:eastAsia="lv-LV"/>
        </w:rPr>
        <w:t>Piegādātājs</w:t>
      </w:r>
      <w:r w:rsidRPr="006957EE">
        <w:rPr>
          <w:rFonts w:ascii="Times New Roman" w:eastAsia="Times New Roman" w:hAnsi="Times New Roman"/>
          <w:sz w:val="24"/>
          <w:szCs w:val="24"/>
          <w:lang w:eastAsia="lv-LV"/>
        </w:rPr>
        <w:t xml:space="preserve"> īsteno ar fiziskiem un loģiskiem aizsardzības līdzekļiem, nodrošinot</w:t>
      </w:r>
      <w:r>
        <w:rPr>
          <w:rFonts w:ascii="Times New Roman" w:eastAsia="Times New Roman" w:hAnsi="Times New Roman"/>
          <w:sz w:val="24"/>
          <w:szCs w:val="24"/>
          <w:lang w:eastAsia="lv-LV"/>
        </w:rPr>
        <w:t>:</w:t>
      </w:r>
    </w:p>
    <w:p w14:paraId="43A47BFE" w14:textId="77777777" w:rsidR="00850D34" w:rsidRDefault="00850D34" w:rsidP="00850D34">
      <w:pPr>
        <w:numPr>
          <w:ilvl w:val="3"/>
          <w:numId w:val="45"/>
        </w:numPr>
        <w:spacing w:after="0" w:line="240" w:lineRule="auto"/>
        <w:ind w:left="2127" w:right="-1" w:hanging="851"/>
        <w:jc w:val="both"/>
        <w:rPr>
          <w:rFonts w:ascii="Times New Roman" w:eastAsia="Times New Roman" w:hAnsi="Times New Roman"/>
          <w:sz w:val="24"/>
          <w:szCs w:val="24"/>
          <w:lang w:eastAsia="lv-LV"/>
        </w:rPr>
      </w:pPr>
      <w:r w:rsidRPr="006957EE">
        <w:rPr>
          <w:rFonts w:ascii="Times New Roman" w:eastAsia="Times New Roman" w:hAnsi="Times New Roman"/>
          <w:sz w:val="24"/>
          <w:szCs w:val="24"/>
          <w:lang w:eastAsia="lv-LV"/>
        </w:rPr>
        <w:t>aizsardzību pret fiziskās iedarbības radītu fizisko personu datu apdraudējumu</w:t>
      </w:r>
      <w:r>
        <w:rPr>
          <w:rFonts w:ascii="Times New Roman" w:eastAsia="Times New Roman" w:hAnsi="Times New Roman"/>
          <w:sz w:val="24"/>
          <w:szCs w:val="24"/>
          <w:lang w:eastAsia="lv-LV"/>
        </w:rPr>
        <w:t>;</w:t>
      </w:r>
    </w:p>
    <w:p w14:paraId="18359C56" w14:textId="77777777" w:rsidR="00850D34" w:rsidRDefault="00850D34" w:rsidP="00850D34">
      <w:pPr>
        <w:numPr>
          <w:ilvl w:val="3"/>
          <w:numId w:val="45"/>
        </w:numPr>
        <w:spacing w:after="0" w:line="240" w:lineRule="auto"/>
        <w:ind w:left="2127" w:right="-1" w:hanging="851"/>
        <w:jc w:val="both"/>
        <w:rPr>
          <w:rFonts w:ascii="Times New Roman" w:eastAsia="Times New Roman" w:hAnsi="Times New Roman"/>
          <w:sz w:val="24"/>
          <w:szCs w:val="24"/>
          <w:lang w:eastAsia="lv-LV"/>
        </w:rPr>
      </w:pPr>
      <w:r w:rsidRPr="006957EE">
        <w:rPr>
          <w:rFonts w:ascii="Times New Roman" w:eastAsia="Times New Roman" w:hAnsi="Times New Roman"/>
          <w:sz w:val="24"/>
          <w:szCs w:val="24"/>
          <w:lang w:eastAsia="lv-LV"/>
        </w:rPr>
        <w:lastRenderedPageBreak/>
        <w:t xml:space="preserve">aizsardzību, kuru realizē ar programmatūras līdzekļiem, parolēm, šifrēšanu, </w:t>
      </w:r>
      <w:proofErr w:type="spellStart"/>
      <w:r w:rsidRPr="006957EE">
        <w:rPr>
          <w:rFonts w:ascii="Times New Roman" w:eastAsia="Times New Roman" w:hAnsi="Times New Roman"/>
          <w:sz w:val="24"/>
          <w:szCs w:val="24"/>
          <w:lang w:eastAsia="lv-LV"/>
        </w:rPr>
        <w:t>kriptēšanu</w:t>
      </w:r>
      <w:proofErr w:type="spellEnd"/>
      <w:r w:rsidRPr="006957EE">
        <w:rPr>
          <w:rFonts w:ascii="Times New Roman" w:eastAsia="Times New Roman" w:hAnsi="Times New Roman"/>
          <w:sz w:val="24"/>
          <w:szCs w:val="24"/>
          <w:lang w:eastAsia="lv-LV"/>
        </w:rPr>
        <w:t xml:space="preserve"> un citiem loģiskās aizsardzības līdzekļiem</w:t>
      </w:r>
      <w:r>
        <w:rPr>
          <w:rFonts w:ascii="Times New Roman" w:eastAsia="Times New Roman" w:hAnsi="Times New Roman"/>
          <w:sz w:val="24"/>
          <w:szCs w:val="24"/>
          <w:lang w:eastAsia="lv-LV"/>
        </w:rPr>
        <w:t>;</w:t>
      </w:r>
    </w:p>
    <w:p w14:paraId="5BBB59A5" w14:textId="77777777" w:rsidR="00850D34" w:rsidRDefault="00850D34" w:rsidP="00850D34">
      <w:pPr>
        <w:numPr>
          <w:ilvl w:val="3"/>
          <w:numId w:val="45"/>
        </w:numPr>
        <w:spacing w:after="0" w:line="240" w:lineRule="auto"/>
        <w:ind w:left="2127" w:right="-1" w:hanging="851"/>
        <w:jc w:val="both"/>
        <w:rPr>
          <w:rFonts w:ascii="Times New Roman" w:eastAsia="Times New Roman" w:hAnsi="Times New Roman"/>
          <w:sz w:val="24"/>
          <w:szCs w:val="24"/>
          <w:lang w:eastAsia="lv-LV"/>
        </w:rPr>
      </w:pPr>
      <w:r w:rsidRPr="006957EE">
        <w:rPr>
          <w:rFonts w:ascii="Times New Roman" w:eastAsia="Times New Roman" w:hAnsi="Times New Roman"/>
          <w:sz w:val="24"/>
          <w:szCs w:val="24"/>
          <w:lang w:eastAsia="lv-LV"/>
        </w:rPr>
        <w:t>tikai pilnvarotu personu piekļūšanu pie tehniskajiem resursiem, kas tiek izmantoti fizisko personu datu apstrādei un aizsardzībai</w:t>
      </w:r>
      <w:r>
        <w:rPr>
          <w:rFonts w:ascii="Times New Roman" w:eastAsia="Times New Roman" w:hAnsi="Times New Roman"/>
          <w:sz w:val="24"/>
          <w:szCs w:val="24"/>
          <w:lang w:eastAsia="lv-LV"/>
        </w:rPr>
        <w:t>.</w:t>
      </w:r>
    </w:p>
    <w:p w14:paraId="3D6AF6F1" w14:textId="7033E265" w:rsidR="00850D34" w:rsidRPr="006957EE" w:rsidRDefault="0042733C" w:rsidP="00850D34">
      <w:pPr>
        <w:numPr>
          <w:ilvl w:val="2"/>
          <w:numId w:val="45"/>
        </w:numPr>
        <w:spacing w:after="0" w:line="240" w:lineRule="auto"/>
        <w:ind w:left="1276" w:right="-1" w:hanging="709"/>
        <w:jc w:val="both"/>
        <w:rPr>
          <w:rFonts w:ascii="Times New Roman" w:eastAsia="Times New Roman" w:hAnsi="Times New Roman"/>
          <w:sz w:val="24"/>
          <w:szCs w:val="24"/>
          <w:lang w:eastAsia="lv-LV"/>
        </w:rPr>
      </w:pPr>
      <w:r>
        <w:rPr>
          <w:rFonts w:ascii="Times New Roman" w:hAnsi="Times New Roman"/>
          <w:sz w:val="24"/>
          <w:szCs w:val="24"/>
        </w:rPr>
        <w:t>P</w:t>
      </w:r>
      <w:r w:rsidR="00850D34">
        <w:rPr>
          <w:rFonts w:ascii="Times New Roman" w:hAnsi="Times New Roman"/>
          <w:sz w:val="24"/>
          <w:szCs w:val="24"/>
        </w:rPr>
        <w:t>iegādātājam</w:t>
      </w:r>
      <w:r w:rsidR="00850D34" w:rsidRPr="006957EE">
        <w:rPr>
          <w:rFonts w:ascii="Times New Roman" w:hAnsi="Times New Roman"/>
          <w:sz w:val="24"/>
          <w:szCs w:val="24"/>
        </w:rPr>
        <w:t xml:space="preserve"> Līguma izpildes laikā ir aizliegts piesaistīt apakšuzņēmējus Pasūtītāja fizisko datu apstrādei bez Pasūtītāja rakstveida saskaņojuma saņemšanas</w:t>
      </w:r>
      <w:r w:rsidR="00850D34">
        <w:rPr>
          <w:rFonts w:ascii="Times New Roman" w:hAnsi="Times New Roman"/>
          <w:sz w:val="24"/>
          <w:szCs w:val="24"/>
        </w:rPr>
        <w:t>;</w:t>
      </w:r>
    </w:p>
    <w:p w14:paraId="4B9059E3" w14:textId="118127FE" w:rsidR="00850D34" w:rsidRPr="006957EE" w:rsidRDefault="00850D34" w:rsidP="00850D34">
      <w:pPr>
        <w:numPr>
          <w:ilvl w:val="2"/>
          <w:numId w:val="45"/>
        </w:numPr>
        <w:spacing w:after="0" w:line="240" w:lineRule="auto"/>
        <w:ind w:left="1276" w:right="-1" w:hanging="709"/>
        <w:jc w:val="both"/>
        <w:rPr>
          <w:rFonts w:ascii="Times New Roman" w:eastAsia="Times New Roman" w:hAnsi="Times New Roman"/>
          <w:sz w:val="24"/>
          <w:szCs w:val="24"/>
          <w:lang w:eastAsia="lv-LV"/>
        </w:rPr>
      </w:pPr>
      <w:r w:rsidRPr="006957EE">
        <w:rPr>
          <w:rFonts w:ascii="Times New Roman" w:hAnsi="Times New Roman"/>
          <w:sz w:val="24"/>
          <w:szCs w:val="24"/>
        </w:rPr>
        <w:t>Pasūtītājam ir tiesības bez iepriekšēja brīdinājuma uzdo</w:t>
      </w:r>
      <w:r w:rsidR="0042733C">
        <w:rPr>
          <w:rFonts w:ascii="Times New Roman" w:hAnsi="Times New Roman"/>
          <w:sz w:val="24"/>
          <w:szCs w:val="24"/>
        </w:rPr>
        <w:t>t</w:t>
      </w:r>
      <w:r w:rsidRPr="006957EE">
        <w:rPr>
          <w:rFonts w:ascii="Times New Roman" w:hAnsi="Times New Roman"/>
          <w:sz w:val="24"/>
          <w:szCs w:val="24"/>
        </w:rPr>
        <w:t xml:space="preserve"> </w:t>
      </w:r>
      <w:r>
        <w:rPr>
          <w:rFonts w:ascii="Times New Roman" w:hAnsi="Times New Roman"/>
          <w:sz w:val="24"/>
          <w:szCs w:val="24"/>
        </w:rPr>
        <w:t>Piegādātājam</w:t>
      </w:r>
      <w:r w:rsidRPr="006957EE">
        <w:rPr>
          <w:rFonts w:ascii="Times New Roman" w:hAnsi="Times New Roman"/>
          <w:sz w:val="24"/>
          <w:szCs w:val="24"/>
        </w:rPr>
        <w:t xml:space="preserve"> apturēt fizisko personu datu apstrādi, ja tai rodas šaubas par fizisko personu datu apstrādes atbilstību normatīvo aktu prasībām. Šāds Pasūtītāja rīkojums no </w:t>
      </w:r>
      <w:r>
        <w:rPr>
          <w:rFonts w:ascii="Times New Roman" w:hAnsi="Times New Roman"/>
          <w:sz w:val="24"/>
          <w:szCs w:val="24"/>
        </w:rPr>
        <w:t>piegādātāja</w:t>
      </w:r>
      <w:r w:rsidRPr="006957EE">
        <w:rPr>
          <w:rFonts w:ascii="Times New Roman" w:hAnsi="Times New Roman"/>
          <w:sz w:val="24"/>
          <w:szCs w:val="24"/>
        </w:rPr>
        <w:t xml:space="preserve"> puses ir izpildāms nekavējoties</w:t>
      </w:r>
      <w:r>
        <w:rPr>
          <w:rFonts w:ascii="Times New Roman" w:hAnsi="Times New Roman"/>
          <w:sz w:val="24"/>
          <w:szCs w:val="24"/>
        </w:rPr>
        <w:t>;</w:t>
      </w:r>
    </w:p>
    <w:p w14:paraId="7BD5273D" w14:textId="77777777" w:rsidR="00850D34" w:rsidRPr="00710C22" w:rsidRDefault="00850D34" w:rsidP="00850D34">
      <w:pPr>
        <w:numPr>
          <w:ilvl w:val="2"/>
          <w:numId w:val="45"/>
        </w:numPr>
        <w:spacing w:after="0" w:line="240" w:lineRule="auto"/>
        <w:ind w:left="1276" w:right="-1" w:hanging="709"/>
        <w:jc w:val="both"/>
        <w:rPr>
          <w:rFonts w:ascii="Times New Roman" w:eastAsia="Times New Roman" w:hAnsi="Times New Roman"/>
          <w:sz w:val="24"/>
          <w:szCs w:val="24"/>
          <w:lang w:eastAsia="lv-LV"/>
        </w:rPr>
      </w:pPr>
      <w:r w:rsidRPr="006957EE">
        <w:rPr>
          <w:rFonts w:ascii="Times New Roman" w:hAnsi="Times New Roman"/>
          <w:sz w:val="24"/>
          <w:szCs w:val="24"/>
        </w:rPr>
        <w:t xml:space="preserve">Pēc Līguma termiņa izbeigšanās, </w:t>
      </w:r>
      <w:r>
        <w:rPr>
          <w:rFonts w:ascii="Times New Roman" w:hAnsi="Times New Roman"/>
          <w:sz w:val="24"/>
          <w:szCs w:val="24"/>
        </w:rPr>
        <w:t>Piegādātājs</w:t>
      </w:r>
      <w:r w:rsidRPr="006957EE">
        <w:rPr>
          <w:rFonts w:ascii="Times New Roman" w:hAnsi="Times New Roman"/>
          <w:sz w:val="24"/>
          <w:szCs w:val="24"/>
        </w:rPr>
        <w:t xml:space="preserve"> dzēš saņemto fizisko personu datus saturošo informāciju un tās kopijas no saviem fizisko personu datu apstrādē izmantotajiem tehniskajiem resursiem</w:t>
      </w:r>
      <w:r>
        <w:rPr>
          <w:rFonts w:ascii="Times New Roman" w:hAnsi="Times New Roman"/>
          <w:sz w:val="24"/>
          <w:szCs w:val="24"/>
        </w:rPr>
        <w:t>;</w:t>
      </w:r>
    </w:p>
    <w:p w14:paraId="3B4F3DD4" w14:textId="77777777" w:rsidR="00850D34" w:rsidRPr="00710C22" w:rsidRDefault="00850D34" w:rsidP="00850D34">
      <w:pPr>
        <w:numPr>
          <w:ilvl w:val="2"/>
          <w:numId w:val="45"/>
        </w:numPr>
        <w:spacing w:after="0" w:line="240" w:lineRule="auto"/>
        <w:ind w:left="1276" w:right="-1" w:hanging="709"/>
        <w:jc w:val="both"/>
        <w:rPr>
          <w:rFonts w:ascii="Times New Roman" w:eastAsia="Times New Roman" w:hAnsi="Times New Roman"/>
          <w:sz w:val="24"/>
          <w:szCs w:val="24"/>
          <w:lang w:eastAsia="lv-LV"/>
        </w:rPr>
      </w:pPr>
      <w:r>
        <w:rPr>
          <w:rFonts w:ascii="Times New Roman" w:hAnsi="Times New Roman"/>
          <w:sz w:val="24"/>
          <w:szCs w:val="24"/>
        </w:rPr>
        <w:t>Piegādātājs</w:t>
      </w:r>
      <w:r w:rsidRPr="00710C22">
        <w:rPr>
          <w:rFonts w:ascii="Times New Roman" w:hAnsi="Times New Roman"/>
          <w:sz w:val="24"/>
          <w:szCs w:val="24"/>
        </w:rPr>
        <w:t xml:space="preserve"> dzēš no Pasūtītāja saņemtos personas datus pirms Līguma </w:t>
      </w:r>
      <w:r>
        <w:rPr>
          <w:rFonts w:ascii="Times New Roman" w:hAnsi="Times New Roman"/>
          <w:sz w:val="24"/>
          <w:szCs w:val="24"/>
        </w:rPr>
        <w:t>3</w:t>
      </w:r>
      <w:r w:rsidRPr="00710C22">
        <w:rPr>
          <w:rFonts w:ascii="Times New Roman" w:hAnsi="Times New Roman"/>
          <w:sz w:val="24"/>
          <w:szCs w:val="24"/>
        </w:rPr>
        <w:t xml:space="preserve">.1.punktā minētā termiņa iestāšanās, ja tie vairs nav nepieciešami </w:t>
      </w:r>
      <w:r>
        <w:rPr>
          <w:rFonts w:ascii="Times New Roman" w:hAnsi="Times New Roman"/>
          <w:sz w:val="24"/>
          <w:szCs w:val="24"/>
        </w:rPr>
        <w:t>Piegādātāja</w:t>
      </w:r>
      <w:r w:rsidRPr="00710C22">
        <w:rPr>
          <w:rFonts w:ascii="Times New Roman" w:hAnsi="Times New Roman"/>
          <w:sz w:val="24"/>
          <w:szCs w:val="24"/>
        </w:rPr>
        <w:t xml:space="preserve"> Līguma izpildei</w:t>
      </w:r>
      <w:r>
        <w:rPr>
          <w:rFonts w:ascii="Times New Roman" w:hAnsi="Times New Roman"/>
          <w:sz w:val="24"/>
          <w:szCs w:val="24"/>
        </w:rPr>
        <w:t>;</w:t>
      </w:r>
    </w:p>
    <w:p w14:paraId="6A03D2CB" w14:textId="77777777" w:rsidR="00850D34" w:rsidRDefault="00850D34" w:rsidP="00850D34">
      <w:pPr>
        <w:numPr>
          <w:ilvl w:val="2"/>
          <w:numId w:val="45"/>
        </w:numPr>
        <w:spacing w:after="0" w:line="240" w:lineRule="auto"/>
        <w:ind w:left="1276" w:right="-1" w:hanging="709"/>
        <w:jc w:val="both"/>
        <w:rPr>
          <w:rFonts w:ascii="Times New Roman" w:eastAsia="Times New Roman" w:hAnsi="Times New Roman"/>
          <w:sz w:val="24"/>
          <w:szCs w:val="24"/>
          <w:lang w:eastAsia="lv-LV"/>
        </w:rPr>
      </w:pPr>
      <w:r>
        <w:rPr>
          <w:rFonts w:ascii="Times New Roman" w:hAnsi="Times New Roman"/>
          <w:sz w:val="24"/>
          <w:szCs w:val="24"/>
        </w:rPr>
        <w:t>Piegādātājs</w:t>
      </w:r>
      <w:r w:rsidRPr="00710C22">
        <w:rPr>
          <w:rFonts w:ascii="Times New Roman" w:hAnsi="Times New Roman"/>
          <w:sz w:val="24"/>
          <w:szCs w:val="24"/>
        </w:rPr>
        <w:t xml:space="preserve"> apņemas kompensēt Pasūtītājam visus zaudējumus, kas radušies saistībā ar fizisko personu datu apstrādes pārkāpumiem, ja šie pārkāpumi ir radušies </w:t>
      </w:r>
      <w:r>
        <w:rPr>
          <w:rFonts w:ascii="Times New Roman" w:hAnsi="Times New Roman"/>
          <w:sz w:val="24"/>
          <w:szCs w:val="24"/>
        </w:rPr>
        <w:t>piegādātāja</w:t>
      </w:r>
      <w:r w:rsidRPr="00710C22">
        <w:rPr>
          <w:rFonts w:ascii="Times New Roman" w:hAnsi="Times New Roman"/>
          <w:sz w:val="24"/>
          <w:szCs w:val="24"/>
        </w:rPr>
        <w:t xml:space="preserve"> darbības vai bezdarbības rezultātā</w:t>
      </w:r>
      <w:r>
        <w:rPr>
          <w:rFonts w:ascii="Times New Roman" w:hAnsi="Times New Roman"/>
          <w:sz w:val="24"/>
          <w:szCs w:val="24"/>
        </w:rPr>
        <w:t>.</w:t>
      </w:r>
    </w:p>
    <w:p w14:paraId="2FBA9B5A" w14:textId="77777777" w:rsidR="00850D34" w:rsidRPr="006957EE" w:rsidRDefault="00850D34" w:rsidP="00850D34">
      <w:pPr>
        <w:spacing w:after="0" w:line="240" w:lineRule="auto"/>
        <w:ind w:left="720" w:right="-1"/>
        <w:jc w:val="both"/>
        <w:rPr>
          <w:rFonts w:ascii="Times New Roman" w:eastAsia="Times New Roman" w:hAnsi="Times New Roman"/>
          <w:b/>
          <w:bCs/>
          <w:sz w:val="24"/>
          <w:szCs w:val="24"/>
        </w:rPr>
      </w:pPr>
    </w:p>
    <w:p w14:paraId="24E68ADD" w14:textId="77777777" w:rsidR="00850D34" w:rsidRPr="0051533C" w:rsidRDefault="00850D34" w:rsidP="00850D34">
      <w:pPr>
        <w:numPr>
          <w:ilvl w:val="0"/>
          <w:numId w:val="45"/>
        </w:numPr>
        <w:spacing w:after="0" w:line="240" w:lineRule="auto"/>
        <w:ind w:right="-1"/>
        <w:jc w:val="center"/>
        <w:rPr>
          <w:rFonts w:ascii="Times New Roman" w:eastAsia="Times New Roman" w:hAnsi="Times New Roman"/>
          <w:b/>
          <w:bCs/>
          <w:sz w:val="24"/>
          <w:szCs w:val="24"/>
        </w:rPr>
      </w:pPr>
      <w:r w:rsidRPr="0051533C">
        <w:rPr>
          <w:rFonts w:ascii="Times New Roman" w:eastAsia="Times New Roman" w:hAnsi="Times New Roman"/>
          <w:b/>
          <w:bCs/>
          <w:sz w:val="24"/>
          <w:szCs w:val="24"/>
        </w:rPr>
        <w:t>Nepārvarama vara</w:t>
      </w:r>
    </w:p>
    <w:p w14:paraId="3B69F87B" w14:textId="77777777" w:rsidR="00850D34" w:rsidRPr="0051533C" w:rsidRDefault="00850D34" w:rsidP="00850D34">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6B6E695D" w14:textId="77777777" w:rsidR="00850D34" w:rsidRPr="0051533C" w:rsidRDefault="00850D34" w:rsidP="00850D34">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Par nepārvaramas varas apstākli nevar tikt atzīts Izpildītāja un citu iesaistīto personu saistību neizpilde vai nesavlaicīga izpilde.</w:t>
      </w:r>
    </w:p>
    <w:p w14:paraId="05CCF718" w14:textId="77777777" w:rsidR="00850D34" w:rsidRPr="0051533C" w:rsidRDefault="00850D34" w:rsidP="00850D34">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2330132F" w14:textId="77777777" w:rsidR="00850D34" w:rsidRPr="0051533C" w:rsidRDefault="00850D34" w:rsidP="00850D34">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iCs/>
          <w:sz w:val="24"/>
          <w:szCs w:val="24"/>
        </w:rPr>
        <w:t xml:space="preserve">Ar rakstisku vienošanos </w:t>
      </w:r>
      <w:r w:rsidRPr="0051533C">
        <w:rPr>
          <w:rFonts w:ascii="Times New Roman" w:eastAsia="Times New Roman" w:hAnsi="Times New Roman"/>
          <w:bCs/>
          <w:iCs/>
          <w:sz w:val="24"/>
          <w:szCs w:val="24"/>
        </w:rPr>
        <w:t>Puses</w:t>
      </w:r>
      <w:r w:rsidRPr="0051533C">
        <w:rPr>
          <w:rFonts w:ascii="Times New Roman" w:eastAsia="Times New Roman" w:hAnsi="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51533C">
        <w:rPr>
          <w:rFonts w:ascii="Times New Roman" w:eastAsia="Times New Roman" w:hAnsi="Times New Roman"/>
          <w:bCs/>
          <w:iCs/>
          <w:sz w:val="24"/>
          <w:szCs w:val="24"/>
        </w:rPr>
        <w:t>Puses</w:t>
      </w:r>
      <w:r w:rsidRPr="0051533C">
        <w:rPr>
          <w:rFonts w:ascii="Times New Roman" w:eastAsia="Times New Roman" w:hAnsi="Times New Roman"/>
          <w:b/>
          <w:bCs/>
          <w:iCs/>
          <w:sz w:val="24"/>
          <w:szCs w:val="24"/>
        </w:rPr>
        <w:t xml:space="preserve"> </w:t>
      </w:r>
      <w:r w:rsidRPr="0051533C">
        <w:rPr>
          <w:rFonts w:ascii="Times New Roman" w:eastAsia="Times New Roman" w:hAnsi="Times New Roman"/>
          <w:iCs/>
          <w:sz w:val="24"/>
          <w:szCs w:val="24"/>
        </w:rPr>
        <w:t>apņemas līgumsaistību termiņu pagarināt atbilstoši tam laika posmam, kas būs vienāds ar iepriekš minēto apstākļu izraisīto kavēšanos.</w:t>
      </w:r>
    </w:p>
    <w:p w14:paraId="065CC626" w14:textId="77777777" w:rsidR="00850D34" w:rsidRPr="0051533C" w:rsidRDefault="00850D34" w:rsidP="00850D34">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51533C">
        <w:rPr>
          <w:rFonts w:ascii="Times New Roman" w:eastAsia="Times New Roman" w:hAnsi="Times New Roman"/>
          <w:bCs/>
          <w:iCs/>
          <w:sz w:val="24"/>
          <w:szCs w:val="24"/>
        </w:rPr>
        <w:t>Pusei</w:t>
      </w:r>
      <w:r w:rsidRPr="0051533C">
        <w:rPr>
          <w:rFonts w:ascii="Times New Roman" w:eastAsia="Times New Roman" w:hAnsi="Times New Roman"/>
          <w:b/>
          <w:bCs/>
          <w:iCs/>
          <w:sz w:val="24"/>
          <w:szCs w:val="24"/>
        </w:rPr>
        <w:t xml:space="preserve"> </w:t>
      </w:r>
      <w:r w:rsidRPr="0051533C">
        <w:rPr>
          <w:rFonts w:ascii="Times New Roman" w:eastAsia="Times New Roman" w:hAnsi="Times New Roman"/>
          <w:iCs/>
          <w:sz w:val="24"/>
          <w:szCs w:val="24"/>
        </w:rPr>
        <w:t>ir jāatdod otrai tas, ko tā izpildījusi vai par izpildīto jāatlīdzina.</w:t>
      </w:r>
    </w:p>
    <w:p w14:paraId="302A4BA4" w14:textId="77777777" w:rsidR="00850D34" w:rsidRPr="0051533C" w:rsidRDefault="00850D34" w:rsidP="00850D34">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Par zaudējumiem, kas radušies nepārvaramas varas apstākļu dēļ, neviena no Pusēm atbildību nenes, ja Puse ir informējusi otru Pusi atbilstoši līguma 9.3.punktam.</w:t>
      </w:r>
    </w:p>
    <w:p w14:paraId="61A49005" w14:textId="77777777" w:rsidR="00850D34" w:rsidRDefault="00850D34" w:rsidP="00850D34">
      <w:pPr>
        <w:spacing w:after="0" w:line="240" w:lineRule="auto"/>
        <w:ind w:right="-1"/>
        <w:jc w:val="both"/>
        <w:rPr>
          <w:rFonts w:ascii="Times New Roman" w:eastAsia="Times New Roman" w:hAnsi="Times New Roman"/>
          <w:sz w:val="24"/>
          <w:szCs w:val="24"/>
        </w:rPr>
      </w:pPr>
    </w:p>
    <w:p w14:paraId="0135E790" w14:textId="77777777" w:rsidR="00850D34" w:rsidRPr="0051533C" w:rsidRDefault="00850D34" w:rsidP="00850D34">
      <w:pPr>
        <w:spacing w:after="0" w:line="240" w:lineRule="auto"/>
        <w:ind w:right="-1"/>
        <w:jc w:val="both"/>
        <w:rPr>
          <w:rFonts w:ascii="Times New Roman" w:eastAsia="Times New Roman" w:hAnsi="Times New Roman"/>
          <w:sz w:val="24"/>
          <w:szCs w:val="24"/>
        </w:rPr>
      </w:pPr>
    </w:p>
    <w:p w14:paraId="0C012754" w14:textId="77777777" w:rsidR="00850D34" w:rsidRPr="0051533C" w:rsidRDefault="00850D34" w:rsidP="00850D34">
      <w:pPr>
        <w:numPr>
          <w:ilvl w:val="0"/>
          <w:numId w:val="45"/>
        </w:numPr>
        <w:spacing w:after="0" w:line="240" w:lineRule="auto"/>
        <w:ind w:right="-1"/>
        <w:jc w:val="center"/>
        <w:rPr>
          <w:rFonts w:ascii="Times New Roman" w:eastAsia="Times New Roman" w:hAnsi="Times New Roman"/>
          <w:b/>
          <w:bCs/>
          <w:sz w:val="24"/>
          <w:szCs w:val="24"/>
        </w:rPr>
      </w:pPr>
      <w:r w:rsidRPr="0051533C">
        <w:rPr>
          <w:rFonts w:ascii="Times New Roman" w:eastAsia="Times New Roman" w:hAnsi="Times New Roman"/>
          <w:b/>
          <w:bCs/>
          <w:sz w:val="24"/>
          <w:szCs w:val="24"/>
        </w:rPr>
        <w:t>Strīdu izskatīšanas kārtība</w:t>
      </w:r>
    </w:p>
    <w:p w14:paraId="234E74D8" w14:textId="77777777" w:rsidR="00850D34" w:rsidRPr="0051533C" w:rsidRDefault="00850D34" w:rsidP="00850D34">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sidRPr="0051533C">
        <w:rPr>
          <w:rFonts w:ascii="Times New Roman" w:eastAsia="Times New Roman" w:hAnsi="Times New Roman"/>
          <w:sz w:val="24"/>
          <w:szCs w:val="24"/>
        </w:rPr>
        <w:t>rakstveidā</w:t>
      </w:r>
      <w:proofErr w:type="spellEnd"/>
      <w:r w:rsidRPr="0051533C">
        <w:rPr>
          <w:rFonts w:ascii="Times New Roman" w:eastAsia="Times New Roman" w:hAnsi="Times New Roman"/>
          <w:sz w:val="24"/>
          <w:szCs w:val="24"/>
        </w:rPr>
        <w:t xml:space="preserve"> un Puses to abpusēji paraksta. Minētā vienošanās pievienojama pie Līguma. Ja vienošanās netiek panākta 30 (trīsdesmit) kalendāro dienu laikā, tad strīdus risina tiesā Latvijas Republikas normatīvajos aktos noteiktajā kārtībā.</w:t>
      </w:r>
    </w:p>
    <w:p w14:paraId="13E551B5" w14:textId="77777777" w:rsidR="00850D34" w:rsidRPr="0051533C" w:rsidRDefault="00850D34" w:rsidP="00850D34">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Jautājumos, kas nav tiešā veidā paredzēti Līgumā, Puses risina saskaņā ar spēkā esošajiem normatīvajiem aktiem.</w:t>
      </w:r>
    </w:p>
    <w:p w14:paraId="5F7C56AB" w14:textId="77777777" w:rsidR="00850D34" w:rsidRPr="0051533C" w:rsidRDefault="00850D34" w:rsidP="00850D34">
      <w:pPr>
        <w:spacing w:after="0" w:line="240" w:lineRule="auto"/>
        <w:ind w:right="-1"/>
        <w:jc w:val="both"/>
        <w:rPr>
          <w:rFonts w:ascii="Times New Roman" w:eastAsia="Times New Roman" w:hAnsi="Times New Roman"/>
          <w:sz w:val="24"/>
          <w:szCs w:val="24"/>
        </w:rPr>
      </w:pPr>
    </w:p>
    <w:p w14:paraId="4015D25F" w14:textId="77777777" w:rsidR="00850D34" w:rsidRPr="0051533C" w:rsidRDefault="00850D34" w:rsidP="00850D34">
      <w:pPr>
        <w:numPr>
          <w:ilvl w:val="0"/>
          <w:numId w:val="45"/>
        </w:numPr>
        <w:spacing w:after="0" w:line="240" w:lineRule="auto"/>
        <w:ind w:right="-1"/>
        <w:jc w:val="center"/>
        <w:rPr>
          <w:rFonts w:ascii="Times New Roman" w:eastAsia="Times New Roman" w:hAnsi="Times New Roman"/>
          <w:b/>
          <w:bCs/>
          <w:sz w:val="24"/>
          <w:szCs w:val="24"/>
        </w:rPr>
      </w:pPr>
      <w:r w:rsidRPr="0051533C">
        <w:rPr>
          <w:rFonts w:ascii="Times New Roman" w:eastAsia="Times New Roman" w:hAnsi="Times New Roman"/>
          <w:b/>
          <w:bCs/>
          <w:sz w:val="24"/>
          <w:szCs w:val="24"/>
        </w:rPr>
        <w:t>Citi noteikumi</w:t>
      </w:r>
    </w:p>
    <w:p w14:paraId="20346C6B" w14:textId="77777777" w:rsidR="00850D34" w:rsidRPr="0051533C" w:rsidRDefault="00850D34" w:rsidP="00850D34">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162FF98C" w14:textId="77777777" w:rsidR="00850D34" w:rsidRPr="0051533C" w:rsidRDefault="00850D34" w:rsidP="00850D34">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14:paraId="49853DEF" w14:textId="77777777" w:rsidR="00850D34" w:rsidRPr="0051533C" w:rsidRDefault="00850D34" w:rsidP="00850D34">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Jebkuri Līguma grozījumi tiek noformēti rakstiski un kļūst par Līguma neatņemamu sastāvdaļu. Puses ir tiesīgas veikt Līguma grozījumus saskaņā ar Publisko iepirkumu likuma 61.pantā noteikto. Grozījumi ir nebūtiski, ja tie precizē Līguma saturu atbilstoši faktiskajai situācijai vai precizē pārrakstīšanās vai gramatiskās kļūdas.</w:t>
      </w:r>
    </w:p>
    <w:p w14:paraId="17A5DE02" w14:textId="77777777" w:rsidR="00850D34" w:rsidRPr="0051533C" w:rsidRDefault="00850D34" w:rsidP="00850D34">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5142A095" w14:textId="77777777" w:rsidR="00850D34" w:rsidRPr="0051533C" w:rsidRDefault="00850D34" w:rsidP="00850D34">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Ja kādai no Pusēm tiek mainīti rekvizīti vai Līguma ___punktā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04175444" w14:textId="77777777" w:rsidR="00850D34" w:rsidRPr="0051533C" w:rsidRDefault="00850D34" w:rsidP="00850D34">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0E0869E8" w14:textId="77777777" w:rsidR="00850D34" w:rsidRPr="0051533C" w:rsidRDefault="00850D34" w:rsidP="00850D34">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Informācijas apmaiņa starp Pusēm var notikt arī izmantojot e-pasta saraksti, kas kļūst par Līguma neatņemamu sastāvdaļu.</w:t>
      </w:r>
    </w:p>
    <w:p w14:paraId="73D39B68" w14:textId="77777777" w:rsidR="00850D34" w:rsidRPr="0051533C" w:rsidRDefault="00850D34" w:rsidP="00850D34">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Puses nav tiesīgas nodot savas tiesības un saistības, kas saistītas ar Līgumu un izriet no tā, trešajai personai.</w:t>
      </w:r>
    </w:p>
    <w:p w14:paraId="17FDD27B" w14:textId="77777777" w:rsidR="00850D34" w:rsidRPr="0051533C" w:rsidRDefault="00850D34" w:rsidP="00850D34">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 xml:space="preserve">Pušu kontaktpersonas: </w:t>
      </w:r>
    </w:p>
    <w:p w14:paraId="7F806929" w14:textId="77777777" w:rsidR="00850D34" w:rsidRPr="0051533C" w:rsidRDefault="00850D34" w:rsidP="00850D34">
      <w:pPr>
        <w:spacing w:after="0" w:line="240" w:lineRule="auto"/>
        <w:ind w:left="1276" w:right="-1" w:hanging="709"/>
        <w:contextualSpacing/>
        <w:jc w:val="both"/>
        <w:rPr>
          <w:rFonts w:ascii="Times New Roman" w:eastAsia="Times New Roman" w:hAnsi="Times New Roman"/>
          <w:sz w:val="24"/>
          <w:szCs w:val="24"/>
        </w:rPr>
      </w:pPr>
      <w:r w:rsidRPr="0051533C">
        <w:rPr>
          <w:rFonts w:ascii="Times New Roman" w:eastAsia="Times New Roman" w:hAnsi="Times New Roman"/>
          <w:sz w:val="24"/>
          <w:szCs w:val="24"/>
          <w:lang w:eastAsia="lv-LV"/>
        </w:rPr>
        <w:t>11.9.1.</w:t>
      </w:r>
      <w:bookmarkStart w:id="154" w:name="_Hlk488824614"/>
      <w:r w:rsidRPr="0051533C">
        <w:rPr>
          <w:rFonts w:ascii="Times New Roman" w:eastAsia="Times New Roman" w:hAnsi="Times New Roman"/>
          <w:sz w:val="24"/>
          <w:szCs w:val="24"/>
          <w:lang w:eastAsia="lv-LV"/>
        </w:rPr>
        <w:t>par Līguma izpildi no Pasūtītāja puses:</w:t>
      </w:r>
      <w:r w:rsidRPr="0051533C">
        <w:rPr>
          <w:rFonts w:ascii="Times New Roman" w:eastAsia="Times New Roman" w:hAnsi="Times New Roman"/>
          <w:sz w:val="24"/>
          <w:szCs w:val="24"/>
        </w:rPr>
        <w:t xml:space="preserve"> ________________</w:t>
      </w:r>
    </w:p>
    <w:bookmarkEnd w:id="154"/>
    <w:p w14:paraId="7C4F37BC" w14:textId="77777777" w:rsidR="00850D34" w:rsidRPr="0051533C" w:rsidRDefault="00850D34" w:rsidP="00850D34">
      <w:pPr>
        <w:spacing w:after="0" w:line="240" w:lineRule="auto"/>
        <w:ind w:left="1276" w:right="-1" w:hanging="709"/>
        <w:jc w:val="both"/>
        <w:rPr>
          <w:rFonts w:ascii="Times New Roman" w:hAnsi="Times New Roman"/>
          <w:sz w:val="24"/>
          <w:szCs w:val="24"/>
        </w:rPr>
      </w:pPr>
      <w:r w:rsidRPr="0051533C">
        <w:rPr>
          <w:rFonts w:ascii="Times New Roman" w:eastAsia="Times New Roman" w:hAnsi="Times New Roman"/>
          <w:sz w:val="24"/>
          <w:szCs w:val="24"/>
        </w:rPr>
        <w:t>11.9.2.par Līguma izpildi no Piegādātāja puses: ___________________</w:t>
      </w:r>
    </w:p>
    <w:p w14:paraId="061A3298" w14:textId="77777777" w:rsidR="00850D34" w:rsidRPr="0051533C" w:rsidRDefault="00850D34" w:rsidP="00850D34">
      <w:pPr>
        <w:numPr>
          <w:ilvl w:val="1"/>
          <w:numId w:val="45"/>
        </w:numPr>
        <w:spacing w:after="0" w:line="240" w:lineRule="auto"/>
        <w:ind w:left="709" w:right="-1" w:hanging="709"/>
        <w:jc w:val="both"/>
        <w:rPr>
          <w:rFonts w:ascii="Times New Roman" w:eastAsia="Times New Roman" w:hAnsi="Times New Roman"/>
          <w:sz w:val="24"/>
          <w:szCs w:val="24"/>
        </w:rPr>
      </w:pPr>
      <w:r w:rsidRPr="0051533C">
        <w:rPr>
          <w:rFonts w:ascii="Times New Roman" w:eastAsia="Times New Roman" w:hAnsi="Times New Roman"/>
          <w:sz w:val="24"/>
          <w:szCs w:val="24"/>
        </w:rPr>
        <w:t>Līgums sagatavots latviešu valodā, parakstīts divos oriģinālos eksemplāros uz …….. (………….) lapām, tai skaitā pielikumi, abi eksemplāri ir ar vienādu juridisko spēku. Viens no Līguma eksemplāriem atrodas pie Pasūtītāja, bet otrs – pie Piegādātāja.</w:t>
      </w:r>
    </w:p>
    <w:p w14:paraId="3613981C" w14:textId="77777777" w:rsidR="00850D34" w:rsidRPr="0051533C" w:rsidRDefault="00850D34" w:rsidP="00850D34">
      <w:pPr>
        <w:spacing w:after="0" w:line="240" w:lineRule="auto"/>
        <w:ind w:right="-908"/>
        <w:jc w:val="both"/>
        <w:rPr>
          <w:rFonts w:ascii="Times New Roman" w:eastAsia="Times New Roman" w:hAnsi="Times New Roman"/>
          <w:sz w:val="24"/>
          <w:szCs w:val="24"/>
        </w:rPr>
      </w:pPr>
    </w:p>
    <w:p w14:paraId="28BF2810" w14:textId="77777777" w:rsidR="00850D34" w:rsidRPr="0051533C" w:rsidRDefault="00850D34" w:rsidP="00850D34">
      <w:pPr>
        <w:numPr>
          <w:ilvl w:val="0"/>
          <w:numId w:val="45"/>
        </w:numPr>
        <w:spacing w:after="160" w:line="259" w:lineRule="auto"/>
        <w:ind w:right="-6"/>
        <w:jc w:val="center"/>
        <w:rPr>
          <w:rFonts w:ascii="Times New Roman" w:eastAsia="Times New Roman" w:hAnsi="Times New Roman"/>
          <w:b/>
          <w:bCs/>
          <w:sz w:val="24"/>
          <w:szCs w:val="24"/>
        </w:rPr>
      </w:pPr>
      <w:r w:rsidRPr="0051533C">
        <w:rPr>
          <w:rFonts w:ascii="Times New Roman" w:eastAsia="Times New Roman" w:hAnsi="Times New Roman"/>
          <w:b/>
          <w:bCs/>
          <w:sz w:val="24"/>
          <w:szCs w:val="24"/>
        </w:rPr>
        <w:t>Pušu juridiskās adreses un rekvizīti:</w:t>
      </w:r>
    </w:p>
    <w:p w14:paraId="4870C900" w14:textId="77777777" w:rsidR="00850D34" w:rsidRPr="0051533C" w:rsidRDefault="00850D34" w:rsidP="00850D34">
      <w:pPr>
        <w:spacing w:after="0" w:line="240" w:lineRule="auto"/>
        <w:ind w:right="-427"/>
        <w:jc w:val="both"/>
        <w:rPr>
          <w:rFonts w:ascii="Times New Roman" w:eastAsia="Times New Roman" w:hAnsi="Times New Roman"/>
          <w:bCs/>
          <w:sz w:val="24"/>
          <w:szCs w:val="24"/>
        </w:rPr>
      </w:pPr>
    </w:p>
    <w:p w14:paraId="29DBE103" w14:textId="77777777" w:rsidR="00850D34" w:rsidRPr="0051533C" w:rsidRDefault="00850D34" w:rsidP="00850D34">
      <w:pPr>
        <w:spacing w:after="0" w:line="240" w:lineRule="auto"/>
        <w:ind w:right="-427"/>
        <w:jc w:val="both"/>
        <w:rPr>
          <w:rFonts w:ascii="Times New Roman" w:eastAsia="Times New Roman" w:hAnsi="Times New Roman"/>
          <w:bCs/>
          <w:sz w:val="24"/>
          <w:szCs w:val="24"/>
        </w:rPr>
      </w:pPr>
    </w:p>
    <w:p w14:paraId="6697063D" w14:textId="77777777" w:rsidR="008631A6" w:rsidRPr="008631A6" w:rsidRDefault="008631A6" w:rsidP="008631A6">
      <w:pPr>
        <w:spacing w:after="160" w:line="259" w:lineRule="auto"/>
        <w:ind w:right="-766"/>
        <w:rPr>
          <w:rFonts w:ascii="Times New Roman" w:hAnsi="Times New Roman"/>
          <w:b/>
          <w:bCs/>
          <w:sz w:val="24"/>
          <w:szCs w:val="24"/>
        </w:rPr>
      </w:pPr>
    </w:p>
    <w:p w14:paraId="47E504F2" w14:textId="77777777" w:rsidR="008631A6" w:rsidRPr="008631A6" w:rsidRDefault="008631A6" w:rsidP="008631A6">
      <w:pPr>
        <w:spacing w:after="160" w:line="259" w:lineRule="auto"/>
        <w:ind w:right="-766"/>
        <w:rPr>
          <w:rFonts w:ascii="Times New Roman" w:hAnsi="Times New Roman"/>
          <w:b/>
          <w:bCs/>
          <w:sz w:val="24"/>
          <w:szCs w:val="24"/>
        </w:rPr>
      </w:pPr>
    </w:p>
    <w:p w14:paraId="37FB8A69" w14:textId="77777777" w:rsidR="008631A6" w:rsidRPr="008631A6" w:rsidRDefault="008631A6" w:rsidP="008631A6">
      <w:pPr>
        <w:spacing w:after="160" w:line="259" w:lineRule="auto"/>
        <w:ind w:left="720" w:right="-766"/>
        <w:rPr>
          <w:rFonts w:ascii="Times New Roman" w:hAnsi="Times New Roman"/>
          <w:b/>
          <w:bCs/>
          <w:sz w:val="24"/>
          <w:szCs w:val="24"/>
        </w:rPr>
      </w:pPr>
    </w:p>
    <w:p w14:paraId="47F9B775" w14:textId="77777777" w:rsidR="008631A6" w:rsidRPr="008631A6" w:rsidRDefault="008631A6" w:rsidP="008631A6">
      <w:pPr>
        <w:jc w:val="right"/>
        <w:rPr>
          <w:rFonts w:ascii="Times New Roman" w:hAnsi="Times New Roman"/>
          <w:sz w:val="24"/>
          <w:szCs w:val="24"/>
        </w:rPr>
      </w:pPr>
      <w:r w:rsidRPr="008631A6">
        <w:rPr>
          <w:rFonts w:ascii="Times New Roman" w:hAnsi="Times New Roman"/>
          <w:sz w:val="24"/>
          <w:szCs w:val="24"/>
        </w:rPr>
        <w:t>Līguma Nr._________________</w:t>
      </w:r>
    </w:p>
    <w:p w14:paraId="51FFF120" w14:textId="77777777" w:rsidR="008631A6" w:rsidRPr="008631A6" w:rsidRDefault="008631A6" w:rsidP="008631A6">
      <w:pPr>
        <w:jc w:val="right"/>
        <w:rPr>
          <w:rFonts w:ascii="Times New Roman" w:hAnsi="Times New Roman"/>
          <w:sz w:val="24"/>
          <w:szCs w:val="24"/>
        </w:rPr>
      </w:pPr>
      <w:r w:rsidRPr="008631A6">
        <w:rPr>
          <w:rFonts w:ascii="Times New Roman" w:hAnsi="Times New Roman"/>
          <w:sz w:val="24"/>
          <w:szCs w:val="24"/>
        </w:rPr>
        <w:t>1.pielikums</w:t>
      </w:r>
    </w:p>
    <w:p w14:paraId="62D2287F" w14:textId="77777777" w:rsidR="008631A6" w:rsidRPr="008631A6" w:rsidRDefault="008631A6" w:rsidP="008631A6">
      <w:pPr>
        <w:jc w:val="center"/>
        <w:rPr>
          <w:rFonts w:ascii="Times New Roman" w:hAnsi="Times New Roman"/>
          <w:b/>
          <w:sz w:val="24"/>
          <w:szCs w:val="24"/>
        </w:rPr>
      </w:pPr>
    </w:p>
    <w:p w14:paraId="3368821B" w14:textId="77777777" w:rsidR="008631A6" w:rsidRPr="008631A6" w:rsidRDefault="008631A6" w:rsidP="008631A6">
      <w:pPr>
        <w:jc w:val="center"/>
        <w:rPr>
          <w:rFonts w:ascii="Times New Roman" w:hAnsi="Times New Roman"/>
          <w:b/>
          <w:sz w:val="24"/>
          <w:szCs w:val="24"/>
        </w:rPr>
      </w:pPr>
      <w:r w:rsidRPr="008631A6">
        <w:rPr>
          <w:rFonts w:ascii="Times New Roman" w:hAnsi="Times New Roman"/>
          <w:b/>
          <w:sz w:val="24"/>
          <w:szCs w:val="24"/>
        </w:rPr>
        <w:t>PIEŅEMŠANAS – NODOŠANAS AKTS</w:t>
      </w:r>
    </w:p>
    <w:p w14:paraId="4B5403D9" w14:textId="77777777" w:rsidR="008631A6" w:rsidRPr="008631A6" w:rsidRDefault="008631A6" w:rsidP="008631A6">
      <w:pPr>
        <w:jc w:val="center"/>
        <w:rPr>
          <w:rFonts w:ascii="Times New Roman" w:hAnsi="Times New Roman"/>
          <w:sz w:val="24"/>
          <w:szCs w:val="24"/>
        </w:rPr>
      </w:pPr>
      <w:r w:rsidRPr="008631A6">
        <w:rPr>
          <w:rFonts w:ascii="Times New Roman" w:hAnsi="Times New Roman"/>
          <w:sz w:val="24"/>
          <w:szCs w:val="24"/>
        </w:rPr>
        <w:t>Rīgā</w:t>
      </w:r>
    </w:p>
    <w:p w14:paraId="712484F4" w14:textId="77777777" w:rsidR="008631A6" w:rsidRPr="008631A6" w:rsidRDefault="008631A6" w:rsidP="008631A6">
      <w:pPr>
        <w:rPr>
          <w:rFonts w:ascii="Times New Roman" w:hAnsi="Times New Roman"/>
          <w:b/>
          <w:sz w:val="24"/>
          <w:szCs w:val="24"/>
        </w:rPr>
      </w:pPr>
      <w:r w:rsidRPr="008631A6">
        <w:rPr>
          <w:rFonts w:ascii="Times New Roman" w:hAnsi="Times New Roman"/>
          <w:sz w:val="24"/>
          <w:szCs w:val="24"/>
        </w:rPr>
        <w:t>___________________________</w:t>
      </w:r>
    </w:p>
    <w:p w14:paraId="210D7EC7" w14:textId="77777777" w:rsidR="008631A6" w:rsidRPr="008631A6" w:rsidRDefault="008631A6" w:rsidP="008631A6">
      <w:pPr>
        <w:ind w:left="283"/>
        <w:rPr>
          <w:rFonts w:ascii="Times New Roman" w:hAnsi="Times New Roman"/>
          <w:sz w:val="24"/>
          <w:szCs w:val="24"/>
        </w:rPr>
      </w:pPr>
      <w:r w:rsidRPr="008631A6">
        <w:rPr>
          <w:rFonts w:ascii="Times New Roman" w:hAnsi="Times New Roman"/>
          <w:sz w:val="24"/>
          <w:szCs w:val="24"/>
        </w:rPr>
        <w:t xml:space="preserve"> datums</w:t>
      </w:r>
    </w:p>
    <w:p w14:paraId="1DC54EC5" w14:textId="77777777" w:rsidR="008631A6" w:rsidRPr="008631A6" w:rsidRDefault="008631A6" w:rsidP="008631A6">
      <w:pPr>
        <w:ind w:left="283"/>
        <w:jc w:val="center"/>
        <w:rPr>
          <w:rFonts w:ascii="Times New Roman" w:hAnsi="Times New Roman"/>
          <w:b/>
          <w:sz w:val="24"/>
          <w:szCs w:val="24"/>
        </w:rPr>
      </w:pPr>
    </w:p>
    <w:p w14:paraId="356B9111" w14:textId="77777777" w:rsidR="008631A6" w:rsidRPr="008631A6" w:rsidRDefault="008631A6" w:rsidP="008631A6">
      <w:pPr>
        <w:rPr>
          <w:rFonts w:ascii="Times New Roman" w:hAnsi="Times New Roman"/>
          <w:b/>
          <w:i/>
          <w:sz w:val="24"/>
          <w:szCs w:val="24"/>
        </w:rPr>
      </w:pPr>
      <w:r w:rsidRPr="008631A6">
        <w:rPr>
          <w:rFonts w:ascii="Times New Roman" w:hAnsi="Times New Roman"/>
          <w:b/>
          <w:i/>
          <w:sz w:val="24"/>
          <w:szCs w:val="24"/>
        </w:rPr>
        <w:t>Par medicīnas ierīces pieņemšanu – nodošanu ekspluatācijā</w:t>
      </w:r>
    </w:p>
    <w:p w14:paraId="7AA9072C" w14:textId="77777777" w:rsidR="008631A6" w:rsidRPr="008631A6" w:rsidRDefault="008631A6" w:rsidP="008631A6">
      <w:pPr>
        <w:widowControl w:val="0"/>
        <w:autoSpaceDE w:val="0"/>
        <w:autoSpaceDN w:val="0"/>
        <w:rPr>
          <w:rFonts w:ascii="Times New Roman" w:hAnsi="Times New Roman"/>
          <w:b/>
          <w:kern w:val="2"/>
          <w:sz w:val="24"/>
          <w:szCs w:val="24"/>
        </w:rPr>
      </w:pPr>
    </w:p>
    <w:p w14:paraId="4185268F" w14:textId="77777777" w:rsidR="008631A6" w:rsidRPr="008631A6" w:rsidRDefault="008631A6" w:rsidP="008631A6">
      <w:pPr>
        <w:widowControl w:val="0"/>
        <w:autoSpaceDE w:val="0"/>
        <w:autoSpaceDN w:val="0"/>
        <w:rPr>
          <w:rFonts w:ascii="Times New Roman" w:hAnsi="Times New Roman"/>
          <w:sz w:val="24"/>
          <w:szCs w:val="24"/>
        </w:rPr>
      </w:pPr>
      <w:r w:rsidRPr="008631A6">
        <w:rPr>
          <w:rFonts w:ascii="Times New Roman" w:hAnsi="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8631A6">
        <w:rPr>
          <w:rFonts w:ascii="Times New Roman" w:hAnsi="Times New Roman"/>
          <w:i/>
          <w:sz w:val="24"/>
          <w:szCs w:val="24"/>
        </w:rPr>
        <w:t xml:space="preserve">(amats) </w:t>
      </w:r>
      <w:r w:rsidRPr="008631A6">
        <w:rPr>
          <w:rFonts w:ascii="Times New Roman" w:hAnsi="Times New Roman"/>
          <w:sz w:val="24"/>
          <w:szCs w:val="24"/>
        </w:rPr>
        <w:t>______________________</w:t>
      </w:r>
      <w:r w:rsidRPr="008631A6">
        <w:rPr>
          <w:rFonts w:ascii="Times New Roman" w:hAnsi="Times New Roman"/>
          <w:i/>
          <w:sz w:val="24"/>
          <w:szCs w:val="24"/>
        </w:rPr>
        <w:t xml:space="preserve">(vārds, uzvārds) </w:t>
      </w:r>
      <w:r w:rsidRPr="008631A6">
        <w:rPr>
          <w:rFonts w:ascii="Times New Roman" w:hAnsi="Times New Roman"/>
          <w:sz w:val="24"/>
          <w:szCs w:val="24"/>
        </w:rPr>
        <w:t>personā, no otras puses, ar šo pieņemšanas – nodošanas aktu apliecina sekojošo:</w:t>
      </w:r>
    </w:p>
    <w:p w14:paraId="2C25144B" w14:textId="77777777" w:rsidR="008631A6" w:rsidRPr="008631A6" w:rsidRDefault="008631A6" w:rsidP="008631A6">
      <w:pPr>
        <w:widowControl w:val="0"/>
        <w:numPr>
          <w:ilvl w:val="0"/>
          <w:numId w:val="44"/>
        </w:numPr>
        <w:autoSpaceDE w:val="0"/>
        <w:autoSpaceDN w:val="0"/>
        <w:spacing w:after="0" w:line="240" w:lineRule="auto"/>
        <w:ind w:left="284" w:hanging="426"/>
        <w:jc w:val="both"/>
        <w:rPr>
          <w:rFonts w:ascii="Times New Roman" w:hAnsi="Times New Roman"/>
          <w:sz w:val="24"/>
          <w:szCs w:val="24"/>
        </w:rPr>
      </w:pPr>
      <w:r w:rsidRPr="008631A6">
        <w:rPr>
          <w:rFonts w:ascii="Times New Roman" w:hAnsi="Times New Roman"/>
          <w:sz w:val="24"/>
          <w:szCs w:val="24"/>
        </w:rPr>
        <w:t>Pasūtītājs ir pieņēmis un Piegādātājs ir nodevis un uzstādījis šādu ierīci (-es):</w:t>
      </w:r>
    </w:p>
    <w:tbl>
      <w:tblPr>
        <w:tblW w:w="5000" w:type="pct"/>
        <w:tblLook w:val="04A0" w:firstRow="1" w:lastRow="0" w:firstColumn="1" w:lastColumn="0" w:noHBand="0" w:noVBand="1"/>
      </w:tblPr>
      <w:tblGrid>
        <w:gridCol w:w="2171"/>
        <w:gridCol w:w="871"/>
        <w:gridCol w:w="1216"/>
        <w:gridCol w:w="2112"/>
        <w:gridCol w:w="1926"/>
      </w:tblGrid>
      <w:tr w:rsidR="008631A6" w:rsidRPr="008631A6" w14:paraId="5774347D" w14:textId="77777777" w:rsidTr="00C32F0C">
        <w:trPr>
          <w:trHeight w:val="343"/>
        </w:trPr>
        <w:tc>
          <w:tcPr>
            <w:tcW w:w="1333"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5883AA5" w14:textId="77777777" w:rsidR="008631A6" w:rsidRPr="008631A6" w:rsidRDefault="008631A6" w:rsidP="00C32F0C">
            <w:pPr>
              <w:rPr>
                <w:rFonts w:ascii="Times New Roman" w:hAnsi="Times New Roman"/>
                <w:sz w:val="24"/>
                <w:szCs w:val="24"/>
              </w:rPr>
            </w:pPr>
            <w:r w:rsidRPr="008631A6">
              <w:rPr>
                <w:rFonts w:ascii="Times New Roman" w:hAnsi="Times New Roman"/>
                <w:sz w:val="24"/>
                <w:szCs w:val="24"/>
              </w:rPr>
              <w:t>Medicīnas ierīces nosaukums</w:t>
            </w:r>
          </w:p>
        </w:tc>
        <w:tc>
          <w:tcPr>
            <w:tcW w:w="3667" w:type="pct"/>
            <w:gridSpan w:val="3"/>
            <w:tcBorders>
              <w:top w:val="single" w:sz="4" w:space="0" w:color="auto"/>
              <w:left w:val="nil"/>
              <w:bottom w:val="single" w:sz="4" w:space="0" w:color="auto"/>
              <w:right w:val="single" w:sz="4" w:space="0" w:color="auto"/>
            </w:tcBorders>
            <w:noWrap/>
            <w:vAlign w:val="center"/>
          </w:tcPr>
          <w:p w14:paraId="763E84A9" w14:textId="77777777" w:rsidR="008631A6" w:rsidRPr="008631A6" w:rsidRDefault="008631A6" w:rsidP="00C32F0C">
            <w:pPr>
              <w:rPr>
                <w:rFonts w:ascii="Times New Roman" w:hAnsi="Times New Roman"/>
                <w:b/>
                <w:bCs/>
                <w:sz w:val="24"/>
                <w:szCs w:val="24"/>
              </w:rPr>
            </w:pPr>
          </w:p>
        </w:tc>
      </w:tr>
      <w:tr w:rsidR="008631A6" w:rsidRPr="008631A6" w14:paraId="497945E2" w14:textId="77777777" w:rsidTr="00C32F0C">
        <w:trPr>
          <w:trHeight w:val="366"/>
        </w:trPr>
        <w:tc>
          <w:tcPr>
            <w:tcW w:w="1333"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00E8B3C" w14:textId="77777777" w:rsidR="008631A6" w:rsidRPr="008631A6" w:rsidRDefault="008631A6" w:rsidP="00C32F0C">
            <w:pPr>
              <w:rPr>
                <w:rFonts w:ascii="Times New Roman" w:hAnsi="Times New Roman"/>
                <w:sz w:val="24"/>
                <w:szCs w:val="24"/>
              </w:rPr>
            </w:pPr>
            <w:r w:rsidRPr="008631A6">
              <w:rPr>
                <w:rFonts w:ascii="Times New Roman" w:hAnsi="Times New Roman"/>
                <w:sz w:val="24"/>
                <w:szCs w:val="24"/>
              </w:rPr>
              <w:t>Modelis.</w:t>
            </w:r>
          </w:p>
        </w:tc>
        <w:tc>
          <w:tcPr>
            <w:tcW w:w="3667" w:type="pct"/>
            <w:gridSpan w:val="3"/>
            <w:tcBorders>
              <w:top w:val="single" w:sz="4" w:space="0" w:color="auto"/>
              <w:left w:val="nil"/>
              <w:bottom w:val="single" w:sz="4" w:space="0" w:color="auto"/>
              <w:right w:val="single" w:sz="4" w:space="0" w:color="auto"/>
            </w:tcBorders>
            <w:noWrap/>
            <w:vAlign w:val="center"/>
          </w:tcPr>
          <w:p w14:paraId="69003EE2" w14:textId="77777777" w:rsidR="008631A6" w:rsidRPr="008631A6" w:rsidRDefault="008631A6" w:rsidP="00C32F0C">
            <w:pPr>
              <w:rPr>
                <w:rFonts w:ascii="Times New Roman" w:hAnsi="Times New Roman"/>
                <w:b/>
                <w:bCs/>
                <w:sz w:val="24"/>
                <w:szCs w:val="24"/>
              </w:rPr>
            </w:pPr>
          </w:p>
        </w:tc>
      </w:tr>
      <w:tr w:rsidR="008631A6" w:rsidRPr="008631A6" w14:paraId="313CFD34" w14:textId="77777777" w:rsidTr="00C32F0C">
        <w:trPr>
          <w:trHeight w:val="353"/>
        </w:trPr>
        <w:tc>
          <w:tcPr>
            <w:tcW w:w="95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C7ACA83" w14:textId="77777777" w:rsidR="008631A6" w:rsidRPr="008631A6" w:rsidRDefault="008631A6" w:rsidP="00C32F0C">
            <w:pPr>
              <w:rPr>
                <w:rFonts w:ascii="Times New Roman" w:hAnsi="Times New Roman"/>
                <w:sz w:val="24"/>
                <w:szCs w:val="24"/>
              </w:rPr>
            </w:pPr>
            <w:r w:rsidRPr="008631A6">
              <w:rPr>
                <w:rFonts w:ascii="Times New Roman" w:hAnsi="Times New Roman"/>
                <w:sz w:val="24"/>
                <w:szCs w:val="24"/>
              </w:rPr>
              <w:t>Ražošanas valsts</w:t>
            </w:r>
          </w:p>
        </w:tc>
        <w:tc>
          <w:tcPr>
            <w:tcW w:w="1282" w:type="pct"/>
            <w:gridSpan w:val="2"/>
            <w:tcBorders>
              <w:top w:val="single" w:sz="4" w:space="0" w:color="auto"/>
              <w:left w:val="nil"/>
              <w:bottom w:val="single" w:sz="4" w:space="0" w:color="auto"/>
              <w:right w:val="single" w:sz="4" w:space="0" w:color="auto"/>
            </w:tcBorders>
            <w:vAlign w:val="center"/>
          </w:tcPr>
          <w:p w14:paraId="1DB7F482" w14:textId="77777777" w:rsidR="008631A6" w:rsidRPr="008631A6" w:rsidRDefault="008631A6" w:rsidP="00C32F0C">
            <w:pPr>
              <w:rPr>
                <w:rFonts w:ascii="Times New Roman" w:hAnsi="Times New Roman"/>
                <w:b/>
                <w:bCs/>
                <w:sz w:val="24"/>
                <w:szCs w:val="24"/>
              </w:rPr>
            </w:pPr>
          </w:p>
        </w:tc>
        <w:tc>
          <w:tcPr>
            <w:tcW w:w="1440" w:type="pct"/>
            <w:tcBorders>
              <w:top w:val="single" w:sz="4" w:space="0" w:color="auto"/>
              <w:left w:val="nil"/>
              <w:bottom w:val="single" w:sz="4" w:space="0" w:color="auto"/>
              <w:right w:val="single" w:sz="4" w:space="0" w:color="auto"/>
            </w:tcBorders>
            <w:shd w:val="clear" w:color="auto" w:fill="F2F2F2"/>
            <w:noWrap/>
            <w:vAlign w:val="center"/>
            <w:hideMark/>
          </w:tcPr>
          <w:p w14:paraId="352BEECD" w14:textId="77777777" w:rsidR="008631A6" w:rsidRPr="008631A6" w:rsidRDefault="008631A6" w:rsidP="00C32F0C">
            <w:pPr>
              <w:rPr>
                <w:rFonts w:ascii="Times New Roman" w:hAnsi="Times New Roman"/>
                <w:sz w:val="24"/>
                <w:szCs w:val="24"/>
              </w:rPr>
            </w:pPr>
            <w:r w:rsidRPr="008631A6">
              <w:rPr>
                <w:rFonts w:ascii="Times New Roman" w:hAnsi="Times New Roman"/>
                <w:sz w:val="24"/>
                <w:szCs w:val="24"/>
              </w:rPr>
              <w:t>Ražotājs</w:t>
            </w:r>
          </w:p>
        </w:tc>
        <w:tc>
          <w:tcPr>
            <w:tcW w:w="1327" w:type="pct"/>
            <w:tcBorders>
              <w:top w:val="single" w:sz="4" w:space="0" w:color="auto"/>
              <w:left w:val="nil"/>
              <w:bottom w:val="single" w:sz="4" w:space="0" w:color="auto"/>
              <w:right w:val="single" w:sz="4" w:space="0" w:color="auto"/>
            </w:tcBorders>
            <w:noWrap/>
            <w:vAlign w:val="center"/>
          </w:tcPr>
          <w:p w14:paraId="71750490" w14:textId="77777777" w:rsidR="008631A6" w:rsidRPr="008631A6" w:rsidRDefault="008631A6" w:rsidP="00C32F0C">
            <w:pPr>
              <w:rPr>
                <w:rFonts w:ascii="Times New Roman" w:hAnsi="Times New Roman"/>
                <w:b/>
                <w:bCs/>
                <w:sz w:val="24"/>
                <w:szCs w:val="24"/>
              </w:rPr>
            </w:pPr>
          </w:p>
        </w:tc>
      </w:tr>
      <w:tr w:rsidR="008631A6" w:rsidRPr="008631A6" w14:paraId="5E873034" w14:textId="77777777" w:rsidTr="00C32F0C">
        <w:trPr>
          <w:trHeight w:val="367"/>
        </w:trPr>
        <w:tc>
          <w:tcPr>
            <w:tcW w:w="95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BCA7528" w14:textId="77777777" w:rsidR="008631A6" w:rsidRPr="008631A6" w:rsidRDefault="008631A6" w:rsidP="00C32F0C">
            <w:pPr>
              <w:rPr>
                <w:rFonts w:ascii="Times New Roman" w:hAnsi="Times New Roman"/>
                <w:sz w:val="24"/>
                <w:szCs w:val="24"/>
              </w:rPr>
            </w:pPr>
            <w:r w:rsidRPr="008631A6">
              <w:rPr>
                <w:rFonts w:ascii="Times New Roman" w:hAnsi="Times New Roman"/>
                <w:sz w:val="24"/>
                <w:szCs w:val="24"/>
              </w:rPr>
              <w:t xml:space="preserve">Sērijas </w:t>
            </w:r>
            <w:r w:rsidRPr="008631A6">
              <w:rPr>
                <w:rFonts w:ascii="Times New Roman" w:hAnsi="Times New Roman"/>
                <w:bCs/>
                <w:sz w:val="24"/>
                <w:szCs w:val="24"/>
              </w:rPr>
              <w:t>Nr</w:t>
            </w:r>
            <w:r w:rsidRPr="008631A6">
              <w:rPr>
                <w:rFonts w:ascii="Times New Roman" w:hAnsi="Times New Roman"/>
                <w:b/>
                <w:bCs/>
                <w:sz w:val="24"/>
                <w:szCs w:val="24"/>
              </w:rPr>
              <w:t>.</w:t>
            </w:r>
          </w:p>
        </w:tc>
        <w:tc>
          <w:tcPr>
            <w:tcW w:w="1282" w:type="pct"/>
            <w:gridSpan w:val="2"/>
            <w:tcBorders>
              <w:top w:val="nil"/>
              <w:left w:val="nil"/>
              <w:bottom w:val="single" w:sz="4" w:space="0" w:color="auto"/>
              <w:right w:val="single" w:sz="4" w:space="0" w:color="auto"/>
            </w:tcBorders>
            <w:noWrap/>
            <w:vAlign w:val="center"/>
          </w:tcPr>
          <w:p w14:paraId="70FD3B06" w14:textId="77777777" w:rsidR="008631A6" w:rsidRPr="008631A6" w:rsidRDefault="008631A6" w:rsidP="00C32F0C">
            <w:pPr>
              <w:rPr>
                <w:rFonts w:ascii="Times New Roman" w:hAnsi="Times New Roman"/>
                <w:b/>
                <w:bCs/>
                <w:sz w:val="24"/>
                <w:szCs w:val="24"/>
              </w:rPr>
            </w:pPr>
          </w:p>
        </w:tc>
        <w:tc>
          <w:tcPr>
            <w:tcW w:w="1440" w:type="pct"/>
            <w:tcBorders>
              <w:top w:val="single" w:sz="4" w:space="0" w:color="auto"/>
              <w:left w:val="nil"/>
              <w:bottom w:val="single" w:sz="4" w:space="0" w:color="auto"/>
              <w:right w:val="single" w:sz="4" w:space="0" w:color="auto"/>
            </w:tcBorders>
            <w:shd w:val="clear" w:color="auto" w:fill="F2F2F2"/>
            <w:noWrap/>
            <w:vAlign w:val="center"/>
            <w:hideMark/>
          </w:tcPr>
          <w:p w14:paraId="3DCE3790" w14:textId="77777777" w:rsidR="008631A6" w:rsidRPr="008631A6" w:rsidRDefault="008631A6" w:rsidP="00C32F0C">
            <w:pPr>
              <w:rPr>
                <w:rFonts w:ascii="Times New Roman" w:hAnsi="Times New Roman"/>
                <w:sz w:val="24"/>
                <w:szCs w:val="24"/>
              </w:rPr>
            </w:pPr>
            <w:r w:rsidRPr="008631A6">
              <w:rPr>
                <w:rFonts w:ascii="Times New Roman" w:hAnsi="Times New Roman"/>
                <w:sz w:val="24"/>
                <w:szCs w:val="24"/>
              </w:rPr>
              <w:t>Izgatavošanas gads</w:t>
            </w:r>
          </w:p>
        </w:tc>
        <w:tc>
          <w:tcPr>
            <w:tcW w:w="1327" w:type="pct"/>
            <w:tcBorders>
              <w:top w:val="nil"/>
              <w:left w:val="nil"/>
              <w:bottom w:val="single" w:sz="4" w:space="0" w:color="auto"/>
              <w:right w:val="single" w:sz="4" w:space="0" w:color="auto"/>
            </w:tcBorders>
            <w:noWrap/>
            <w:vAlign w:val="center"/>
          </w:tcPr>
          <w:p w14:paraId="2B3655D2" w14:textId="77777777" w:rsidR="008631A6" w:rsidRPr="008631A6" w:rsidRDefault="008631A6" w:rsidP="00C32F0C">
            <w:pPr>
              <w:rPr>
                <w:rFonts w:ascii="Times New Roman" w:hAnsi="Times New Roman"/>
                <w:b/>
                <w:sz w:val="24"/>
                <w:szCs w:val="24"/>
              </w:rPr>
            </w:pPr>
          </w:p>
        </w:tc>
      </w:tr>
      <w:tr w:rsidR="008631A6" w:rsidRPr="008631A6" w14:paraId="7E55CB56" w14:textId="77777777" w:rsidTr="00C32F0C">
        <w:trPr>
          <w:gridAfter w:val="2"/>
          <w:wAfter w:w="2767" w:type="pct"/>
          <w:trHeight w:val="366"/>
        </w:trPr>
        <w:tc>
          <w:tcPr>
            <w:tcW w:w="95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3512FB5" w14:textId="77777777" w:rsidR="008631A6" w:rsidRPr="008631A6" w:rsidRDefault="008631A6" w:rsidP="00C32F0C">
            <w:pPr>
              <w:rPr>
                <w:rFonts w:ascii="Times New Roman" w:hAnsi="Times New Roman"/>
                <w:sz w:val="24"/>
                <w:szCs w:val="24"/>
              </w:rPr>
            </w:pPr>
            <w:r w:rsidRPr="008631A6">
              <w:rPr>
                <w:rFonts w:ascii="Times New Roman" w:hAnsi="Times New Roman"/>
                <w:sz w:val="24"/>
                <w:szCs w:val="24"/>
              </w:rPr>
              <w:t>Ekspluatācijas laiks</w:t>
            </w:r>
          </w:p>
        </w:tc>
        <w:tc>
          <w:tcPr>
            <w:tcW w:w="1282" w:type="pct"/>
            <w:gridSpan w:val="2"/>
            <w:tcBorders>
              <w:top w:val="nil"/>
              <w:left w:val="nil"/>
              <w:bottom w:val="single" w:sz="4" w:space="0" w:color="auto"/>
              <w:right w:val="single" w:sz="4" w:space="0" w:color="auto"/>
            </w:tcBorders>
            <w:noWrap/>
            <w:vAlign w:val="center"/>
            <w:hideMark/>
          </w:tcPr>
          <w:p w14:paraId="5C9FED0C" w14:textId="77777777" w:rsidR="008631A6" w:rsidRPr="008631A6" w:rsidRDefault="008631A6" w:rsidP="00C32F0C">
            <w:pPr>
              <w:rPr>
                <w:rFonts w:ascii="Times New Roman" w:hAnsi="Times New Roman"/>
                <w:sz w:val="24"/>
                <w:szCs w:val="24"/>
              </w:rPr>
            </w:pPr>
          </w:p>
        </w:tc>
      </w:tr>
    </w:tbl>
    <w:p w14:paraId="3C669B40" w14:textId="77777777" w:rsidR="008631A6" w:rsidRPr="008631A6" w:rsidRDefault="008631A6" w:rsidP="008631A6">
      <w:pPr>
        <w:widowControl w:val="0"/>
        <w:autoSpaceDE w:val="0"/>
        <w:autoSpaceDN w:val="0"/>
        <w:ind w:left="284"/>
        <w:rPr>
          <w:rFonts w:ascii="Times New Roman" w:hAnsi="Times New Roman"/>
          <w:i/>
          <w:sz w:val="24"/>
          <w:szCs w:val="24"/>
        </w:rPr>
      </w:pPr>
    </w:p>
    <w:p w14:paraId="475ECD93" w14:textId="77777777" w:rsidR="008631A6" w:rsidRPr="008631A6" w:rsidRDefault="008631A6" w:rsidP="008631A6">
      <w:pPr>
        <w:widowControl w:val="0"/>
        <w:numPr>
          <w:ilvl w:val="0"/>
          <w:numId w:val="44"/>
        </w:numPr>
        <w:autoSpaceDE w:val="0"/>
        <w:autoSpaceDN w:val="0"/>
        <w:spacing w:after="0" w:line="240" w:lineRule="auto"/>
        <w:ind w:left="283" w:hanging="425"/>
        <w:jc w:val="both"/>
        <w:rPr>
          <w:rFonts w:ascii="Times New Roman" w:hAnsi="Times New Roman"/>
          <w:sz w:val="24"/>
          <w:szCs w:val="24"/>
        </w:rPr>
      </w:pPr>
      <w:r w:rsidRPr="008631A6">
        <w:rPr>
          <w:rFonts w:ascii="Times New Roman" w:hAnsi="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14:paraId="1B016CC0" w14:textId="77777777" w:rsidR="008631A6" w:rsidRPr="008631A6" w:rsidRDefault="008631A6" w:rsidP="008631A6">
      <w:pPr>
        <w:widowControl w:val="0"/>
        <w:numPr>
          <w:ilvl w:val="0"/>
          <w:numId w:val="44"/>
        </w:numPr>
        <w:autoSpaceDE w:val="0"/>
        <w:autoSpaceDN w:val="0"/>
        <w:spacing w:after="0" w:line="240" w:lineRule="auto"/>
        <w:ind w:left="283" w:hanging="425"/>
        <w:jc w:val="both"/>
        <w:rPr>
          <w:rFonts w:ascii="Times New Roman" w:hAnsi="Times New Roman"/>
          <w:sz w:val="24"/>
          <w:szCs w:val="24"/>
        </w:rPr>
      </w:pPr>
      <w:r w:rsidRPr="008631A6">
        <w:rPr>
          <w:rFonts w:ascii="Times New Roman" w:hAnsi="Times New Roman"/>
          <w:sz w:val="24"/>
          <w:szCs w:val="24"/>
        </w:rPr>
        <w:t>Ierīce ir uzstādīta un pārbaudīta. Ierīces uzstādīšanu veica ________________</w:t>
      </w:r>
      <w:r w:rsidRPr="008631A6">
        <w:rPr>
          <w:rFonts w:ascii="Times New Roman" w:hAnsi="Times New Roman"/>
          <w:i/>
          <w:sz w:val="24"/>
          <w:szCs w:val="24"/>
        </w:rPr>
        <w:t xml:space="preserve">(amats) </w:t>
      </w:r>
      <w:r w:rsidRPr="008631A6">
        <w:rPr>
          <w:rFonts w:ascii="Times New Roman" w:hAnsi="Times New Roman"/>
          <w:sz w:val="24"/>
          <w:szCs w:val="24"/>
        </w:rPr>
        <w:t>________</w:t>
      </w:r>
      <w:r w:rsidRPr="008631A6">
        <w:rPr>
          <w:rFonts w:ascii="Times New Roman" w:hAnsi="Times New Roman"/>
          <w:i/>
          <w:sz w:val="24"/>
          <w:szCs w:val="24"/>
        </w:rPr>
        <w:t>(vārds, uzvārds)</w:t>
      </w:r>
      <w:r w:rsidRPr="008631A6">
        <w:rPr>
          <w:rFonts w:ascii="Times New Roman" w:hAnsi="Times New Roman"/>
          <w:sz w:val="24"/>
          <w:szCs w:val="24"/>
        </w:rPr>
        <w:t>,</w:t>
      </w:r>
      <w:r w:rsidRPr="008631A6">
        <w:rPr>
          <w:rFonts w:ascii="Times New Roman" w:hAnsi="Times New Roman"/>
          <w:i/>
          <w:sz w:val="24"/>
          <w:szCs w:val="24"/>
        </w:rPr>
        <w:t xml:space="preserve"> </w:t>
      </w:r>
      <w:r w:rsidRPr="008631A6">
        <w:rPr>
          <w:rFonts w:ascii="Times New Roman" w:hAnsi="Times New Roman"/>
          <w:sz w:val="24"/>
          <w:szCs w:val="24"/>
        </w:rPr>
        <w:t xml:space="preserve">kas atbilstoši saņēmis ražotāja sertifikātu par zināšanu atbilstību veicamajam darbam (skatīt pielikumu </w:t>
      </w:r>
      <w:r w:rsidRPr="008631A6">
        <w:rPr>
          <w:rFonts w:ascii="Times New Roman" w:hAnsi="Times New Roman"/>
          <w:sz w:val="24"/>
          <w:szCs w:val="24"/>
        </w:rPr>
        <w:lastRenderedPageBreak/>
        <w:t>nr.1).</w:t>
      </w:r>
    </w:p>
    <w:p w14:paraId="20B5CE41" w14:textId="77777777" w:rsidR="008631A6" w:rsidRPr="008631A6" w:rsidRDefault="008631A6" w:rsidP="008631A6">
      <w:pPr>
        <w:widowControl w:val="0"/>
        <w:autoSpaceDE w:val="0"/>
        <w:autoSpaceDN w:val="0"/>
        <w:ind w:left="284"/>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3011"/>
        <w:gridCol w:w="3011"/>
      </w:tblGrid>
      <w:tr w:rsidR="008631A6" w:rsidRPr="008631A6" w14:paraId="4AB3762A" w14:textId="77777777" w:rsidTr="00C32F0C">
        <w:tc>
          <w:tcPr>
            <w:tcW w:w="1370" w:type="pct"/>
            <w:tcBorders>
              <w:top w:val="single" w:sz="4" w:space="0" w:color="auto"/>
              <w:left w:val="single" w:sz="4" w:space="0" w:color="auto"/>
              <w:bottom w:val="single" w:sz="4" w:space="0" w:color="auto"/>
              <w:right w:val="single" w:sz="4" w:space="0" w:color="auto"/>
            </w:tcBorders>
            <w:hideMark/>
          </w:tcPr>
          <w:p w14:paraId="79B6588B" w14:textId="77777777" w:rsidR="008631A6" w:rsidRPr="008631A6" w:rsidRDefault="008631A6" w:rsidP="00C32F0C">
            <w:pPr>
              <w:widowControl w:val="0"/>
              <w:autoSpaceDE w:val="0"/>
              <w:autoSpaceDN w:val="0"/>
              <w:rPr>
                <w:rFonts w:ascii="Times New Roman" w:hAnsi="Times New Roman"/>
                <w:b/>
                <w:i/>
                <w:sz w:val="24"/>
                <w:szCs w:val="24"/>
              </w:rPr>
            </w:pPr>
            <w:r w:rsidRPr="008631A6">
              <w:rPr>
                <w:rFonts w:ascii="Times New Roman" w:hAnsi="Times New Roman"/>
                <w:b/>
                <w:i/>
                <w:sz w:val="24"/>
                <w:szCs w:val="24"/>
              </w:rPr>
              <w:t>Pārbaudes veids</w:t>
            </w:r>
          </w:p>
        </w:tc>
        <w:tc>
          <w:tcPr>
            <w:tcW w:w="1815" w:type="pct"/>
            <w:tcBorders>
              <w:top w:val="single" w:sz="4" w:space="0" w:color="auto"/>
              <w:left w:val="single" w:sz="4" w:space="0" w:color="auto"/>
              <w:bottom w:val="single" w:sz="4" w:space="0" w:color="auto"/>
              <w:right w:val="single" w:sz="4" w:space="0" w:color="auto"/>
            </w:tcBorders>
            <w:hideMark/>
          </w:tcPr>
          <w:p w14:paraId="636FD0E4" w14:textId="77777777" w:rsidR="008631A6" w:rsidRPr="008631A6" w:rsidRDefault="008631A6" w:rsidP="00C32F0C">
            <w:pPr>
              <w:widowControl w:val="0"/>
              <w:autoSpaceDE w:val="0"/>
              <w:autoSpaceDN w:val="0"/>
              <w:rPr>
                <w:rFonts w:ascii="Times New Roman" w:hAnsi="Times New Roman"/>
                <w:b/>
                <w:i/>
                <w:sz w:val="24"/>
                <w:szCs w:val="24"/>
              </w:rPr>
            </w:pPr>
            <w:r w:rsidRPr="008631A6">
              <w:rPr>
                <w:rFonts w:ascii="Times New Roman" w:hAnsi="Times New Roman"/>
                <w:b/>
                <w:i/>
                <w:sz w:val="24"/>
                <w:szCs w:val="24"/>
              </w:rPr>
              <w:t>Pārbaudi veica</w:t>
            </w:r>
          </w:p>
        </w:tc>
        <w:tc>
          <w:tcPr>
            <w:tcW w:w="1815" w:type="pct"/>
            <w:tcBorders>
              <w:top w:val="single" w:sz="4" w:space="0" w:color="auto"/>
              <w:left w:val="single" w:sz="4" w:space="0" w:color="auto"/>
              <w:bottom w:val="single" w:sz="4" w:space="0" w:color="auto"/>
              <w:right w:val="single" w:sz="4" w:space="0" w:color="auto"/>
            </w:tcBorders>
            <w:hideMark/>
          </w:tcPr>
          <w:p w14:paraId="53ADB988" w14:textId="77777777" w:rsidR="008631A6" w:rsidRPr="008631A6" w:rsidRDefault="008631A6" w:rsidP="00C32F0C">
            <w:pPr>
              <w:widowControl w:val="0"/>
              <w:autoSpaceDE w:val="0"/>
              <w:autoSpaceDN w:val="0"/>
              <w:rPr>
                <w:rFonts w:ascii="Times New Roman" w:hAnsi="Times New Roman"/>
                <w:b/>
                <w:i/>
                <w:sz w:val="24"/>
                <w:szCs w:val="24"/>
              </w:rPr>
            </w:pPr>
            <w:r w:rsidRPr="008631A6">
              <w:rPr>
                <w:rFonts w:ascii="Times New Roman" w:hAnsi="Times New Roman"/>
                <w:b/>
                <w:i/>
                <w:sz w:val="24"/>
                <w:szCs w:val="24"/>
              </w:rPr>
              <w:t>Pārbaudes dokumenta nr.</w:t>
            </w:r>
          </w:p>
        </w:tc>
      </w:tr>
      <w:tr w:rsidR="008631A6" w:rsidRPr="008631A6" w14:paraId="30F7C45D" w14:textId="77777777" w:rsidTr="00C32F0C">
        <w:tc>
          <w:tcPr>
            <w:tcW w:w="1370" w:type="pct"/>
            <w:tcBorders>
              <w:top w:val="single" w:sz="4" w:space="0" w:color="auto"/>
              <w:left w:val="single" w:sz="4" w:space="0" w:color="auto"/>
              <w:bottom w:val="single" w:sz="4" w:space="0" w:color="auto"/>
              <w:right w:val="single" w:sz="4" w:space="0" w:color="auto"/>
            </w:tcBorders>
          </w:tcPr>
          <w:p w14:paraId="61C90857" w14:textId="77777777" w:rsidR="008631A6" w:rsidRPr="008631A6" w:rsidRDefault="008631A6" w:rsidP="00C32F0C">
            <w:pPr>
              <w:rPr>
                <w:rFonts w:ascii="Times New Roman" w:hAnsi="Times New Roman"/>
                <w:sz w:val="24"/>
                <w:szCs w:val="24"/>
              </w:rPr>
            </w:pPr>
            <w:r w:rsidRPr="008631A6">
              <w:rPr>
                <w:rFonts w:ascii="Times New Roman" w:hAnsi="Times New Roman"/>
                <w:sz w:val="24"/>
                <w:szCs w:val="24"/>
              </w:rPr>
              <w:t>Iekārtas ražotāja noteiktie darbi pie uzstādīšanas:</w:t>
            </w:r>
          </w:p>
          <w:p w14:paraId="7851DEB3" w14:textId="77777777" w:rsidR="008631A6" w:rsidRPr="008631A6" w:rsidRDefault="008631A6" w:rsidP="00C32F0C">
            <w:pPr>
              <w:rPr>
                <w:rFonts w:ascii="Times New Roman" w:hAnsi="Times New Roman"/>
                <w:sz w:val="24"/>
                <w:szCs w:val="24"/>
              </w:rPr>
            </w:pPr>
            <w:r w:rsidRPr="008631A6">
              <w:rPr>
                <w:rFonts w:ascii="Times New Roman" w:hAnsi="Times New Roman"/>
                <w:sz w:val="24"/>
                <w:szCs w:val="24"/>
              </w:rPr>
              <w:sym w:font="Wingdings" w:char="F06F"/>
            </w:r>
            <w:r w:rsidRPr="008631A6">
              <w:rPr>
                <w:rFonts w:ascii="Times New Roman" w:hAnsi="Times New Roman"/>
                <w:sz w:val="24"/>
                <w:szCs w:val="24"/>
              </w:rPr>
              <w:t xml:space="preserve"> attiecas</w:t>
            </w:r>
          </w:p>
          <w:p w14:paraId="77D964D9" w14:textId="77777777" w:rsidR="008631A6" w:rsidRPr="008631A6" w:rsidRDefault="008631A6" w:rsidP="00C32F0C">
            <w:pPr>
              <w:widowControl w:val="0"/>
              <w:autoSpaceDE w:val="0"/>
              <w:autoSpaceDN w:val="0"/>
              <w:rPr>
                <w:rFonts w:ascii="Times New Roman" w:hAnsi="Times New Roman"/>
                <w:sz w:val="24"/>
                <w:szCs w:val="24"/>
              </w:rPr>
            </w:pPr>
            <w:r w:rsidRPr="008631A6">
              <w:rPr>
                <w:rFonts w:ascii="Times New Roman" w:hAnsi="Times New Roman"/>
                <w:sz w:val="24"/>
                <w:szCs w:val="24"/>
              </w:rPr>
              <w:sym w:font="Wingdings" w:char="F06F"/>
            </w:r>
            <w:r w:rsidRPr="008631A6">
              <w:rPr>
                <w:rFonts w:ascii="Times New Roman" w:hAnsi="Times New Roman"/>
                <w:sz w:val="24"/>
                <w:szCs w:val="24"/>
              </w:rPr>
              <w:t xml:space="preserve"> neattiecas</w:t>
            </w:r>
          </w:p>
        </w:tc>
        <w:tc>
          <w:tcPr>
            <w:tcW w:w="1815" w:type="pct"/>
            <w:tcBorders>
              <w:top w:val="single" w:sz="4" w:space="0" w:color="auto"/>
              <w:left w:val="single" w:sz="4" w:space="0" w:color="auto"/>
              <w:bottom w:val="single" w:sz="4" w:space="0" w:color="auto"/>
              <w:right w:val="single" w:sz="4" w:space="0" w:color="auto"/>
            </w:tcBorders>
          </w:tcPr>
          <w:p w14:paraId="69FEC15B" w14:textId="77777777" w:rsidR="008631A6" w:rsidRPr="008631A6" w:rsidRDefault="008631A6" w:rsidP="00C32F0C">
            <w:pPr>
              <w:widowControl w:val="0"/>
              <w:autoSpaceDE w:val="0"/>
              <w:autoSpaceDN w:val="0"/>
              <w:rPr>
                <w:rFonts w:ascii="Times New Roman" w:hAnsi="Times New Roman"/>
                <w:sz w:val="24"/>
                <w:szCs w:val="24"/>
              </w:rPr>
            </w:pPr>
          </w:p>
        </w:tc>
        <w:tc>
          <w:tcPr>
            <w:tcW w:w="1815" w:type="pct"/>
            <w:tcBorders>
              <w:top w:val="single" w:sz="4" w:space="0" w:color="auto"/>
              <w:left w:val="single" w:sz="4" w:space="0" w:color="auto"/>
              <w:bottom w:val="single" w:sz="4" w:space="0" w:color="auto"/>
              <w:right w:val="single" w:sz="4" w:space="0" w:color="auto"/>
            </w:tcBorders>
          </w:tcPr>
          <w:p w14:paraId="6D4CA8E1" w14:textId="77777777" w:rsidR="008631A6" w:rsidRPr="008631A6" w:rsidRDefault="008631A6" w:rsidP="00C32F0C">
            <w:pPr>
              <w:widowControl w:val="0"/>
              <w:autoSpaceDE w:val="0"/>
              <w:autoSpaceDN w:val="0"/>
              <w:rPr>
                <w:rFonts w:ascii="Times New Roman" w:hAnsi="Times New Roman"/>
                <w:sz w:val="24"/>
                <w:szCs w:val="24"/>
              </w:rPr>
            </w:pPr>
          </w:p>
        </w:tc>
      </w:tr>
    </w:tbl>
    <w:p w14:paraId="2C34EABE" w14:textId="77777777" w:rsidR="008631A6" w:rsidRPr="008631A6" w:rsidRDefault="008631A6" w:rsidP="008631A6">
      <w:pPr>
        <w:suppressAutoHyphens/>
        <w:rPr>
          <w:rFonts w:ascii="Times New Roman" w:hAnsi="Times New Roman"/>
          <w:sz w:val="24"/>
          <w:szCs w:val="24"/>
          <w:lang w:val="x-none" w:eastAsia="x-none"/>
        </w:rPr>
      </w:pPr>
    </w:p>
    <w:p w14:paraId="051E5564" w14:textId="77777777" w:rsidR="008631A6" w:rsidRPr="008631A6" w:rsidRDefault="008631A6" w:rsidP="008631A6">
      <w:pPr>
        <w:widowControl w:val="0"/>
        <w:numPr>
          <w:ilvl w:val="0"/>
          <w:numId w:val="44"/>
        </w:numPr>
        <w:autoSpaceDE w:val="0"/>
        <w:autoSpaceDN w:val="0"/>
        <w:spacing w:after="0" w:line="240" w:lineRule="auto"/>
        <w:ind w:left="283" w:hanging="425"/>
        <w:jc w:val="both"/>
        <w:rPr>
          <w:rFonts w:ascii="Times New Roman" w:hAnsi="Times New Roman"/>
          <w:sz w:val="24"/>
          <w:szCs w:val="24"/>
        </w:rPr>
      </w:pPr>
      <w:r w:rsidRPr="008631A6">
        <w:rPr>
          <w:rFonts w:ascii="Times New Roman" w:hAnsi="Times New Roman"/>
          <w:sz w:val="24"/>
          <w:szCs w:val="24"/>
        </w:rPr>
        <w:t xml:space="preserve">Ierīces komplektācijā ietilpst dokumentācija, kas ietver informāciju par ierīci no ražotāja, t.sk. ekspluatācijas noteikumus, elektrodrošības un funkcionālām pārbaudēm un lietošanas instrukciju latviešu valodā. Ir veikta </w:t>
      </w:r>
      <w:proofErr w:type="spellStart"/>
      <w:r w:rsidRPr="008631A6">
        <w:rPr>
          <w:rFonts w:ascii="Times New Roman" w:hAnsi="Times New Roman"/>
          <w:sz w:val="24"/>
          <w:szCs w:val="24"/>
        </w:rPr>
        <w:t>vigilances</w:t>
      </w:r>
      <w:proofErr w:type="spellEnd"/>
      <w:r w:rsidRPr="008631A6">
        <w:rPr>
          <w:rFonts w:ascii="Times New Roman" w:hAnsi="Times New Roman"/>
          <w:sz w:val="24"/>
          <w:szCs w:val="24"/>
        </w:rPr>
        <w:t xml:space="preserve"> sistēmas darbības izskaidrošana lietotājam attiecībā uz konkrēto medicīnisko ierīci.</w:t>
      </w:r>
    </w:p>
    <w:p w14:paraId="77BE930C" w14:textId="77777777" w:rsidR="008631A6" w:rsidRPr="008631A6" w:rsidRDefault="008631A6" w:rsidP="008631A6">
      <w:pPr>
        <w:widowControl w:val="0"/>
        <w:numPr>
          <w:ilvl w:val="0"/>
          <w:numId w:val="44"/>
        </w:numPr>
        <w:autoSpaceDE w:val="0"/>
        <w:autoSpaceDN w:val="0"/>
        <w:spacing w:after="0" w:line="240" w:lineRule="auto"/>
        <w:ind w:left="283" w:hanging="425"/>
        <w:jc w:val="both"/>
        <w:rPr>
          <w:rFonts w:ascii="Times New Roman" w:hAnsi="Times New Roman"/>
          <w:sz w:val="24"/>
          <w:szCs w:val="24"/>
        </w:rPr>
      </w:pPr>
      <w:r w:rsidRPr="008631A6">
        <w:rPr>
          <w:rFonts w:ascii="Times New Roman" w:hAnsi="Times New Roman"/>
          <w:sz w:val="24"/>
          <w:szCs w:val="24"/>
        </w:rPr>
        <w:t>20____.gada __.__________ ir veikta darbinieku apmācība praktiskās darbībās ar iekārtu. Prasmju un zināšanu apguvi apliecina izsniegtie sertifikāti (skatīt pielikumu nr.2).</w:t>
      </w:r>
    </w:p>
    <w:p w14:paraId="651C3CA0" w14:textId="77777777" w:rsidR="008631A6" w:rsidRPr="008631A6" w:rsidRDefault="008631A6" w:rsidP="008631A6">
      <w:pPr>
        <w:widowControl w:val="0"/>
        <w:numPr>
          <w:ilvl w:val="0"/>
          <w:numId w:val="44"/>
        </w:numPr>
        <w:autoSpaceDE w:val="0"/>
        <w:autoSpaceDN w:val="0"/>
        <w:spacing w:after="0" w:line="240" w:lineRule="auto"/>
        <w:ind w:left="283" w:hanging="425"/>
        <w:jc w:val="both"/>
        <w:rPr>
          <w:rFonts w:ascii="Times New Roman" w:hAnsi="Times New Roman"/>
          <w:sz w:val="24"/>
          <w:szCs w:val="24"/>
        </w:rPr>
      </w:pPr>
      <w:r w:rsidRPr="008631A6">
        <w:rPr>
          <w:rFonts w:ascii="Times New Roman" w:hAnsi="Times New Roman"/>
          <w:sz w:val="24"/>
          <w:szCs w:val="24"/>
        </w:rPr>
        <w:t>Piegādātājs nodrošina medicīniskās ierīces tehnisko apkalpošanu noteiktajā garantijas laikā un ražotāja paziņotajā medicīniskās ierīces resursu periodā.</w:t>
      </w:r>
    </w:p>
    <w:p w14:paraId="074EBD57" w14:textId="77777777" w:rsidR="008631A6" w:rsidRPr="008631A6" w:rsidRDefault="008631A6" w:rsidP="008631A6">
      <w:pPr>
        <w:widowControl w:val="0"/>
        <w:numPr>
          <w:ilvl w:val="0"/>
          <w:numId w:val="44"/>
        </w:numPr>
        <w:autoSpaceDE w:val="0"/>
        <w:autoSpaceDN w:val="0"/>
        <w:spacing w:after="0" w:line="240" w:lineRule="auto"/>
        <w:ind w:left="283" w:hanging="425"/>
        <w:jc w:val="both"/>
        <w:rPr>
          <w:rFonts w:ascii="Times New Roman" w:hAnsi="Times New Roman"/>
          <w:sz w:val="24"/>
          <w:szCs w:val="24"/>
        </w:rPr>
      </w:pPr>
      <w:r w:rsidRPr="008631A6">
        <w:rPr>
          <w:rFonts w:ascii="Times New Roman" w:hAnsi="Times New Roman"/>
          <w:sz w:val="24"/>
          <w:szCs w:val="24"/>
        </w:rPr>
        <w:t>Ierīce ir sertificēta atbilstoši ES ražošanas prasībām.</w:t>
      </w:r>
    </w:p>
    <w:p w14:paraId="72C265B4" w14:textId="77777777" w:rsidR="008631A6" w:rsidRPr="008631A6" w:rsidRDefault="008631A6" w:rsidP="008631A6">
      <w:pPr>
        <w:widowControl w:val="0"/>
        <w:autoSpaceDE w:val="0"/>
        <w:autoSpaceDN w:val="0"/>
        <w:ind w:left="283"/>
        <w:rPr>
          <w:rFonts w:ascii="Times New Roman" w:hAnsi="Times New Roman"/>
          <w:sz w:val="24"/>
          <w:szCs w:val="24"/>
        </w:rPr>
      </w:pPr>
    </w:p>
    <w:p w14:paraId="26C4A5F3" w14:textId="77777777" w:rsidR="008631A6" w:rsidRPr="008631A6" w:rsidRDefault="008631A6" w:rsidP="008631A6">
      <w:pPr>
        <w:rPr>
          <w:rFonts w:ascii="Times New Roman" w:hAnsi="Times New Roman"/>
          <w:b/>
          <w:smallCaps/>
          <w:sz w:val="24"/>
          <w:szCs w:val="24"/>
        </w:rPr>
      </w:pPr>
    </w:p>
    <w:p w14:paraId="611F22FB" w14:textId="77777777" w:rsidR="008631A6" w:rsidRPr="008631A6" w:rsidRDefault="008631A6" w:rsidP="008631A6">
      <w:pPr>
        <w:rPr>
          <w:rFonts w:ascii="Times New Roman" w:hAnsi="Times New Roman"/>
          <w:sz w:val="24"/>
          <w:szCs w:val="24"/>
        </w:rPr>
      </w:pPr>
      <w:r w:rsidRPr="008631A6">
        <w:rPr>
          <w:rFonts w:ascii="Times New Roman" w:hAnsi="Times New Roman"/>
          <w:b/>
          <w:smallCaps/>
          <w:sz w:val="24"/>
          <w:szCs w:val="24"/>
        </w:rPr>
        <w:t>Nodeva</w:t>
      </w:r>
      <w:r w:rsidRPr="008631A6">
        <w:rPr>
          <w:rFonts w:ascii="Times New Roman" w:hAnsi="Times New Roman"/>
          <w:sz w:val="24"/>
          <w:szCs w:val="24"/>
        </w:rPr>
        <w:t>:</w:t>
      </w:r>
    </w:p>
    <w:tbl>
      <w:tblPr>
        <w:tblW w:w="0" w:type="auto"/>
        <w:tblLook w:val="04A0" w:firstRow="1" w:lastRow="0" w:firstColumn="1" w:lastColumn="0" w:noHBand="0" w:noVBand="1"/>
      </w:tblPr>
      <w:tblGrid>
        <w:gridCol w:w="3616"/>
        <w:gridCol w:w="1454"/>
        <w:gridCol w:w="257"/>
        <w:gridCol w:w="1392"/>
        <w:gridCol w:w="250"/>
        <w:gridCol w:w="1337"/>
      </w:tblGrid>
      <w:tr w:rsidR="008631A6" w:rsidRPr="008631A6" w14:paraId="4F9681E0" w14:textId="77777777" w:rsidTr="00C32F0C">
        <w:trPr>
          <w:trHeight w:val="343"/>
        </w:trPr>
        <w:tc>
          <w:tcPr>
            <w:tcW w:w="4077" w:type="dxa"/>
            <w:shd w:val="clear" w:color="auto" w:fill="auto"/>
            <w:vAlign w:val="bottom"/>
          </w:tcPr>
          <w:p w14:paraId="028DF0DF" w14:textId="77777777" w:rsidR="008631A6" w:rsidRPr="008631A6" w:rsidRDefault="008631A6" w:rsidP="00C32F0C">
            <w:pPr>
              <w:jc w:val="center"/>
              <w:rPr>
                <w:rFonts w:ascii="Times New Roman" w:hAnsi="Times New Roman"/>
                <w:sz w:val="24"/>
                <w:szCs w:val="24"/>
                <w:lang w:eastAsia="lv-LV"/>
              </w:rPr>
            </w:pPr>
            <w:r w:rsidRPr="008631A6">
              <w:rPr>
                <w:rFonts w:ascii="Times New Roman" w:hAnsi="Times New Roman"/>
                <w:sz w:val="24"/>
                <w:szCs w:val="24"/>
                <w:lang w:eastAsia="lv-LV"/>
              </w:rPr>
              <w:t>SIA _______________________,</w:t>
            </w:r>
          </w:p>
        </w:tc>
        <w:tc>
          <w:tcPr>
            <w:tcW w:w="1843" w:type="dxa"/>
            <w:tcBorders>
              <w:bottom w:val="single" w:sz="4" w:space="0" w:color="auto"/>
            </w:tcBorders>
            <w:shd w:val="clear" w:color="auto" w:fill="auto"/>
            <w:vAlign w:val="bottom"/>
          </w:tcPr>
          <w:p w14:paraId="1A5E4DE4" w14:textId="77777777" w:rsidR="008631A6" w:rsidRPr="008631A6" w:rsidRDefault="008631A6" w:rsidP="00C32F0C">
            <w:pPr>
              <w:jc w:val="center"/>
              <w:rPr>
                <w:rFonts w:ascii="Times New Roman" w:hAnsi="Times New Roman"/>
                <w:sz w:val="24"/>
                <w:szCs w:val="24"/>
                <w:lang w:eastAsia="lv-LV"/>
              </w:rPr>
            </w:pPr>
          </w:p>
        </w:tc>
        <w:tc>
          <w:tcPr>
            <w:tcW w:w="284" w:type="dxa"/>
            <w:shd w:val="clear" w:color="auto" w:fill="auto"/>
          </w:tcPr>
          <w:p w14:paraId="2EDEE41F" w14:textId="77777777" w:rsidR="008631A6" w:rsidRPr="008631A6" w:rsidRDefault="008631A6" w:rsidP="00C32F0C">
            <w:pPr>
              <w:rPr>
                <w:rFonts w:ascii="Times New Roman" w:hAnsi="Times New Roman"/>
                <w:sz w:val="24"/>
                <w:szCs w:val="24"/>
                <w:lang w:eastAsia="lv-LV"/>
              </w:rPr>
            </w:pPr>
          </w:p>
        </w:tc>
        <w:tc>
          <w:tcPr>
            <w:tcW w:w="1701" w:type="dxa"/>
            <w:tcBorders>
              <w:bottom w:val="single" w:sz="4" w:space="0" w:color="auto"/>
            </w:tcBorders>
            <w:shd w:val="clear" w:color="auto" w:fill="auto"/>
          </w:tcPr>
          <w:p w14:paraId="37E23DE6" w14:textId="77777777" w:rsidR="008631A6" w:rsidRPr="008631A6" w:rsidRDefault="008631A6" w:rsidP="00C32F0C">
            <w:pPr>
              <w:rPr>
                <w:rFonts w:ascii="Times New Roman" w:hAnsi="Times New Roman"/>
                <w:sz w:val="24"/>
                <w:szCs w:val="24"/>
                <w:lang w:eastAsia="lv-LV"/>
              </w:rPr>
            </w:pPr>
          </w:p>
        </w:tc>
        <w:tc>
          <w:tcPr>
            <w:tcW w:w="272" w:type="dxa"/>
            <w:shd w:val="clear" w:color="auto" w:fill="auto"/>
          </w:tcPr>
          <w:p w14:paraId="7D6D62B7" w14:textId="77777777" w:rsidR="008631A6" w:rsidRPr="008631A6" w:rsidRDefault="008631A6" w:rsidP="00C32F0C">
            <w:pPr>
              <w:rPr>
                <w:rFonts w:ascii="Times New Roman" w:hAnsi="Times New Roman"/>
                <w:sz w:val="24"/>
                <w:szCs w:val="24"/>
                <w:lang w:eastAsia="lv-LV"/>
              </w:rPr>
            </w:pPr>
          </w:p>
        </w:tc>
        <w:tc>
          <w:tcPr>
            <w:tcW w:w="1676" w:type="dxa"/>
            <w:tcBorders>
              <w:bottom w:val="single" w:sz="4" w:space="0" w:color="auto"/>
            </w:tcBorders>
            <w:shd w:val="clear" w:color="auto" w:fill="auto"/>
          </w:tcPr>
          <w:p w14:paraId="6870EF3A" w14:textId="77777777" w:rsidR="008631A6" w:rsidRPr="008631A6" w:rsidRDefault="008631A6" w:rsidP="00C32F0C">
            <w:pPr>
              <w:rPr>
                <w:rFonts w:ascii="Times New Roman" w:hAnsi="Times New Roman"/>
                <w:sz w:val="24"/>
                <w:szCs w:val="24"/>
                <w:lang w:eastAsia="lv-LV"/>
              </w:rPr>
            </w:pPr>
          </w:p>
        </w:tc>
      </w:tr>
      <w:tr w:rsidR="008631A6" w:rsidRPr="008631A6" w14:paraId="4B25039C" w14:textId="77777777" w:rsidTr="00C32F0C">
        <w:tc>
          <w:tcPr>
            <w:tcW w:w="4077" w:type="dxa"/>
            <w:shd w:val="clear" w:color="auto" w:fill="auto"/>
          </w:tcPr>
          <w:p w14:paraId="5C01473D" w14:textId="77777777" w:rsidR="008631A6" w:rsidRPr="008631A6" w:rsidRDefault="008631A6" w:rsidP="00C32F0C">
            <w:pPr>
              <w:jc w:val="center"/>
              <w:rPr>
                <w:rFonts w:ascii="Times New Roman" w:hAnsi="Times New Roman"/>
                <w:sz w:val="24"/>
                <w:szCs w:val="24"/>
                <w:lang w:eastAsia="lv-LV"/>
              </w:rPr>
            </w:pPr>
            <w:r w:rsidRPr="008631A6">
              <w:rPr>
                <w:rFonts w:ascii="Times New Roman" w:hAnsi="Times New Roman"/>
                <w:sz w:val="24"/>
                <w:szCs w:val="24"/>
                <w:lang w:eastAsia="lv-LV"/>
              </w:rPr>
              <w:t>Uzņēmums, amats</w:t>
            </w:r>
          </w:p>
        </w:tc>
        <w:tc>
          <w:tcPr>
            <w:tcW w:w="1843" w:type="dxa"/>
            <w:tcBorders>
              <w:top w:val="single" w:sz="4" w:space="0" w:color="auto"/>
            </w:tcBorders>
            <w:shd w:val="clear" w:color="auto" w:fill="auto"/>
          </w:tcPr>
          <w:p w14:paraId="3816D956" w14:textId="77777777" w:rsidR="008631A6" w:rsidRPr="008631A6" w:rsidRDefault="008631A6" w:rsidP="00C32F0C">
            <w:pPr>
              <w:jc w:val="center"/>
              <w:rPr>
                <w:rFonts w:ascii="Times New Roman" w:hAnsi="Times New Roman"/>
                <w:sz w:val="24"/>
                <w:szCs w:val="24"/>
                <w:lang w:eastAsia="lv-LV"/>
              </w:rPr>
            </w:pPr>
            <w:r w:rsidRPr="008631A6">
              <w:rPr>
                <w:rFonts w:ascii="Times New Roman" w:hAnsi="Times New Roman"/>
                <w:sz w:val="24"/>
                <w:szCs w:val="24"/>
                <w:lang w:eastAsia="lv-LV"/>
              </w:rPr>
              <w:t>vārds, uzvārds</w:t>
            </w:r>
          </w:p>
        </w:tc>
        <w:tc>
          <w:tcPr>
            <w:tcW w:w="284" w:type="dxa"/>
            <w:shd w:val="clear" w:color="auto" w:fill="auto"/>
          </w:tcPr>
          <w:p w14:paraId="5F9C7A7A" w14:textId="77777777" w:rsidR="008631A6" w:rsidRPr="008631A6" w:rsidRDefault="008631A6" w:rsidP="00C32F0C">
            <w:pPr>
              <w:rPr>
                <w:rFonts w:ascii="Times New Roman" w:hAnsi="Times New Roman"/>
                <w:sz w:val="24"/>
                <w:szCs w:val="24"/>
                <w:lang w:eastAsia="lv-LV"/>
              </w:rPr>
            </w:pPr>
          </w:p>
        </w:tc>
        <w:tc>
          <w:tcPr>
            <w:tcW w:w="1701" w:type="dxa"/>
            <w:tcBorders>
              <w:top w:val="single" w:sz="4" w:space="0" w:color="auto"/>
            </w:tcBorders>
            <w:shd w:val="clear" w:color="auto" w:fill="auto"/>
          </w:tcPr>
          <w:p w14:paraId="11138A0B" w14:textId="77777777" w:rsidR="008631A6" w:rsidRPr="008631A6" w:rsidRDefault="008631A6" w:rsidP="00C32F0C">
            <w:pPr>
              <w:jc w:val="center"/>
              <w:rPr>
                <w:rFonts w:ascii="Times New Roman" w:hAnsi="Times New Roman"/>
                <w:sz w:val="24"/>
                <w:szCs w:val="24"/>
                <w:lang w:eastAsia="lv-LV"/>
              </w:rPr>
            </w:pPr>
            <w:r w:rsidRPr="008631A6">
              <w:rPr>
                <w:rFonts w:ascii="Times New Roman" w:hAnsi="Times New Roman"/>
                <w:sz w:val="24"/>
                <w:szCs w:val="24"/>
                <w:lang w:eastAsia="lv-LV"/>
              </w:rPr>
              <w:t>paraksts</w:t>
            </w:r>
          </w:p>
        </w:tc>
        <w:tc>
          <w:tcPr>
            <w:tcW w:w="272" w:type="dxa"/>
            <w:shd w:val="clear" w:color="auto" w:fill="auto"/>
          </w:tcPr>
          <w:p w14:paraId="35A374CE" w14:textId="77777777" w:rsidR="008631A6" w:rsidRPr="008631A6" w:rsidRDefault="008631A6" w:rsidP="00C32F0C">
            <w:pPr>
              <w:jc w:val="center"/>
              <w:rPr>
                <w:rFonts w:ascii="Times New Roman" w:hAnsi="Times New Roman"/>
                <w:sz w:val="24"/>
                <w:szCs w:val="24"/>
                <w:lang w:eastAsia="lv-LV"/>
              </w:rPr>
            </w:pPr>
          </w:p>
        </w:tc>
        <w:tc>
          <w:tcPr>
            <w:tcW w:w="1676" w:type="dxa"/>
            <w:tcBorders>
              <w:top w:val="single" w:sz="4" w:space="0" w:color="auto"/>
            </w:tcBorders>
            <w:shd w:val="clear" w:color="auto" w:fill="auto"/>
          </w:tcPr>
          <w:p w14:paraId="5AC4CE23" w14:textId="77777777" w:rsidR="008631A6" w:rsidRPr="008631A6" w:rsidRDefault="008631A6" w:rsidP="00C32F0C">
            <w:pPr>
              <w:jc w:val="center"/>
              <w:rPr>
                <w:rFonts w:ascii="Times New Roman" w:hAnsi="Times New Roman"/>
                <w:sz w:val="24"/>
                <w:szCs w:val="24"/>
                <w:lang w:eastAsia="lv-LV"/>
              </w:rPr>
            </w:pPr>
            <w:r w:rsidRPr="008631A6">
              <w:rPr>
                <w:rFonts w:ascii="Times New Roman" w:hAnsi="Times New Roman"/>
                <w:sz w:val="24"/>
                <w:szCs w:val="24"/>
                <w:lang w:eastAsia="lv-LV"/>
              </w:rPr>
              <w:t>datums</w:t>
            </w:r>
          </w:p>
        </w:tc>
      </w:tr>
    </w:tbl>
    <w:p w14:paraId="66084AEA" w14:textId="77777777" w:rsidR="008631A6" w:rsidRPr="008631A6" w:rsidRDefault="008631A6" w:rsidP="008631A6">
      <w:pPr>
        <w:rPr>
          <w:rFonts w:ascii="Times New Roman" w:hAnsi="Times New Roman"/>
          <w:sz w:val="24"/>
          <w:szCs w:val="24"/>
        </w:rPr>
      </w:pPr>
      <w:r w:rsidRPr="008631A6">
        <w:rPr>
          <w:rFonts w:ascii="Times New Roman" w:hAnsi="Times New Roman"/>
          <w:b/>
          <w:smallCaps/>
          <w:sz w:val="24"/>
          <w:szCs w:val="24"/>
        </w:rPr>
        <w:t>Pieņēma</w:t>
      </w:r>
      <w:r w:rsidRPr="008631A6">
        <w:rPr>
          <w:rFonts w:ascii="Times New Roman" w:hAnsi="Times New Roman"/>
          <w:sz w:val="24"/>
          <w:szCs w:val="24"/>
        </w:rPr>
        <w:t>:</w:t>
      </w:r>
    </w:p>
    <w:tbl>
      <w:tblPr>
        <w:tblW w:w="0" w:type="auto"/>
        <w:tblLook w:val="04A0" w:firstRow="1" w:lastRow="0" w:firstColumn="1" w:lastColumn="0" w:noHBand="0" w:noVBand="1"/>
      </w:tblPr>
      <w:tblGrid>
        <w:gridCol w:w="3275"/>
        <w:gridCol w:w="1576"/>
        <w:gridCol w:w="265"/>
        <w:gridCol w:w="1489"/>
        <w:gridCol w:w="257"/>
        <w:gridCol w:w="1444"/>
      </w:tblGrid>
      <w:tr w:rsidR="008631A6" w:rsidRPr="008631A6" w14:paraId="38E2D8EB" w14:textId="77777777" w:rsidTr="00C32F0C">
        <w:trPr>
          <w:trHeight w:val="80"/>
        </w:trPr>
        <w:tc>
          <w:tcPr>
            <w:tcW w:w="4077" w:type="dxa"/>
            <w:shd w:val="clear" w:color="auto" w:fill="auto"/>
            <w:vAlign w:val="bottom"/>
          </w:tcPr>
          <w:p w14:paraId="672EEBA4" w14:textId="77777777" w:rsidR="008631A6" w:rsidRPr="008631A6" w:rsidRDefault="008631A6" w:rsidP="00C32F0C">
            <w:pPr>
              <w:spacing w:before="120"/>
              <w:jc w:val="center"/>
              <w:rPr>
                <w:rFonts w:ascii="Times New Roman" w:hAnsi="Times New Roman"/>
                <w:sz w:val="24"/>
                <w:szCs w:val="24"/>
                <w:lang w:eastAsia="lv-LV"/>
              </w:rPr>
            </w:pPr>
            <w:r w:rsidRPr="008631A6">
              <w:rPr>
                <w:rFonts w:ascii="Times New Roman" w:hAnsi="Times New Roman"/>
                <w:sz w:val="24"/>
                <w:szCs w:val="24"/>
                <w:lang w:eastAsia="lv-LV"/>
              </w:rPr>
              <w:t xml:space="preserve">VSIA “Paula Stradiņa klīniskās universitātes slimnīca” </w:t>
            </w:r>
          </w:p>
        </w:tc>
        <w:tc>
          <w:tcPr>
            <w:tcW w:w="1843" w:type="dxa"/>
            <w:tcBorders>
              <w:bottom w:val="single" w:sz="4" w:space="0" w:color="auto"/>
            </w:tcBorders>
            <w:shd w:val="clear" w:color="auto" w:fill="auto"/>
            <w:vAlign w:val="bottom"/>
          </w:tcPr>
          <w:p w14:paraId="0E12DD5B" w14:textId="77777777" w:rsidR="008631A6" w:rsidRPr="008631A6" w:rsidRDefault="008631A6" w:rsidP="00C32F0C">
            <w:pPr>
              <w:rPr>
                <w:rFonts w:ascii="Times New Roman" w:hAnsi="Times New Roman"/>
                <w:sz w:val="24"/>
                <w:szCs w:val="24"/>
                <w:lang w:eastAsia="lv-LV"/>
              </w:rPr>
            </w:pPr>
          </w:p>
        </w:tc>
        <w:tc>
          <w:tcPr>
            <w:tcW w:w="284" w:type="dxa"/>
            <w:shd w:val="clear" w:color="auto" w:fill="auto"/>
            <w:vAlign w:val="bottom"/>
          </w:tcPr>
          <w:p w14:paraId="04C29952" w14:textId="77777777" w:rsidR="008631A6" w:rsidRPr="008631A6" w:rsidRDefault="008631A6" w:rsidP="00C32F0C">
            <w:pPr>
              <w:rPr>
                <w:rFonts w:ascii="Times New Roman" w:hAnsi="Times New Roman"/>
                <w:sz w:val="24"/>
                <w:szCs w:val="24"/>
                <w:lang w:eastAsia="lv-LV"/>
              </w:rPr>
            </w:pPr>
          </w:p>
        </w:tc>
        <w:tc>
          <w:tcPr>
            <w:tcW w:w="1701" w:type="dxa"/>
            <w:tcBorders>
              <w:bottom w:val="single" w:sz="4" w:space="0" w:color="auto"/>
            </w:tcBorders>
            <w:shd w:val="clear" w:color="auto" w:fill="auto"/>
            <w:vAlign w:val="bottom"/>
          </w:tcPr>
          <w:p w14:paraId="3880872D" w14:textId="77777777" w:rsidR="008631A6" w:rsidRPr="008631A6" w:rsidRDefault="008631A6" w:rsidP="00C32F0C">
            <w:pPr>
              <w:rPr>
                <w:rFonts w:ascii="Times New Roman" w:hAnsi="Times New Roman"/>
                <w:sz w:val="24"/>
                <w:szCs w:val="24"/>
                <w:lang w:eastAsia="lv-LV"/>
              </w:rPr>
            </w:pPr>
          </w:p>
        </w:tc>
        <w:tc>
          <w:tcPr>
            <w:tcW w:w="272" w:type="dxa"/>
            <w:shd w:val="clear" w:color="auto" w:fill="auto"/>
            <w:vAlign w:val="bottom"/>
          </w:tcPr>
          <w:p w14:paraId="35CE9F84" w14:textId="77777777" w:rsidR="008631A6" w:rsidRPr="008631A6" w:rsidRDefault="008631A6" w:rsidP="00C32F0C">
            <w:pPr>
              <w:rPr>
                <w:rFonts w:ascii="Times New Roman" w:hAnsi="Times New Roman"/>
                <w:sz w:val="24"/>
                <w:szCs w:val="24"/>
                <w:lang w:eastAsia="lv-LV"/>
              </w:rPr>
            </w:pPr>
          </w:p>
        </w:tc>
        <w:tc>
          <w:tcPr>
            <w:tcW w:w="1676" w:type="dxa"/>
            <w:tcBorders>
              <w:bottom w:val="single" w:sz="4" w:space="0" w:color="auto"/>
            </w:tcBorders>
            <w:shd w:val="clear" w:color="auto" w:fill="auto"/>
            <w:vAlign w:val="bottom"/>
          </w:tcPr>
          <w:p w14:paraId="52CA6072" w14:textId="77777777" w:rsidR="008631A6" w:rsidRPr="008631A6" w:rsidRDefault="008631A6" w:rsidP="00C32F0C">
            <w:pPr>
              <w:rPr>
                <w:rFonts w:ascii="Times New Roman" w:hAnsi="Times New Roman"/>
                <w:sz w:val="24"/>
                <w:szCs w:val="24"/>
                <w:lang w:eastAsia="lv-LV"/>
              </w:rPr>
            </w:pPr>
          </w:p>
        </w:tc>
      </w:tr>
      <w:tr w:rsidR="008631A6" w:rsidRPr="008631A6" w14:paraId="6F745EC2" w14:textId="77777777" w:rsidTr="00C32F0C">
        <w:tc>
          <w:tcPr>
            <w:tcW w:w="4077" w:type="dxa"/>
            <w:shd w:val="clear" w:color="auto" w:fill="auto"/>
          </w:tcPr>
          <w:p w14:paraId="71A89199" w14:textId="77777777" w:rsidR="008631A6" w:rsidRPr="008631A6" w:rsidRDefault="008631A6" w:rsidP="00C32F0C">
            <w:pPr>
              <w:rPr>
                <w:rFonts w:ascii="Times New Roman" w:hAnsi="Times New Roman"/>
                <w:sz w:val="24"/>
                <w:szCs w:val="24"/>
                <w:lang w:eastAsia="lv-LV"/>
              </w:rPr>
            </w:pPr>
          </w:p>
        </w:tc>
        <w:tc>
          <w:tcPr>
            <w:tcW w:w="1843" w:type="dxa"/>
            <w:tcBorders>
              <w:top w:val="single" w:sz="4" w:space="0" w:color="auto"/>
            </w:tcBorders>
            <w:shd w:val="clear" w:color="auto" w:fill="auto"/>
          </w:tcPr>
          <w:p w14:paraId="6AE69FCD" w14:textId="77777777" w:rsidR="008631A6" w:rsidRPr="008631A6" w:rsidRDefault="008631A6" w:rsidP="00C32F0C">
            <w:pPr>
              <w:jc w:val="center"/>
              <w:rPr>
                <w:rFonts w:ascii="Times New Roman" w:hAnsi="Times New Roman"/>
                <w:sz w:val="24"/>
                <w:szCs w:val="24"/>
                <w:lang w:eastAsia="lv-LV"/>
              </w:rPr>
            </w:pPr>
            <w:r w:rsidRPr="008631A6">
              <w:rPr>
                <w:rFonts w:ascii="Times New Roman" w:hAnsi="Times New Roman"/>
                <w:sz w:val="24"/>
                <w:szCs w:val="24"/>
                <w:lang w:eastAsia="lv-LV"/>
              </w:rPr>
              <w:t>vārds, uzvārds</w:t>
            </w:r>
          </w:p>
        </w:tc>
        <w:tc>
          <w:tcPr>
            <w:tcW w:w="284" w:type="dxa"/>
            <w:shd w:val="clear" w:color="auto" w:fill="auto"/>
          </w:tcPr>
          <w:p w14:paraId="2C8D7A2E" w14:textId="77777777" w:rsidR="008631A6" w:rsidRPr="008631A6" w:rsidRDefault="008631A6" w:rsidP="00C32F0C">
            <w:pPr>
              <w:rPr>
                <w:rFonts w:ascii="Times New Roman" w:hAnsi="Times New Roman"/>
                <w:sz w:val="24"/>
                <w:szCs w:val="24"/>
                <w:lang w:eastAsia="lv-LV"/>
              </w:rPr>
            </w:pPr>
          </w:p>
        </w:tc>
        <w:tc>
          <w:tcPr>
            <w:tcW w:w="1701" w:type="dxa"/>
            <w:tcBorders>
              <w:top w:val="single" w:sz="4" w:space="0" w:color="auto"/>
            </w:tcBorders>
            <w:shd w:val="clear" w:color="auto" w:fill="auto"/>
          </w:tcPr>
          <w:p w14:paraId="4A94F02E" w14:textId="77777777" w:rsidR="008631A6" w:rsidRPr="008631A6" w:rsidRDefault="008631A6" w:rsidP="00C32F0C">
            <w:pPr>
              <w:jc w:val="center"/>
              <w:rPr>
                <w:rFonts w:ascii="Times New Roman" w:hAnsi="Times New Roman"/>
                <w:sz w:val="24"/>
                <w:szCs w:val="24"/>
                <w:lang w:eastAsia="lv-LV"/>
              </w:rPr>
            </w:pPr>
            <w:r w:rsidRPr="008631A6">
              <w:rPr>
                <w:rFonts w:ascii="Times New Roman" w:hAnsi="Times New Roman"/>
                <w:sz w:val="24"/>
                <w:szCs w:val="24"/>
                <w:lang w:eastAsia="lv-LV"/>
              </w:rPr>
              <w:t>paraksts</w:t>
            </w:r>
          </w:p>
        </w:tc>
        <w:tc>
          <w:tcPr>
            <w:tcW w:w="272" w:type="dxa"/>
            <w:shd w:val="clear" w:color="auto" w:fill="auto"/>
          </w:tcPr>
          <w:p w14:paraId="4ECEFAC3" w14:textId="77777777" w:rsidR="008631A6" w:rsidRPr="008631A6" w:rsidRDefault="008631A6" w:rsidP="00C32F0C">
            <w:pPr>
              <w:jc w:val="center"/>
              <w:rPr>
                <w:rFonts w:ascii="Times New Roman" w:hAnsi="Times New Roman"/>
                <w:sz w:val="24"/>
                <w:szCs w:val="24"/>
                <w:lang w:eastAsia="lv-LV"/>
              </w:rPr>
            </w:pPr>
          </w:p>
        </w:tc>
        <w:tc>
          <w:tcPr>
            <w:tcW w:w="1676" w:type="dxa"/>
            <w:tcBorders>
              <w:top w:val="single" w:sz="4" w:space="0" w:color="auto"/>
            </w:tcBorders>
            <w:shd w:val="clear" w:color="auto" w:fill="auto"/>
          </w:tcPr>
          <w:p w14:paraId="7576F3D0" w14:textId="77777777" w:rsidR="008631A6" w:rsidRPr="008631A6" w:rsidRDefault="008631A6" w:rsidP="00C32F0C">
            <w:pPr>
              <w:jc w:val="center"/>
              <w:rPr>
                <w:rFonts w:ascii="Times New Roman" w:hAnsi="Times New Roman"/>
                <w:sz w:val="24"/>
                <w:szCs w:val="24"/>
                <w:lang w:eastAsia="lv-LV"/>
              </w:rPr>
            </w:pPr>
            <w:r w:rsidRPr="008631A6">
              <w:rPr>
                <w:rFonts w:ascii="Times New Roman" w:hAnsi="Times New Roman"/>
                <w:sz w:val="24"/>
                <w:szCs w:val="24"/>
                <w:lang w:eastAsia="lv-LV"/>
              </w:rPr>
              <w:t>datums</w:t>
            </w:r>
          </w:p>
        </w:tc>
      </w:tr>
    </w:tbl>
    <w:p w14:paraId="5E641D67" w14:textId="77777777" w:rsidR="008631A6" w:rsidRPr="008631A6" w:rsidRDefault="008631A6" w:rsidP="008631A6">
      <w:pPr>
        <w:ind w:right="-6"/>
        <w:rPr>
          <w:rFonts w:ascii="Times New Roman" w:hAnsi="Times New Roman"/>
          <w:sz w:val="24"/>
          <w:szCs w:val="24"/>
        </w:rPr>
      </w:pPr>
    </w:p>
    <w:p w14:paraId="41C8EC08" w14:textId="77777777" w:rsidR="008631A6" w:rsidRPr="008631A6" w:rsidRDefault="008631A6" w:rsidP="008631A6">
      <w:pPr>
        <w:tabs>
          <w:tab w:val="left" w:pos="2160"/>
        </w:tabs>
        <w:spacing w:before="60"/>
        <w:rPr>
          <w:rFonts w:ascii="Times New Roman" w:hAnsi="Times New Roman"/>
          <w:b/>
          <w:sz w:val="24"/>
          <w:szCs w:val="24"/>
        </w:rPr>
      </w:pPr>
    </w:p>
    <w:p w14:paraId="5413D329" w14:textId="77777777" w:rsidR="008631A6" w:rsidRPr="008631A6" w:rsidRDefault="008631A6" w:rsidP="008631A6">
      <w:pPr>
        <w:tabs>
          <w:tab w:val="left" w:pos="2160"/>
        </w:tabs>
        <w:spacing w:before="60"/>
        <w:rPr>
          <w:rFonts w:ascii="Times New Roman" w:hAnsi="Times New Roman"/>
          <w:b/>
          <w:sz w:val="24"/>
          <w:szCs w:val="24"/>
        </w:rPr>
      </w:pPr>
    </w:p>
    <w:p w14:paraId="1798A716" w14:textId="77777777" w:rsidR="008631A6" w:rsidRPr="008631A6" w:rsidRDefault="008631A6" w:rsidP="008631A6">
      <w:pPr>
        <w:tabs>
          <w:tab w:val="left" w:pos="2160"/>
        </w:tabs>
        <w:spacing w:before="60"/>
        <w:rPr>
          <w:rFonts w:ascii="Times New Roman" w:hAnsi="Times New Roman"/>
          <w:b/>
          <w:sz w:val="24"/>
          <w:szCs w:val="24"/>
        </w:rPr>
      </w:pPr>
    </w:p>
    <w:p w14:paraId="7B7165D2" w14:textId="77777777" w:rsidR="008631A6" w:rsidRPr="008631A6" w:rsidRDefault="008631A6" w:rsidP="008631A6">
      <w:pPr>
        <w:suppressAutoHyphens/>
        <w:autoSpaceDN w:val="0"/>
        <w:jc w:val="center"/>
        <w:rPr>
          <w:rFonts w:ascii="Times New Roman" w:hAnsi="Times New Roman"/>
          <w:b/>
          <w:sz w:val="24"/>
          <w:szCs w:val="24"/>
        </w:rPr>
      </w:pPr>
      <w:r w:rsidRPr="008631A6">
        <w:rPr>
          <w:rFonts w:ascii="Times New Roman" w:hAnsi="Times New Roman"/>
          <w:b/>
          <w:sz w:val="24"/>
          <w:szCs w:val="24"/>
        </w:rPr>
        <w:lastRenderedPageBreak/>
        <w:t xml:space="preserve">PIEGĀDES AKTS </w:t>
      </w:r>
      <w:r w:rsidRPr="008631A6">
        <w:rPr>
          <w:rFonts w:ascii="Times New Roman" w:hAnsi="Times New Roman"/>
          <w:i/>
          <w:sz w:val="24"/>
          <w:szCs w:val="24"/>
        </w:rPr>
        <w:t>(veidne)</w:t>
      </w:r>
    </w:p>
    <w:p w14:paraId="485C285E" w14:textId="77777777" w:rsidR="008631A6" w:rsidRPr="008631A6" w:rsidRDefault="008631A6" w:rsidP="008631A6">
      <w:pPr>
        <w:ind w:right="-6"/>
        <w:jc w:val="center"/>
        <w:rPr>
          <w:rFonts w:ascii="Times New Roman" w:hAnsi="Times New Roman"/>
          <w:sz w:val="24"/>
          <w:szCs w:val="24"/>
        </w:rPr>
      </w:pPr>
    </w:p>
    <w:p w14:paraId="12857A63" w14:textId="77777777" w:rsidR="008631A6" w:rsidRPr="008631A6" w:rsidRDefault="008631A6" w:rsidP="008631A6">
      <w:pPr>
        <w:suppressAutoHyphens/>
        <w:autoSpaceDN w:val="0"/>
        <w:jc w:val="center"/>
        <w:rPr>
          <w:rFonts w:ascii="Times New Roman" w:hAnsi="Times New Roman"/>
          <w:b/>
          <w:sz w:val="24"/>
          <w:szCs w:val="24"/>
        </w:rPr>
      </w:pPr>
    </w:p>
    <w:p w14:paraId="25B4F272" w14:textId="77777777" w:rsidR="008631A6" w:rsidRPr="008631A6" w:rsidRDefault="008631A6" w:rsidP="008631A6">
      <w:pPr>
        <w:suppressAutoHyphens/>
        <w:autoSpaceDN w:val="0"/>
        <w:rPr>
          <w:rFonts w:ascii="Times New Roman" w:hAnsi="Times New Roman"/>
          <w:sz w:val="24"/>
          <w:szCs w:val="24"/>
        </w:rPr>
      </w:pPr>
    </w:p>
    <w:p w14:paraId="29C5C805" w14:textId="77777777" w:rsidR="008631A6" w:rsidRPr="008631A6" w:rsidRDefault="008631A6" w:rsidP="008631A6">
      <w:pPr>
        <w:suppressAutoHyphens/>
        <w:autoSpaceDN w:val="0"/>
        <w:rPr>
          <w:rFonts w:ascii="Times New Roman" w:hAnsi="Times New Roman"/>
          <w:sz w:val="24"/>
          <w:szCs w:val="24"/>
        </w:rPr>
      </w:pPr>
      <w:r w:rsidRPr="008631A6">
        <w:rPr>
          <w:rFonts w:ascii="Times New Roman" w:hAnsi="Times New Roman"/>
          <w:sz w:val="24"/>
          <w:szCs w:val="24"/>
        </w:rPr>
        <w:t>20___.gada_____.______________</w:t>
      </w:r>
    </w:p>
    <w:p w14:paraId="23974208" w14:textId="77777777" w:rsidR="008631A6" w:rsidRPr="008631A6" w:rsidRDefault="008631A6" w:rsidP="008631A6">
      <w:pPr>
        <w:suppressAutoHyphens/>
        <w:autoSpaceDN w:val="0"/>
        <w:rPr>
          <w:rFonts w:ascii="Times New Roman" w:hAnsi="Times New Roman"/>
          <w:sz w:val="24"/>
          <w:szCs w:val="24"/>
        </w:rPr>
      </w:pPr>
    </w:p>
    <w:p w14:paraId="7CCCFB0E" w14:textId="77777777" w:rsidR="008631A6" w:rsidRPr="008631A6" w:rsidRDefault="008631A6" w:rsidP="008631A6">
      <w:pPr>
        <w:keepNext/>
        <w:ind w:firstLine="567"/>
        <w:outlineLvl w:val="0"/>
        <w:rPr>
          <w:rFonts w:ascii="Times New Roman" w:hAnsi="Times New Roman"/>
          <w:b/>
          <w:bCs/>
          <w:i/>
          <w:iCs/>
          <w:sz w:val="24"/>
          <w:szCs w:val="24"/>
          <w:lang w:eastAsia="lv-LV"/>
        </w:rPr>
      </w:pPr>
      <w:r w:rsidRPr="008631A6">
        <w:rPr>
          <w:rFonts w:ascii="Times New Roman" w:hAnsi="Times New Roman"/>
          <w:b/>
          <w:bCs/>
          <w:i/>
          <w:iCs/>
          <w:sz w:val="24"/>
          <w:szCs w:val="24"/>
          <w:lang w:eastAsia="lv-LV"/>
        </w:rPr>
        <w:t>Par medicīnas ierīces piegādi</w:t>
      </w:r>
    </w:p>
    <w:p w14:paraId="5EC8333B" w14:textId="77777777" w:rsidR="008631A6" w:rsidRPr="008631A6" w:rsidRDefault="008631A6" w:rsidP="008631A6">
      <w:pPr>
        <w:suppressAutoHyphens/>
        <w:autoSpaceDN w:val="0"/>
        <w:rPr>
          <w:rFonts w:ascii="Times New Roman" w:hAnsi="Times New Roman"/>
          <w:sz w:val="24"/>
          <w:szCs w:val="24"/>
          <w:lang w:eastAsia="lv-LV"/>
        </w:rPr>
      </w:pPr>
    </w:p>
    <w:p w14:paraId="4162550C" w14:textId="77777777" w:rsidR="008631A6" w:rsidRPr="008631A6" w:rsidRDefault="008631A6" w:rsidP="008631A6">
      <w:pPr>
        <w:suppressAutoHyphens/>
        <w:autoSpaceDN w:val="0"/>
        <w:rPr>
          <w:rFonts w:ascii="Times New Roman" w:hAnsi="Times New Roman"/>
          <w:sz w:val="24"/>
          <w:szCs w:val="24"/>
          <w:lang w:eastAsia="lv-LV"/>
        </w:rPr>
      </w:pPr>
      <w:r w:rsidRPr="008631A6">
        <w:rPr>
          <w:rFonts w:ascii="Times New Roman" w:hAnsi="Times New Roman"/>
          <w:sz w:val="24"/>
          <w:szCs w:val="24"/>
          <w:lang w:eastAsia="lv-LV"/>
        </w:rPr>
        <w:t xml:space="preserve">Saskaņā ar noslēgto līgumu Nr. SKUS __________, </w:t>
      </w:r>
    </w:p>
    <w:p w14:paraId="74657570" w14:textId="77777777" w:rsidR="008631A6" w:rsidRPr="008631A6" w:rsidRDefault="008631A6" w:rsidP="008631A6">
      <w:pPr>
        <w:pBdr>
          <w:bottom w:val="single" w:sz="12" w:space="1" w:color="000000"/>
        </w:pBdr>
        <w:suppressAutoHyphens/>
        <w:autoSpaceDN w:val="0"/>
        <w:rPr>
          <w:rFonts w:ascii="Times New Roman" w:hAnsi="Times New Roman"/>
          <w:sz w:val="24"/>
          <w:szCs w:val="24"/>
        </w:rPr>
      </w:pPr>
    </w:p>
    <w:p w14:paraId="73573FD9" w14:textId="77777777" w:rsidR="008631A6" w:rsidRPr="008631A6" w:rsidRDefault="008631A6" w:rsidP="008631A6">
      <w:pPr>
        <w:suppressAutoHyphens/>
        <w:autoSpaceDN w:val="0"/>
        <w:jc w:val="center"/>
        <w:rPr>
          <w:rFonts w:ascii="Times New Roman" w:hAnsi="Times New Roman"/>
          <w:sz w:val="24"/>
          <w:szCs w:val="24"/>
        </w:rPr>
      </w:pPr>
      <w:r w:rsidRPr="008631A6">
        <w:rPr>
          <w:rFonts w:ascii="Times New Roman" w:hAnsi="Times New Roman"/>
          <w:sz w:val="24"/>
          <w:szCs w:val="24"/>
        </w:rPr>
        <w:t xml:space="preserve">(uzņēmuma nosaukums, </w:t>
      </w:r>
      <w:proofErr w:type="spellStart"/>
      <w:r w:rsidRPr="008631A6">
        <w:rPr>
          <w:rFonts w:ascii="Times New Roman" w:hAnsi="Times New Roman"/>
          <w:sz w:val="24"/>
          <w:szCs w:val="24"/>
        </w:rPr>
        <w:t>reģ.Nr</w:t>
      </w:r>
      <w:proofErr w:type="spellEnd"/>
      <w:r w:rsidRPr="008631A6">
        <w:rPr>
          <w:rFonts w:ascii="Times New Roman" w:hAnsi="Times New Roman"/>
          <w:sz w:val="24"/>
          <w:szCs w:val="24"/>
        </w:rPr>
        <w:t>.,)</w:t>
      </w:r>
    </w:p>
    <w:p w14:paraId="753952E7" w14:textId="77777777" w:rsidR="008631A6" w:rsidRPr="008631A6" w:rsidRDefault="008631A6" w:rsidP="008631A6">
      <w:pPr>
        <w:suppressAutoHyphens/>
        <w:autoSpaceDN w:val="0"/>
        <w:rPr>
          <w:rFonts w:ascii="Times New Roman" w:hAnsi="Times New Roman"/>
          <w:sz w:val="24"/>
          <w:szCs w:val="24"/>
        </w:rPr>
      </w:pPr>
    </w:p>
    <w:p w14:paraId="332E577D" w14:textId="77777777" w:rsidR="008631A6" w:rsidRPr="008631A6" w:rsidRDefault="008631A6" w:rsidP="008631A6">
      <w:pPr>
        <w:suppressAutoHyphens/>
        <w:autoSpaceDN w:val="0"/>
        <w:rPr>
          <w:rFonts w:ascii="Times New Roman" w:hAnsi="Times New Roman"/>
          <w:sz w:val="24"/>
          <w:szCs w:val="24"/>
        </w:rPr>
      </w:pPr>
      <w:r w:rsidRPr="008631A6">
        <w:rPr>
          <w:rFonts w:ascii="Times New Roman" w:hAnsi="Times New Roman"/>
          <w:b/>
          <w:sz w:val="24"/>
          <w:szCs w:val="24"/>
          <w:u w:val="single"/>
        </w:rPr>
        <w:t>piegādāja</w:t>
      </w:r>
      <w:r w:rsidRPr="008631A6">
        <w:rPr>
          <w:rFonts w:ascii="Times New Roman" w:hAnsi="Times New Roman"/>
          <w:sz w:val="24"/>
          <w:szCs w:val="24"/>
        </w:rPr>
        <w:t xml:space="preserve"> un </w:t>
      </w:r>
    </w:p>
    <w:p w14:paraId="13DF1BB9" w14:textId="77777777" w:rsidR="008631A6" w:rsidRPr="008631A6" w:rsidRDefault="008631A6" w:rsidP="008631A6">
      <w:pPr>
        <w:suppressAutoHyphens/>
        <w:autoSpaceDN w:val="0"/>
        <w:rPr>
          <w:rFonts w:ascii="Times New Roman" w:hAnsi="Times New Roman"/>
          <w:sz w:val="24"/>
          <w:szCs w:val="24"/>
        </w:rPr>
      </w:pPr>
    </w:p>
    <w:p w14:paraId="71373C5B" w14:textId="77777777" w:rsidR="008631A6" w:rsidRPr="008631A6" w:rsidRDefault="008631A6" w:rsidP="008631A6">
      <w:pPr>
        <w:pBdr>
          <w:bottom w:val="single" w:sz="12" w:space="1" w:color="000000"/>
        </w:pBdr>
        <w:suppressAutoHyphens/>
        <w:autoSpaceDN w:val="0"/>
        <w:jc w:val="center"/>
        <w:rPr>
          <w:rFonts w:ascii="Times New Roman" w:hAnsi="Times New Roman"/>
          <w:sz w:val="24"/>
          <w:szCs w:val="24"/>
        </w:rPr>
      </w:pPr>
      <w:r w:rsidRPr="008631A6">
        <w:rPr>
          <w:rFonts w:ascii="Times New Roman" w:hAnsi="Times New Roman"/>
          <w:sz w:val="24"/>
          <w:szCs w:val="24"/>
        </w:rPr>
        <w:t xml:space="preserve">VSIA “Paula Stradiņa Klīniskā universitātes slimnīca” </w:t>
      </w:r>
      <w:proofErr w:type="spellStart"/>
      <w:r w:rsidRPr="008631A6">
        <w:rPr>
          <w:rFonts w:ascii="Times New Roman" w:hAnsi="Times New Roman"/>
          <w:sz w:val="24"/>
          <w:szCs w:val="24"/>
        </w:rPr>
        <w:t>reģ</w:t>
      </w:r>
      <w:proofErr w:type="spellEnd"/>
      <w:r w:rsidRPr="008631A6">
        <w:rPr>
          <w:rFonts w:ascii="Times New Roman" w:hAnsi="Times New Roman"/>
          <w:sz w:val="24"/>
          <w:szCs w:val="24"/>
        </w:rPr>
        <w:t>. Nr. 40003457109</w:t>
      </w:r>
    </w:p>
    <w:p w14:paraId="6F135914" w14:textId="77777777" w:rsidR="008631A6" w:rsidRPr="008631A6" w:rsidRDefault="008631A6" w:rsidP="008631A6">
      <w:pPr>
        <w:suppressAutoHyphens/>
        <w:autoSpaceDN w:val="0"/>
        <w:jc w:val="center"/>
        <w:rPr>
          <w:rFonts w:ascii="Times New Roman" w:hAnsi="Times New Roman"/>
          <w:sz w:val="24"/>
          <w:szCs w:val="24"/>
        </w:rPr>
      </w:pPr>
      <w:r w:rsidRPr="008631A6">
        <w:rPr>
          <w:rFonts w:ascii="Times New Roman" w:hAnsi="Times New Roman"/>
          <w:sz w:val="24"/>
          <w:szCs w:val="24"/>
        </w:rPr>
        <w:t xml:space="preserve">(uzņēmuma nosaukums, </w:t>
      </w:r>
      <w:proofErr w:type="spellStart"/>
      <w:r w:rsidRPr="008631A6">
        <w:rPr>
          <w:rFonts w:ascii="Times New Roman" w:hAnsi="Times New Roman"/>
          <w:sz w:val="24"/>
          <w:szCs w:val="24"/>
        </w:rPr>
        <w:t>reģ.Nr</w:t>
      </w:r>
      <w:proofErr w:type="spellEnd"/>
      <w:r w:rsidRPr="008631A6">
        <w:rPr>
          <w:rFonts w:ascii="Times New Roman" w:hAnsi="Times New Roman"/>
          <w:sz w:val="24"/>
          <w:szCs w:val="24"/>
        </w:rPr>
        <w:t>.,)</w:t>
      </w:r>
    </w:p>
    <w:p w14:paraId="544D555E" w14:textId="77777777" w:rsidR="008631A6" w:rsidRPr="008631A6" w:rsidRDefault="008631A6" w:rsidP="008631A6">
      <w:pPr>
        <w:suppressAutoHyphens/>
        <w:autoSpaceDN w:val="0"/>
        <w:rPr>
          <w:rFonts w:ascii="Times New Roman" w:hAnsi="Times New Roman"/>
          <w:sz w:val="24"/>
          <w:szCs w:val="24"/>
        </w:rPr>
      </w:pPr>
    </w:p>
    <w:p w14:paraId="35D0CFCA" w14:textId="77777777" w:rsidR="008631A6" w:rsidRPr="008631A6" w:rsidRDefault="008631A6" w:rsidP="008631A6">
      <w:pPr>
        <w:suppressAutoHyphens/>
        <w:autoSpaceDN w:val="0"/>
        <w:rPr>
          <w:rFonts w:ascii="Times New Roman" w:hAnsi="Times New Roman"/>
          <w:sz w:val="24"/>
          <w:szCs w:val="24"/>
        </w:rPr>
      </w:pPr>
    </w:p>
    <w:p w14:paraId="26C04DA7" w14:textId="77777777" w:rsidR="008631A6" w:rsidRPr="008631A6" w:rsidRDefault="008631A6" w:rsidP="008631A6">
      <w:pPr>
        <w:suppressAutoHyphens/>
        <w:autoSpaceDN w:val="0"/>
        <w:rPr>
          <w:rFonts w:ascii="Times New Roman" w:hAnsi="Times New Roman"/>
          <w:sz w:val="24"/>
          <w:szCs w:val="24"/>
        </w:rPr>
      </w:pPr>
      <w:r w:rsidRPr="008631A6">
        <w:rPr>
          <w:rFonts w:ascii="Times New Roman" w:hAnsi="Times New Roman"/>
          <w:b/>
          <w:sz w:val="24"/>
          <w:szCs w:val="24"/>
          <w:u w:val="single"/>
        </w:rPr>
        <w:t>saņēma</w:t>
      </w:r>
      <w:r w:rsidRPr="008631A6">
        <w:rPr>
          <w:rFonts w:ascii="Times New Roman" w:hAnsi="Times New Roman"/>
          <w:sz w:val="24"/>
          <w:szCs w:val="24"/>
        </w:rPr>
        <w:t>:</w:t>
      </w:r>
    </w:p>
    <w:p w14:paraId="3A6FCE45" w14:textId="77777777" w:rsidR="008631A6" w:rsidRPr="008631A6" w:rsidRDefault="008631A6" w:rsidP="008631A6">
      <w:pPr>
        <w:suppressAutoHyphens/>
        <w:autoSpaceDN w:val="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8631A6" w:rsidRPr="008631A6" w14:paraId="152CDE6E" w14:textId="77777777" w:rsidTr="00C32F0C">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48F54B" w14:textId="77777777" w:rsidR="008631A6" w:rsidRPr="008631A6" w:rsidRDefault="008631A6" w:rsidP="00C32F0C">
            <w:pPr>
              <w:suppressAutoHyphens/>
              <w:autoSpaceDN w:val="0"/>
              <w:jc w:val="center"/>
              <w:rPr>
                <w:rFonts w:ascii="Times New Roman" w:hAnsi="Times New Roman"/>
                <w:b/>
                <w:sz w:val="24"/>
                <w:szCs w:val="24"/>
              </w:rPr>
            </w:pPr>
            <w:r w:rsidRPr="008631A6">
              <w:rPr>
                <w:rFonts w:ascii="Times New Roman" w:hAnsi="Times New Roman"/>
                <w:b/>
                <w:sz w:val="24"/>
                <w:szCs w:val="24"/>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F74257" w14:textId="77777777" w:rsidR="008631A6" w:rsidRPr="008631A6" w:rsidRDefault="008631A6" w:rsidP="00C32F0C">
            <w:pPr>
              <w:suppressAutoHyphens/>
              <w:autoSpaceDN w:val="0"/>
              <w:jc w:val="center"/>
              <w:rPr>
                <w:rFonts w:ascii="Times New Roman" w:hAnsi="Times New Roman"/>
                <w:b/>
                <w:sz w:val="24"/>
                <w:szCs w:val="24"/>
              </w:rPr>
            </w:pPr>
            <w:r w:rsidRPr="008631A6">
              <w:rPr>
                <w:rFonts w:ascii="Times New Roman" w:hAnsi="Times New Roman"/>
                <w:b/>
                <w:sz w:val="24"/>
                <w:szCs w:val="24"/>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B90CCC" w14:textId="77777777" w:rsidR="008631A6" w:rsidRPr="008631A6" w:rsidRDefault="008631A6" w:rsidP="00C32F0C">
            <w:pPr>
              <w:suppressAutoHyphens/>
              <w:autoSpaceDN w:val="0"/>
              <w:jc w:val="center"/>
              <w:rPr>
                <w:rFonts w:ascii="Times New Roman" w:hAnsi="Times New Roman"/>
                <w:b/>
                <w:sz w:val="24"/>
                <w:szCs w:val="24"/>
              </w:rPr>
            </w:pPr>
            <w:r w:rsidRPr="008631A6">
              <w:rPr>
                <w:rFonts w:ascii="Times New Roman" w:hAnsi="Times New Roman"/>
                <w:b/>
                <w:sz w:val="24"/>
                <w:szCs w:val="24"/>
              </w:rPr>
              <w:t>Daudzums</w:t>
            </w:r>
          </w:p>
        </w:tc>
      </w:tr>
      <w:tr w:rsidR="008631A6" w:rsidRPr="008631A6" w14:paraId="72B593A7" w14:textId="77777777" w:rsidTr="00C32F0C">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755DE026" w14:textId="77777777" w:rsidR="008631A6" w:rsidRPr="008631A6" w:rsidRDefault="008631A6" w:rsidP="00C32F0C">
            <w:pPr>
              <w:suppressAutoHyphens/>
              <w:autoSpaceDN w:val="0"/>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2D6D08DE" w14:textId="77777777" w:rsidR="008631A6" w:rsidRPr="008631A6" w:rsidRDefault="008631A6" w:rsidP="00C32F0C">
            <w:pPr>
              <w:suppressAutoHyphens/>
              <w:autoSpaceDN w:val="0"/>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4AF9F840" w14:textId="77777777" w:rsidR="008631A6" w:rsidRPr="008631A6" w:rsidRDefault="008631A6" w:rsidP="00C32F0C">
            <w:pPr>
              <w:suppressAutoHyphens/>
              <w:autoSpaceDN w:val="0"/>
              <w:rPr>
                <w:rFonts w:ascii="Times New Roman" w:hAnsi="Times New Roman"/>
                <w:sz w:val="24"/>
                <w:szCs w:val="24"/>
              </w:rPr>
            </w:pPr>
          </w:p>
        </w:tc>
      </w:tr>
      <w:tr w:rsidR="008631A6" w:rsidRPr="008631A6" w14:paraId="3BEE8465" w14:textId="77777777" w:rsidTr="00C32F0C">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3AEE56CB" w14:textId="77777777" w:rsidR="008631A6" w:rsidRPr="008631A6" w:rsidRDefault="008631A6" w:rsidP="00C32F0C">
            <w:pPr>
              <w:suppressAutoHyphens/>
              <w:autoSpaceDN w:val="0"/>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64847D97" w14:textId="77777777" w:rsidR="008631A6" w:rsidRPr="008631A6" w:rsidRDefault="008631A6" w:rsidP="00C32F0C">
            <w:pPr>
              <w:suppressAutoHyphens/>
              <w:autoSpaceDN w:val="0"/>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49D2ED83" w14:textId="77777777" w:rsidR="008631A6" w:rsidRPr="008631A6" w:rsidRDefault="008631A6" w:rsidP="00C32F0C">
            <w:pPr>
              <w:suppressAutoHyphens/>
              <w:autoSpaceDN w:val="0"/>
              <w:rPr>
                <w:rFonts w:ascii="Times New Roman" w:hAnsi="Times New Roman"/>
                <w:sz w:val="24"/>
                <w:szCs w:val="24"/>
              </w:rPr>
            </w:pPr>
          </w:p>
        </w:tc>
      </w:tr>
    </w:tbl>
    <w:p w14:paraId="4859ED4F" w14:textId="77777777" w:rsidR="008631A6" w:rsidRPr="008631A6" w:rsidRDefault="008631A6" w:rsidP="008631A6">
      <w:pPr>
        <w:suppressAutoHyphens/>
        <w:autoSpaceDN w:val="0"/>
        <w:rPr>
          <w:rFonts w:ascii="Times New Roman" w:hAnsi="Times New Roman"/>
          <w:sz w:val="24"/>
          <w:szCs w:val="24"/>
        </w:rPr>
      </w:pPr>
    </w:p>
    <w:p w14:paraId="3CF1C8A4" w14:textId="77777777" w:rsidR="008631A6" w:rsidRPr="008631A6" w:rsidRDefault="008631A6" w:rsidP="008631A6">
      <w:pPr>
        <w:tabs>
          <w:tab w:val="left" w:pos="3555"/>
        </w:tabs>
        <w:suppressAutoHyphens/>
        <w:autoSpaceDN w:val="0"/>
        <w:rPr>
          <w:rFonts w:ascii="Times New Roman" w:hAnsi="Times New Roman"/>
          <w:sz w:val="24"/>
          <w:szCs w:val="24"/>
        </w:rPr>
      </w:pPr>
      <w:r w:rsidRPr="008631A6">
        <w:rPr>
          <w:rFonts w:ascii="Times New Roman" w:hAnsi="Times New Roman"/>
          <w:sz w:val="24"/>
          <w:szCs w:val="24"/>
        </w:rPr>
        <w:t>Piegādes vieta (</w:t>
      </w:r>
      <w:r w:rsidRPr="008631A6">
        <w:rPr>
          <w:rFonts w:ascii="Times New Roman" w:hAnsi="Times New Roman"/>
          <w:i/>
          <w:sz w:val="24"/>
          <w:szCs w:val="24"/>
        </w:rPr>
        <w:t>vajadzīgo pasvītrot</w:t>
      </w:r>
      <w:r w:rsidRPr="008631A6">
        <w:rPr>
          <w:rFonts w:ascii="Times New Roman" w:hAnsi="Times New Roman"/>
          <w:sz w:val="24"/>
          <w:szCs w:val="24"/>
        </w:rPr>
        <w:t>): Centrālā noliktava/struktūrvienība</w:t>
      </w:r>
      <w:r w:rsidRPr="008631A6">
        <w:rPr>
          <w:rFonts w:ascii="Times New Roman" w:hAnsi="Times New Roman"/>
          <w:sz w:val="24"/>
          <w:szCs w:val="24"/>
        </w:rPr>
        <w:tab/>
      </w:r>
    </w:p>
    <w:p w14:paraId="22AB065C" w14:textId="77777777" w:rsidR="008631A6" w:rsidRPr="008631A6" w:rsidRDefault="008631A6" w:rsidP="008631A6">
      <w:pPr>
        <w:suppressAutoHyphens/>
        <w:autoSpaceDN w:val="0"/>
        <w:rPr>
          <w:rFonts w:ascii="Times New Roman" w:hAnsi="Times New Roman"/>
          <w:sz w:val="24"/>
          <w:szCs w:val="24"/>
        </w:rPr>
      </w:pPr>
    </w:p>
    <w:tbl>
      <w:tblPr>
        <w:tblW w:w="9637" w:type="dxa"/>
        <w:jc w:val="center"/>
        <w:tblCellMar>
          <w:left w:w="10" w:type="dxa"/>
          <w:right w:w="10" w:type="dxa"/>
        </w:tblCellMar>
        <w:tblLook w:val="04A0" w:firstRow="1" w:lastRow="0" w:firstColumn="1" w:lastColumn="0" w:noHBand="0" w:noVBand="1"/>
      </w:tblPr>
      <w:tblGrid>
        <w:gridCol w:w="4814"/>
        <w:gridCol w:w="4823"/>
      </w:tblGrid>
      <w:tr w:rsidR="008631A6" w:rsidRPr="008631A6" w14:paraId="5815714F" w14:textId="77777777" w:rsidTr="00C32F0C">
        <w:trPr>
          <w:jc w:val="center"/>
        </w:trPr>
        <w:tc>
          <w:tcPr>
            <w:tcW w:w="4814" w:type="dxa"/>
            <w:tcMar>
              <w:top w:w="0" w:type="dxa"/>
              <w:left w:w="108" w:type="dxa"/>
              <w:bottom w:w="0" w:type="dxa"/>
              <w:right w:w="108" w:type="dxa"/>
            </w:tcMar>
          </w:tcPr>
          <w:p w14:paraId="161FB58A" w14:textId="77777777" w:rsidR="008631A6" w:rsidRPr="008631A6" w:rsidRDefault="008631A6" w:rsidP="00C32F0C">
            <w:pPr>
              <w:suppressAutoHyphens/>
              <w:autoSpaceDN w:val="0"/>
              <w:rPr>
                <w:rFonts w:ascii="Times New Roman" w:hAnsi="Times New Roman"/>
                <w:sz w:val="24"/>
                <w:szCs w:val="24"/>
              </w:rPr>
            </w:pPr>
            <w:r w:rsidRPr="008631A6">
              <w:rPr>
                <w:rFonts w:ascii="Times New Roman" w:hAnsi="Times New Roman"/>
                <w:sz w:val="24"/>
                <w:szCs w:val="24"/>
              </w:rPr>
              <w:t>PIEGĀDĀJA:</w:t>
            </w:r>
          </w:p>
          <w:p w14:paraId="598438DC" w14:textId="77777777" w:rsidR="008631A6" w:rsidRPr="008631A6" w:rsidRDefault="008631A6" w:rsidP="00C32F0C">
            <w:pPr>
              <w:suppressAutoHyphens/>
              <w:autoSpaceDN w:val="0"/>
              <w:rPr>
                <w:rFonts w:ascii="Times New Roman" w:hAnsi="Times New Roman"/>
                <w:sz w:val="24"/>
                <w:szCs w:val="24"/>
              </w:rPr>
            </w:pPr>
          </w:p>
          <w:p w14:paraId="408645EF" w14:textId="77777777" w:rsidR="008631A6" w:rsidRPr="008631A6" w:rsidRDefault="008631A6" w:rsidP="00C32F0C">
            <w:pPr>
              <w:pBdr>
                <w:top w:val="single" w:sz="12" w:space="1" w:color="000000"/>
                <w:bottom w:val="single" w:sz="12" w:space="1" w:color="000000"/>
              </w:pBdr>
              <w:suppressAutoHyphens/>
              <w:autoSpaceDN w:val="0"/>
              <w:ind w:right="674"/>
              <w:rPr>
                <w:rFonts w:ascii="Times New Roman" w:hAnsi="Times New Roman"/>
                <w:sz w:val="24"/>
                <w:szCs w:val="24"/>
              </w:rPr>
            </w:pPr>
          </w:p>
          <w:p w14:paraId="7A35BEE2" w14:textId="77777777" w:rsidR="008631A6" w:rsidRPr="008631A6" w:rsidRDefault="008631A6" w:rsidP="00C32F0C">
            <w:pPr>
              <w:suppressAutoHyphens/>
              <w:autoSpaceDN w:val="0"/>
              <w:rPr>
                <w:rFonts w:ascii="Times New Roman" w:hAnsi="Times New Roman"/>
                <w:sz w:val="24"/>
                <w:szCs w:val="24"/>
              </w:rPr>
            </w:pPr>
          </w:p>
          <w:p w14:paraId="7AE8D4DE" w14:textId="77777777" w:rsidR="008631A6" w:rsidRPr="008631A6" w:rsidRDefault="008631A6" w:rsidP="00C32F0C">
            <w:pPr>
              <w:suppressAutoHyphens/>
              <w:autoSpaceDN w:val="0"/>
              <w:rPr>
                <w:rFonts w:ascii="Times New Roman" w:hAnsi="Times New Roman"/>
                <w:sz w:val="24"/>
                <w:szCs w:val="24"/>
              </w:rPr>
            </w:pPr>
            <w:r w:rsidRPr="008631A6">
              <w:rPr>
                <w:rFonts w:ascii="Times New Roman" w:hAnsi="Times New Roman"/>
                <w:sz w:val="24"/>
                <w:szCs w:val="24"/>
              </w:rPr>
              <w:t>(amats, vārds, uzvārds)</w:t>
            </w:r>
          </w:p>
        </w:tc>
        <w:tc>
          <w:tcPr>
            <w:tcW w:w="4823" w:type="dxa"/>
            <w:tcMar>
              <w:top w:w="0" w:type="dxa"/>
              <w:left w:w="108" w:type="dxa"/>
              <w:bottom w:w="0" w:type="dxa"/>
              <w:right w:w="108" w:type="dxa"/>
            </w:tcMar>
            <w:hideMark/>
          </w:tcPr>
          <w:tbl>
            <w:tblPr>
              <w:tblW w:w="4607" w:type="dxa"/>
              <w:tblCellMar>
                <w:left w:w="10" w:type="dxa"/>
                <w:right w:w="10" w:type="dxa"/>
              </w:tblCellMar>
              <w:tblLook w:val="04A0" w:firstRow="1" w:lastRow="0" w:firstColumn="1" w:lastColumn="0" w:noHBand="0" w:noVBand="1"/>
            </w:tblPr>
            <w:tblGrid>
              <w:gridCol w:w="4607"/>
            </w:tblGrid>
            <w:tr w:rsidR="008631A6" w:rsidRPr="008631A6" w14:paraId="7147EA0F" w14:textId="77777777" w:rsidTr="00C32F0C">
              <w:tc>
                <w:tcPr>
                  <w:tcW w:w="4607" w:type="dxa"/>
                  <w:tcMar>
                    <w:top w:w="0" w:type="dxa"/>
                    <w:left w:w="108" w:type="dxa"/>
                    <w:bottom w:w="0" w:type="dxa"/>
                    <w:right w:w="108" w:type="dxa"/>
                  </w:tcMar>
                </w:tcPr>
                <w:p w14:paraId="513B30B9" w14:textId="77777777" w:rsidR="008631A6" w:rsidRPr="008631A6" w:rsidRDefault="008631A6" w:rsidP="00C32F0C">
                  <w:pPr>
                    <w:suppressAutoHyphens/>
                    <w:autoSpaceDN w:val="0"/>
                    <w:rPr>
                      <w:rFonts w:ascii="Times New Roman" w:hAnsi="Times New Roman"/>
                      <w:sz w:val="24"/>
                      <w:szCs w:val="24"/>
                    </w:rPr>
                  </w:pPr>
                  <w:r w:rsidRPr="008631A6">
                    <w:rPr>
                      <w:rFonts w:ascii="Times New Roman" w:hAnsi="Times New Roman"/>
                      <w:sz w:val="24"/>
                      <w:szCs w:val="24"/>
                    </w:rPr>
                    <w:lastRenderedPageBreak/>
                    <w:t>SAŅĒMA:</w:t>
                  </w:r>
                </w:p>
                <w:p w14:paraId="66C90E95" w14:textId="77777777" w:rsidR="008631A6" w:rsidRPr="008631A6" w:rsidRDefault="008631A6" w:rsidP="00C32F0C">
                  <w:pPr>
                    <w:suppressAutoHyphens/>
                    <w:autoSpaceDN w:val="0"/>
                    <w:rPr>
                      <w:rFonts w:ascii="Times New Roman" w:hAnsi="Times New Roman"/>
                      <w:sz w:val="24"/>
                      <w:szCs w:val="24"/>
                    </w:rPr>
                  </w:pPr>
                </w:p>
                <w:p w14:paraId="4A41611D" w14:textId="77777777" w:rsidR="008631A6" w:rsidRPr="008631A6" w:rsidRDefault="008631A6" w:rsidP="00C32F0C">
                  <w:pPr>
                    <w:pBdr>
                      <w:top w:val="single" w:sz="12" w:space="1" w:color="000000"/>
                      <w:bottom w:val="single" w:sz="12" w:space="1" w:color="000000"/>
                    </w:pBdr>
                    <w:suppressAutoHyphens/>
                    <w:autoSpaceDN w:val="0"/>
                    <w:ind w:right="524"/>
                    <w:rPr>
                      <w:rFonts w:ascii="Times New Roman" w:hAnsi="Times New Roman"/>
                      <w:sz w:val="24"/>
                      <w:szCs w:val="24"/>
                    </w:rPr>
                  </w:pPr>
                </w:p>
                <w:p w14:paraId="49378075" w14:textId="77777777" w:rsidR="008631A6" w:rsidRPr="008631A6" w:rsidRDefault="008631A6" w:rsidP="00C32F0C">
                  <w:pPr>
                    <w:suppressAutoHyphens/>
                    <w:autoSpaceDN w:val="0"/>
                    <w:rPr>
                      <w:rFonts w:ascii="Times New Roman" w:hAnsi="Times New Roman"/>
                      <w:sz w:val="24"/>
                      <w:szCs w:val="24"/>
                    </w:rPr>
                  </w:pPr>
                </w:p>
              </w:tc>
            </w:tr>
            <w:tr w:rsidR="008631A6" w:rsidRPr="008631A6" w14:paraId="4F5CD6C8" w14:textId="77777777" w:rsidTr="00C32F0C">
              <w:tc>
                <w:tcPr>
                  <w:tcW w:w="4607" w:type="dxa"/>
                  <w:tcMar>
                    <w:top w:w="0" w:type="dxa"/>
                    <w:left w:w="108" w:type="dxa"/>
                    <w:bottom w:w="0" w:type="dxa"/>
                    <w:right w:w="108" w:type="dxa"/>
                  </w:tcMar>
                  <w:hideMark/>
                </w:tcPr>
                <w:p w14:paraId="6EEB2E51" w14:textId="77777777" w:rsidR="008631A6" w:rsidRPr="008631A6" w:rsidRDefault="008631A6" w:rsidP="00C32F0C">
                  <w:pPr>
                    <w:suppressAutoHyphens/>
                    <w:autoSpaceDN w:val="0"/>
                    <w:rPr>
                      <w:rFonts w:ascii="Times New Roman" w:hAnsi="Times New Roman"/>
                      <w:sz w:val="24"/>
                      <w:szCs w:val="24"/>
                    </w:rPr>
                  </w:pPr>
                  <w:r w:rsidRPr="008631A6">
                    <w:rPr>
                      <w:rFonts w:ascii="Times New Roman" w:hAnsi="Times New Roman"/>
                      <w:sz w:val="24"/>
                      <w:szCs w:val="24"/>
                    </w:rPr>
                    <w:lastRenderedPageBreak/>
                    <w:t>(amats, vārds, uzvārds)</w:t>
                  </w:r>
                </w:p>
              </w:tc>
            </w:tr>
          </w:tbl>
          <w:p w14:paraId="37A88C26" w14:textId="77777777" w:rsidR="008631A6" w:rsidRPr="008631A6" w:rsidRDefault="008631A6" w:rsidP="00C32F0C">
            <w:pPr>
              <w:suppressAutoHyphens/>
              <w:autoSpaceDN w:val="0"/>
              <w:rPr>
                <w:rFonts w:ascii="Times New Roman" w:hAnsi="Times New Roman"/>
                <w:sz w:val="24"/>
                <w:szCs w:val="24"/>
              </w:rPr>
            </w:pPr>
          </w:p>
        </w:tc>
      </w:tr>
      <w:tr w:rsidR="008631A6" w:rsidRPr="008631A6" w14:paraId="1A0493FB" w14:textId="77777777" w:rsidTr="00C32F0C">
        <w:trPr>
          <w:jc w:val="center"/>
        </w:trPr>
        <w:tc>
          <w:tcPr>
            <w:tcW w:w="4814" w:type="dxa"/>
            <w:tcMar>
              <w:top w:w="0" w:type="dxa"/>
              <w:left w:w="108" w:type="dxa"/>
              <w:bottom w:w="0" w:type="dxa"/>
              <w:right w:w="108" w:type="dxa"/>
            </w:tcMar>
          </w:tcPr>
          <w:p w14:paraId="49A8C5EE" w14:textId="77777777" w:rsidR="008631A6" w:rsidRPr="008631A6" w:rsidRDefault="008631A6" w:rsidP="00C32F0C">
            <w:pPr>
              <w:suppressAutoHyphens/>
              <w:autoSpaceDN w:val="0"/>
              <w:rPr>
                <w:rFonts w:ascii="Times New Roman" w:hAnsi="Times New Roman"/>
                <w:sz w:val="24"/>
                <w:szCs w:val="24"/>
              </w:rPr>
            </w:pPr>
          </w:p>
        </w:tc>
        <w:tc>
          <w:tcPr>
            <w:tcW w:w="4823" w:type="dxa"/>
            <w:tcMar>
              <w:top w:w="0" w:type="dxa"/>
              <w:left w:w="108" w:type="dxa"/>
              <w:bottom w:w="0" w:type="dxa"/>
              <w:right w:w="108" w:type="dxa"/>
            </w:tcMar>
          </w:tcPr>
          <w:p w14:paraId="6ABE1A51" w14:textId="77777777" w:rsidR="008631A6" w:rsidRPr="008631A6" w:rsidRDefault="008631A6" w:rsidP="00C32F0C">
            <w:pPr>
              <w:suppressAutoHyphens/>
              <w:autoSpaceDN w:val="0"/>
              <w:rPr>
                <w:rFonts w:ascii="Times New Roman" w:hAnsi="Times New Roman"/>
                <w:sz w:val="24"/>
                <w:szCs w:val="24"/>
              </w:rPr>
            </w:pPr>
          </w:p>
        </w:tc>
      </w:tr>
    </w:tbl>
    <w:p w14:paraId="3CADD601" w14:textId="77777777" w:rsidR="008631A6" w:rsidRPr="008631A6" w:rsidRDefault="008631A6" w:rsidP="008631A6">
      <w:pPr>
        <w:suppressAutoHyphens/>
        <w:autoSpaceDN w:val="0"/>
        <w:rPr>
          <w:rFonts w:ascii="Times New Roman" w:hAnsi="Times New Roman"/>
          <w:sz w:val="24"/>
          <w:szCs w:val="24"/>
        </w:rPr>
      </w:pPr>
      <w:r w:rsidRPr="008631A6">
        <w:rPr>
          <w:rFonts w:ascii="Times New Roman" w:hAnsi="Times New Roman"/>
          <w:sz w:val="24"/>
          <w:szCs w:val="24"/>
        </w:rPr>
        <w:t>Datums</w:t>
      </w:r>
      <w:r w:rsidRPr="008631A6">
        <w:rPr>
          <w:rFonts w:ascii="Times New Roman" w:hAnsi="Times New Roman"/>
          <w:sz w:val="24"/>
          <w:szCs w:val="24"/>
        </w:rPr>
        <w:tab/>
      </w:r>
      <w:r w:rsidRPr="008631A6">
        <w:rPr>
          <w:rFonts w:ascii="Times New Roman" w:hAnsi="Times New Roman"/>
          <w:sz w:val="24"/>
          <w:szCs w:val="24"/>
        </w:rPr>
        <w:tab/>
      </w:r>
      <w:r w:rsidRPr="008631A6">
        <w:rPr>
          <w:rFonts w:ascii="Times New Roman" w:hAnsi="Times New Roman"/>
          <w:sz w:val="24"/>
          <w:szCs w:val="24"/>
        </w:rPr>
        <w:tab/>
      </w:r>
      <w:r w:rsidRPr="008631A6">
        <w:rPr>
          <w:rFonts w:ascii="Times New Roman" w:hAnsi="Times New Roman"/>
          <w:sz w:val="24"/>
          <w:szCs w:val="24"/>
        </w:rPr>
        <w:tab/>
      </w:r>
      <w:r w:rsidRPr="008631A6">
        <w:rPr>
          <w:rFonts w:ascii="Times New Roman" w:hAnsi="Times New Roman"/>
          <w:sz w:val="24"/>
          <w:szCs w:val="24"/>
        </w:rPr>
        <w:tab/>
      </w:r>
      <w:r w:rsidRPr="008631A6">
        <w:rPr>
          <w:rFonts w:ascii="Times New Roman" w:hAnsi="Times New Roman"/>
          <w:sz w:val="24"/>
          <w:szCs w:val="24"/>
        </w:rPr>
        <w:tab/>
      </w:r>
      <w:r w:rsidRPr="008631A6">
        <w:rPr>
          <w:rFonts w:ascii="Times New Roman" w:hAnsi="Times New Roman"/>
          <w:sz w:val="24"/>
          <w:szCs w:val="24"/>
        </w:rPr>
        <w:tab/>
      </w:r>
      <w:proofErr w:type="spellStart"/>
      <w:r w:rsidRPr="008631A6">
        <w:rPr>
          <w:rFonts w:ascii="Times New Roman" w:hAnsi="Times New Roman"/>
          <w:sz w:val="24"/>
          <w:szCs w:val="24"/>
        </w:rPr>
        <w:t>Datums</w:t>
      </w:r>
      <w:proofErr w:type="spellEnd"/>
    </w:p>
    <w:p w14:paraId="73F7CBB0" w14:textId="77777777" w:rsidR="008631A6" w:rsidRPr="008631A6" w:rsidRDefault="008631A6" w:rsidP="008631A6">
      <w:pPr>
        <w:suppressAutoHyphens/>
        <w:autoSpaceDN w:val="0"/>
        <w:rPr>
          <w:rFonts w:ascii="Times New Roman" w:hAnsi="Times New Roman"/>
          <w:sz w:val="24"/>
          <w:szCs w:val="24"/>
        </w:rPr>
      </w:pPr>
      <w:r w:rsidRPr="008631A6">
        <w:rPr>
          <w:rFonts w:ascii="Times New Roman" w:hAnsi="Times New Roman"/>
          <w:sz w:val="24"/>
          <w:szCs w:val="24"/>
        </w:rPr>
        <w:t>Paraksts</w:t>
      </w:r>
      <w:r w:rsidRPr="008631A6">
        <w:rPr>
          <w:rFonts w:ascii="Times New Roman" w:hAnsi="Times New Roman"/>
          <w:sz w:val="24"/>
          <w:szCs w:val="24"/>
        </w:rPr>
        <w:tab/>
      </w:r>
      <w:r w:rsidRPr="008631A6">
        <w:rPr>
          <w:rFonts w:ascii="Times New Roman" w:hAnsi="Times New Roman"/>
          <w:sz w:val="24"/>
          <w:szCs w:val="24"/>
        </w:rPr>
        <w:tab/>
      </w:r>
      <w:r w:rsidRPr="008631A6">
        <w:rPr>
          <w:rFonts w:ascii="Times New Roman" w:hAnsi="Times New Roman"/>
          <w:sz w:val="24"/>
          <w:szCs w:val="24"/>
        </w:rPr>
        <w:tab/>
      </w:r>
      <w:r w:rsidRPr="008631A6">
        <w:rPr>
          <w:rFonts w:ascii="Times New Roman" w:hAnsi="Times New Roman"/>
          <w:sz w:val="24"/>
          <w:szCs w:val="24"/>
        </w:rPr>
        <w:tab/>
      </w:r>
      <w:r w:rsidRPr="008631A6">
        <w:rPr>
          <w:rFonts w:ascii="Times New Roman" w:hAnsi="Times New Roman"/>
          <w:sz w:val="24"/>
          <w:szCs w:val="24"/>
        </w:rPr>
        <w:tab/>
      </w:r>
      <w:r w:rsidRPr="008631A6">
        <w:rPr>
          <w:rFonts w:ascii="Times New Roman" w:hAnsi="Times New Roman"/>
          <w:sz w:val="24"/>
          <w:szCs w:val="24"/>
        </w:rPr>
        <w:tab/>
      </w:r>
      <w:proofErr w:type="spellStart"/>
      <w:r w:rsidRPr="008631A6">
        <w:rPr>
          <w:rFonts w:ascii="Times New Roman" w:hAnsi="Times New Roman"/>
          <w:sz w:val="24"/>
          <w:szCs w:val="24"/>
        </w:rPr>
        <w:t>Paraksts</w:t>
      </w:r>
      <w:proofErr w:type="spellEnd"/>
    </w:p>
    <w:p w14:paraId="044E0B4A" w14:textId="77777777" w:rsidR="008631A6" w:rsidRPr="008631A6" w:rsidRDefault="008631A6" w:rsidP="008631A6">
      <w:pPr>
        <w:suppressAutoHyphens/>
        <w:autoSpaceDN w:val="0"/>
        <w:rPr>
          <w:rFonts w:ascii="Times New Roman" w:hAnsi="Times New Roman"/>
          <w:sz w:val="24"/>
          <w:szCs w:val="24"/>
        </w:rPr>
      </w:pPr>
    </w:p>
    <w:p w14:paraId="4113BC2C" w14:textId="77777777" w:rsidR="008631A6" w:rsidRPr="008631A6" w:rsidRDefault="008631A6" w:rsidP="008631A6">
      <w:pPr>
        <w:spacing w:after="160" w:line="259" w:lineRule="auto"/>
        <w:ind w:left="720" w:right="-766"/>
        <w:rPr>
          <w:rFonts w:ascii="Times New Roman" w:hAnsi="Times New Roman"/>
          <w:b/>
          <w:bCs/>
          <w:sz w:val="24"/>
          <w:szCs w:val="24"/>
        </w:rPr>
      </w:pPr>
    </w:p>
    <w:p w14:paraId="2D26B6DB" w14:textId="77777777" w:rsidR="008631A6" w:rsidRPr="008631A6" w:rsidRDefault="008631A6" w:rsidP="008631A6">
      <w:pPr>
        <w:spacing w:after="160" w:line="259" w:lineRule="auto"/>
        <w:ind w:left="720" w:right="-766"/>
        <w:rPr>
          <w:rFonts w:ascii="Times New Roman" w:hAnsi="Times New Roman"/>
          <w:b/>
          <w:bCs/>
          <w:sz w:val="24"/>
          <w:szCs w:val="24"/>
        </w:rPr>
      </w:pPr>
    </w:p>
    <w:p w14:paraId="4141C55A" w14:textId="77777777" w:rsidR="008631A6" w:rsidRPr="008631A6" w:rsidRDefault="008631A6" w:rsidP="008631A6">
      <w:pPr>
        <w:spacing w:after="160" w:line="259" w:lineRule="auto"/>
        <w:ind w:left="720" w:right="-766"/>
        <w:rPr>
          <w:rFonts w:ascii="Times New Roman" w:hAnsi="Times New Roman"/>
          <w:b/>
          <w:bCs/>
          <w:sz w:val="24"/>
          <w:szCs w:val="24"/>
        </w:rPr>
      </w:pPr>
    </w:p>
    <w:p w14:paraId="133CE6B7" w14:textId="77777777" w:rsidR="008631A6" w:rsidRPr="008631A6" w:rsidRDefault="008631A6" w:rsidP="008631A6">
      <w:pPr>
        <w:spacing w:after="160" w:line="259" w:lineRule="auto"/>
        <w:ind w:left="720" w:right="-766"/>
        <w:rPr>
          <w:rFonts w:ascii="Times New Roman" w:hAnsi="Times New Roman"/>
          <w:b/>
          <w:bCs/>
          <w:sz w:val="24"/>
          <w:szCs w:val="24"/>
        </w:rPr>
      </w:pPr>
    </w:p>
    <w:p w14:paraId="226BA5DE" w14:textId="3CDEFE74" w:rsidR="00850D34" w:rsidRDefault="00850D34">
      <w:pPr>
        <w:spacing w:after="160" w:line="259" w:lineRule="auto"/>
        <w:rPr>
          <w:rFonts w:ascii="Times New Roman" w:hAnsi="Times New Roman"/>
          <w:b/>
          <w:bCs/>
          <w:sz w:val="24"/>
          <w:szCs w:val="24"/>
        </w:rPr>
      </w:pPr>
      <w:r>
        <w:rPr>
          <w:rFonts w:ascii="Times New Roman" w:hAnsi="Times New Roman"/>
          <w:b/>
          <w:bCs/>
          <w:sz w:val="24"/>
          <w:szCs w:val="24"/>
        </w:rPr>
        <w:br w:type="page"/>
      </w:r>
    </w:p>
    <w:p w14:paraId="51D46FFF" w14:textId="77777777" w:rsidR="008631A6" w:rsidRPr="008631A6" w:rsidRDefault="008631A6" w:rsidP="008631A6">
      <w:pPr>
        <w:spacing w:after="160" w:line="259" w:lineRule="auto"/>
        <w:ind w:right="-766"/>
        <w:rPr>
          <w:rFonts w:ascii="Times New Roman" w:hAnsi="Times New Roman"/>
          <w:b/>
          <w:bCs/>
          <w:sz w:val="24"/>
          <w:szCs w:val="24"/>
        </w:rPr>
      </w:pPr>
    </w:p>
    <w:p w14:paraId="132210F4" w14:textId="77777777" w:rsidR="00E256FA" w:rsidRPr="00B14A89" w:rsidRDefault="00E256FA" w:rsidP="00E256FA">
      <w:pPr>
        <w:pStyle w:val="Default"/>
        <w:jc w:val="right"/>
        <w:rPr>
          <w:color w:val="auto"/>
        </w:rPr>
      </w:pPr>
      <w:bookmarkStart w:id="155" w:name="_Hlk535317462"/>
      <w:r w:rsidRPr="00B14A89">
        <w:rPr>
          <w:color w:val="auto"/>
        </w:rPr>
        <w:t>Atklāta konkursa, identifikācijas</w:t>
      </w:r>
    </w:p>
    <w:p w14:paraId="1CF112EC" w14:textId="353453A9" w:rsidR="00E256FA" w:rsidRPr="00B14A89" w:rsidRDefault="00E256FA" w:rsidP="00E256FA">
      <w:pPr>
        <w:jc w:val="right"/>
        <w:rPr>
          <w:rFonts w:ascii="Times New Roman" w:hAnsi="Times New Roman"/>
        </w:rPr>
      </w:pPr>
      <w:r w:rsidRPr="00B14A89">
        <w:rPr>
          <w:rFonts w:ascii="Times New Roman" w:hAnsi="Times New Roman"/>
        </w:rPr>
        <w:t>Nr. PSKUS 2019/</w:t>
      </w:r>
      <w:r w:rsidR="008631A6">
        <w:rPr>
          <w:rFonts w:ascii="Times New Roman" w:hAnsi="Times New Roman"/>
        </w:rPr>
        <w:t>119</w:t>
      </w:r>
      <w:r w:rsidRPr="00B14A89">
        <w:rPr>
          <w:rFonts w:ascii="Times New Roman" w:hAnsi="Times New Roman"/>
        </w:rPr>
        <w:t xml:space="preserve">, </w:t>
      </w:r>
      <w:r w:rsidR="008631A6">
        <w:rPr>
          <w:rFonts w:ascii="Times New Roman" w:hAnsi="Times New Roman"/>
        </w:rPr>
        <w:t>4</w:t>
      </w:r>
      <w:r w:rsidRPr="00B14A89">
        <w:rPr>
          <w:rFonts w:ascii="Times New Roman" w:hAnsi="Times New Roman"/>
        </w:rPr>
        <w:t>.pielikums nolikumam</w:t>
      </w:r>
    </w:p>
    <w:p w14:paraId="676F96A3" w14:textId="77777777" w:rsidR="00E256FA" w:rsidRPr="00B14A89" w:rsidRDefault="00E256FA" w:rsidP="00E256FA">
      <w:pPr>
        <w:jc w:val="center"/>
        <w:rPr>
          <w:rFonts w:ascii="Times New Roman" w:eastAsia="Times New Roman" w:hAnsi="Times New Roman"/>
          <w:sz w:val="32"/>
          <w:szCs w:val="32"/>
        </w:rPr>
      </w:pPr>
      <w:r w:rsidRPr="00B14A89">
        <w:rPr>
          <w:rFonts w:ascii="Times New Roman" w:eastAsia="Times New Roman" w:hAnsi="Times New Roman"/>
          <w:sz w:val="32"/>
          <w:szCs w:val="32"/>
        </w:rPr>
        <w:t>Līguma izpildē piesaistīto speciālistu saraksts</w:t>
      </w:r>
    </w:p>
    <w:p w14:paraId="3EF2E02E" w14:textId="77777777" w:rsidR="00E256FA" w:rsidRPr="00B14A89" w:rsidRDefault="00E256FA" w:rsidP="00E256FA">
      <w:pPr>
        <w:jc w:val="center"/>
        <w:rPr>
          <w:rFonts w:ascii="Times New Roman" w:hAnsi="Times New Roman"/>
          <w:sz w:val="32"/>
          <w:szCs w:val="32"/>
        </w:rPr>
      </w:pPr>
    </w:p>
    <w:p w14:paraId="068F0CF2" w14:textId="77777777" w:rsidR="00E256FA" w:rsidRPr="00B14A89" w:rsidRDefault="00E256FA" w:rsidP="00E256FA">
      <w:pPr>
        <w:numPr>
          <w:ilvl w:val="0"/>
          <w:numId w:val="26"/>
        </w:numPr>
        <w:suppressAutoHyphens/>
        <w:autoSpaceDN w:val="0"/>
        <w:spacing w:before="120" w:after="120" w:line="240" w:lineRule="auto"/>
        <w:ind w:left="426" w:hanging="426"/>
        <w:jc w:val="both"/>
        <w:textAlignment w:val="baseline"/>
        <w:rPr>
          <w:rFonts w:ascii="Times New Roman" w:eastAsia="Times New Roman" w:hAnsi="Times New Roman"/>
          <w:b/>
          <w:sz w:val="24"/>
          <w:szCs w:val="24"/>
        </w:rPr>
      </w:pPr>
      <w:r w:rsidRPr="00B14A89">
        <w:rPr>
          <w:rFonts w:ascii="Times New Roman" w:eastAsia="Times New Roman" w:hAnsi="Times New Roman"/>
          <w:b/>
          <w:sz w:val="24"/>
          <w:szCs w:val="24"/>
        </w:rPr>
        <w:t>Līguma izpildē piesaistīto speciālistu saraksts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981"/>
        <w:gridCol w:w="1515"/>
        <w:gridCol w:w="1570"/>
        <w:gridCol w:w="2400"/>
      </w:tblGrid>
      <w:tr w:rsidR="00E256FA" w:rsidRPr="00B14A89" w14:paraId="461A999C" w14:textId="77777777" w:rsidTr="002B184D">
        <w:trPr>
          <w:tblHeader/>
        </w:trPr>
        <w:tc>
          <w:tcPr>
            <w:tcW w:w="830" w:type="dxa"/>
            <w:shd w:val="clear" w:color="auto" w:fill="auto"/>
            <w:vAlign w:val="center"/>
          </w:tcPr>
          <w:p w14:paraId="38F05749" w14:textId="77777777" w:rsidR="00E256FA" w:rsidRPr="00B14A89" w:rsidRDefault="00E256FA" w:rsidP="00E256FA">
            <w:pPr>
              <w:tabs>
                <w:tab w:val="left" w:pos="4536"/>
              </w:tabs>
              <w:spacing w:after="0"/>
              <w:jc w:val="center"/>
              <w:rPr>
                <w:rFonts w:ascii="Times New Roman" w:eastAsia="Times New Roman" w:hAnsi="Times New Roman"/>
                <w:sz w:val="24"/>
                <w:szCs w:val="24"/>
              </w:rPr>
            </w:pPr>
            <w:proofErr w:type="spellStart"/>
            <w:r w:rsidRPr="00B14A89">
              <w:rPr>
                <w:rFonts w:ascii="Times New Roman" w:eastAsia="Times New Roman" w:hAnsi="Times New Roman"/>
                <w:sz w:val="24"/>
                <w:szCs w:val="24"/>
              </w:rPr>
              <w:t>Nr.p.k</w:t>
            </w:r>
            <w:proofErr w:type="spellEnd"/>
          </w:p>
        </w:tc>
        <w:tc>
          <w:tcPr>
            <w:tcW w:w="2255" w:type="dxa"/>
            <w:shd w:val="clear" w:color="auto" w:fill="auto"/>
            <w:vAlign w:val="center"/>
          </w:tcPr>
          <w:p w14:paraId="77516E46" w14:textId="77777777" w:rsidR="00E256FA" w:rsidRPr="00B14A89" w:rsidRDefault="00E256FA" w:rsidP="00E256FA">
            <w:pPr>
              <w:tabs>
                <w:tab w:val="left" w:pos="4536"/>
              </w:tabs>
              <w:spacing w:after="0"/>
              <w:jc w:val="center"/>
              <w:rPr>
                <w:rFonts w:ascii="Times New Roman" w:eastAsia="Times New Roman" w:hAnsi="Times New Roman"/>
                <w:sz w:val="24"/>
                <w:szCs w:val="24"/>
              </w:rPr>
            </w:pPr>
            <w:r w:rsidRPr="00B14A89">
              <w:rPr>
                <w:rFonts w:ascii="Times New Roman" w:eastAsia="Times New Roman" w:hAnsi="Times New Roman"/>
                <w:sz w:val="24"/>
                <w:szCs w:val="24"/>
              </w:rPr>
              <w:t>Speciālists</w:t>
            </w:r>
          </w:p>
        </w:tc>
        <w:tc>
          <w:tcPr>
            <w:tcW w:w="1701" w:type="dxa"/>
            <w:shd w:val="clear" w:color="auto" w:fill="auto"/>
            <w:vAlign w:val="center"/>
          </w:tcPr>
          <w:p w14:paraId="0A005CB5" w14:textId="77777777" w:rsidR="00E256FA" w:rsidRPr="00B14A89" w:rsidRDefault="00E256FA" w:rsidP="00E256FA">
            <w:pPr>
              <w:tabs>
                <w:tab w:val="left" w:pos="4536"/>
              </w:tabs>
              <w:spacing w:after="0"/>
              <w:jc w:val="center"/>
              <w:rPr>
                <w:rFonts w:ascii="Times New Roman" w:eastAsia="Times New Roman" w:hAnsi="Times New Roman"/>
                <w:sz w:val="24"/>
                <w:szCs w:val="24"/>
              </w:rPr>
            </w:pPr>
            <w:r w:rsidRPr="00B14A89">
              <w:rPr>
                <w:rFonts w:ascii="Times New Roman" w:eastAsia="Times New Roman" w:hAnsi="Times New Roman"/>
                <w:sz w:val="24"/>
                <w:szCs w:val="24"/>
              </w:rPr>
              <w:t>Vārds Uzvārds</w:t>
            </w:r>
          </w:p>
        </w:tc>
        <w:tc>
          <w:tcPr>
            <w:tcW w:w="1701" w:type="dxa"/>
            <w:shd w:val="clear" w:color="auto" w:fill="auto"/>
            <w:vAlign w:val="center"/>
          </w:tcPr>
          <w:p w14:paraId="4AF1472C" w14:textId="77777777" w:rsidR="00E256FA" w:rsidRPr="00B14A89" w:rsidRDefault="00E256FA" w:rsidP="00E256FA">
            <w:pPr>
              <w:tabs>
                <w:tab w:val="left" w:pos="4536"/>
              </w:tabs>
              <w:spacing w:after="0"/>
              <w:jc w:val="center"/>
              <w:rPr>
                <w:rFonts w:ascii="Times New Roman" w:eastAsia="Times New Roman" w:hAnsi="Times New Roman"/>
                <w:sz w:val="24"/>
                <w:szCs w:val="24"/>
              </w:rPr>
            </w:pPr>
            <w:r w:rsidRPr="00B14A89">
              <w:rPr>
                <w:rFonts w:ascii="Times New Roman" w:eastAsia="Times New Roman" w:hAnsi="Times New Roman"/>
                <w:sz w:val="24"/>
                <w:szCs w:val="24"/>
              </w:rPr>
              <w:t>Sertifikāta Nr. un derīguma datums</w:t>
            </w:r>
          </w:p>
        </w:tc>
        <w:tc>
          <w:tcPr>
            <w:tcW w:w="2800" w:type="dxa"/>
            <w:shd w:val="clear" w:color="auto" w:fill="auto"/>
            <w:vAlign w:val="center"/>
          </w:tcPr>
          <w:p w14:paraId="25443E66" w14:textId="77777777" w:rsidR="00E256FA" w:rsidRPr="00B14A89" w:rsidRDefault="00D36672" w:rsidP="00E256FA">
            <w:pPr>
              <w:tabs>
                <w:tab w:val="left" w:pos="4536"/>
              </w:tabs>
              <w:spacing w:after="0"/>
              <w:jc w:val="center"/>
              <w:rPr>
                <w:rFonts w:ascii="Times New Roman" w:eastAsia="Times New Roman" w:hAnsi="Times New Roman"/>
                <w:sz w:val="24"/>
                <w:szCs w:val="24"/>
              </w:rPr>
            </w:pPr>
            <w:r w:rsidRPr="00B14A89">
              <w:rPr>
                <w:rFonts w:ascii="Times New Roman" w:eastAsia="Times New Roman" w:hAnsi="Times New Roman"/>
                <w:sz w:val="24"/>
                <w:szCs w:val="24"/>
              </w:rPr>
              <w:t>S</w:t>
            </w:r>
            <w:r w:rsidR="00E256FA" w:rsidRPr="00B14A89">
              <w:rPr>
                <w:rFonts w:ascii="Times New Roman" w:eastAsia="Times New Roman" w:hAnsi="Times New Roman"/>
                <w:sz w:val="24"/>
                <w:szCs w:val="24"/>
              </w:rPr>
              <w:t>ertifikāt</w:t>
            </w:r>
            <w:r w:rsidRPr="00B14A89">
              <w:rPr>
                <w:rFonts w:ascii="Times New Roman" w:eastAsia="Times New Roman" w:hAnsi="Times New Roman"/>
                <w:sz w:val="24"/>
                <w:szCs w:val="24"/>
              </w:rPr>
              <w:t>a kopija</w:t>
            </w:r>
            <w:r w:rsidR="00E256FA" w:rsidRPr="00B14A89">
              <w:rPr>
                <w:rFonts w:ascii="Times New Roman" w:eastAsia="Times New Roman" w:hAnsi="Times New Roman"/>
                <w:sz w:val="24"/>
                <w:szCs w:val="24"/>
              </w:rPr>
              <w:t>, ja informācija nav pieejama publiskā  reģistrā</w:t>
            </w:r>
          </w:p>
        </w:tc>
      </w:tr>
      <w:tr w:rsidR="00E256FA" w:rsidRPr="00B14A89" w14:paraId="54177719" w14:textId="77777777" w:rsidTr="002B184D">
        <w:tc>
          <w:tcPr>
            <w:tcW w:w="830" w:type="dxa"/>
            <w:shd w:val="clear" w:color="auto" w:fill="auto"/>
          </w:tcPr>
          <w:p w14:paraId="0583C540" w14:textId="77777777" w:rsidR="00E256FA" w:rsidRPr="00B14A89" w:rsidRDefault="00E256FA" w:rsidP="00E256FA">
            <w:pPr>
              <w:tabs>
                <w:tab w:val="left" w:pos="4536"/>
              </w:tabs>
              <w:spacing w:after="0"/>
              <w:jc w:val="center"/>
              <w:rPr>
                <w:rFonts w:ascii="Times New Roman" w:eastAsia="Times New Roman" w:hAnsi="Times New Roman"/>
                <w:sz w:val="24"/>
                <w:szCs w:val="24"/>
              </w:rPr>
            </w:pPr>
          </w:p>
        </w:tc>
        <w:tc>
          <w:tcPr>
            <w:tcW w:w="2255" w:type="dxa"/>
            <w:shd w:val="clear" w:color="auto" w:fill="auto"/>
          </w:tcPr>
          <w:p w14:paraId="2B32D7FB" w14:textId="77777777" w:rsidR="00E256FA" w:rsidRPr="00B14A89" w:rsidRDefault="00E256FA" w:rsidP="00E256FA">
            <w:pPr>
              <w:spacing w:after="0" w:line="240" w:lineRule="auto"/>
              <w:ind w:left="60"/>
              <w:jc w:val="both"/>
              <w:rPr>
                <w:rFonts w:ascii="Times New Roman" w:eastAsia="Times New Roman" w:hAnsi="Times New Roman"/>
                <w:sz w:val="24"/>
                <w:szCs w:val="24"/>
              </w:rPr>
            </w:pPr>
          </w:p>
        </w:tc>
        <w:tc>
          <w:tcPr>
            <w:tcW w:w="1701" w:type="dxa"/>
            <w:shd w:val="clear" w:color="auto" w:fill="auto"/>
          </w:tcPr>
          <w:p w14:paraId="589486B5" w14:textId="77777777" w:rsidR="00E256FA" w:rsidRPr="00B14A89" w:rsidRDefault="00E256FA" w:rsidP="00E256FA">
            <w:pPr>
              <w:tabs>
                <w:tab w:val="left" w:pos="4536"/>
              </w:tabs>
              <w:spacing w:after="0"/>
              <w:jc w:val="center"/>
              <w:rPr>
                <w:rFonts w:ascii="Times New Roman" w:eastAsia="Times New Roman" w:hAnsi="Times New Roman"/>
                <w:sz w:val="24"/>
                <w:szCs w:val="24"/>
              </w:rPr>
            </w:pPr>
          </w:p>
        </w:tc>
        <w:tc>
          <w:tcPr>
            <w:tcW w:w="1701" w:type="dxa"/>
            <w:shd w:val="clear" w:color="auto" w:fill="auto"/>
          </w:tcPr>
          <w:p w14:paraId="5500B561" w14:textId="77777777" w:rsidR="00E256FA" w:rsidRPr="00B14A89" w:rsidRDefault="00E256FA" w:rsidP="00E256FA">
            <w:pPr>
              <w:tabs>
                <w:tab w:val="left" w:pos="4536"/>
              </w:tabs>
              <w:spacing w:after="0"/>
              <w:jc w:val="center"/>
              <w:rPr>
                <w:rFonts w:ascii="Times New Roman" w:eastAsia="Times New Roman" w:hAnsi="Times New Roman"/>
                <w:sz w:val="24"/>
                <w:szCs w:val="24"/>
              </w:rPr>
            </w:pPr>
          </w:p>
        </w:tc>
        <w:tc>
          <w:tcPr>
            <w:tcW w:w="2800" w:type="dxa"/>
            <w:shd w:val="clear" w:color="auto" w:fill="auto"/>
          </w:tcPr>
          <w:p w14:paraId="173B2C19" w14:textId="77777777" w:rsidR="00E256FA" w:rsidRPr="00B14A89" w:rsidRDefault="00E256FA" w:rsidP="00E256FA">
            <w:pPr>
              <w:tabs>
                <w:tab w:val="left" w:pos="4536"/>
              </w:tabs>
              <w:spacing w:after="0"/>
              <w:jc w:val="center"/>
              <w:rPr>
                <w:rFonts w:ascii="Times New Roman" w:eastAsia="Times New Roman" w:hAnsi="Times New Roman"/>
                <w:sz w:val="24"/>
                <w:szCs w:val="24"/>
              </w:rPr>
            </w:pPr>
          </w:p>
        </w:tc>
      </w:tr>
    </w:tbl>
    <w:p w14:paraId="2340E6E1" w14:textId="5E3F48F6" w:rsidR="00E256FA" w:rsidRPr="00B14A89" w:rsidRDefault="00E256FA" w:rsidP="00E256FA">
      <w:pPr>
        <w:numPr>
          <w:ilvl w:val="0"/>
          <w:numId w:val="26"/>
        </w:numPr>
        <w:suppressAutoHyphens/>
        <w:autoSpaceDN w:val="0"/>
        <w:spacing w:before="120" w:after="120" w:line="240" w:lineRule="auto"/>
        <w:ind w:left="284" w:firstLine="0"/>
        <w:jc w:val="both"/>
        <w:textAlignment w:val="baseline"/>
        <w:rPr>
          <w:rFonts w:ascii="Times New Roman" w:eastAsia="Times New Roman" w:hAnsi="Times New Roman"/>
          <w:sz w:val="24"/>
          <w:szCs w:val="24"/>
        </w:rPr>
      </w:pPr>
      <w:r w:rsidRPr="00B14A89">
        <w:rPr>
          <w:rFonts w:ascii="Times New Roman" w:eastAsia="Times New Roman" w:hAnsi="Times New Roman"/>
          <w:b/>
          <w:sz w:val="24"/>
          <w:szCs w:val="24"/>
        </w:rPr>
        <w:t>Līguma izpildē piesaistīto speciālistu apliecinājums par gatavību piedalīties atklāta konkursa “</w:t>
      </w:r>
      <w:r w:rsidR="00886462">
        <w:rPr>
          <w:rFonts w:ascii="Times New Roman" w:eastAsia="Times New Roman" w:hAnsi="Times New Roman"/>
          <w:b/>
          <w:sz w:val="24"/>
          <w:szCs w:val="24"/>
        </w:rPr>
        <w:t>Sirds un plaušu atbalsta sistēmu (sirds kartēšanas sistēma) piegāde</w:t>
      </w:r>
      <w:r w:rsidRPr="00B14A89">
        <w:rPr>
          <w:rFonts w:ascii="Times New Roman" w:eastAsia="Times New Roman" w:hAnsi="Times New Roman"/>
          <w:b/>
          <w:sz w:val="24"/>
          <w:szCs w:val="24"/>
        </w:rPr>
        <w:t>”, ID Nr. PSKUS 2019/</w:t>
      </w:r>
      <w:r w:rsidR="00850D34">
        <w:rPr>
          <w:rFonts w:ascii="Times New Roman" w:eastAsia="Times New Roman" w:hAnsi="Times New Roman"/>
          <w:b/>
          <w:sz w:val="24"/>
          <w:szCs w:val="24"/>
        </w:rPr>
        <w:t>119</w:t>
      </w:r>
      <w:r w:rsidRPr="00B14A89">
        <w:rPr>
          <w:rFonts w:ascii="Times New Roman" w:eastAsia="Times New Roman" w:hAnsi="Times New Roman"/>
          <w:b/>
          <w:sz w:val="24"/>
          <w:szCs w:val="24"/>
        </w:rPr>
        <w:t xml:space="preserve"> izpildē.</w:t>
      </w:r>
    </w:p>
    <w:p w14:paraId="0BE615B1" w14:textId="77777777" w:rsidR="00E256FA" w:rsidRPr="00B14A89" w:rsidRDefault="00E256FA" w:rsidP="00E256FA">
      <w:pPr>
        <w:spacing w:after="120" w:line="240" w:lineRule="auto"/>
        <w:jc w:val="both"/>
        <w:rPr>
          <w:rFonts w:ascii="Times New Roman" w:eastAsia="Times New Roman" w:hAnsi="Times New Roman"/>
          <w:i/>
          <w:sz w:val="24"/>
          <w:szCs w:val="24"/>
        </w:rPr>
      </w:pPr>
      <w:r w:rsidRPr="00B14A89">
        <w:rPr>
          <w:rFonts w:ascii="Times New Roman" w:eastAsia="Times New Roman" w:hAnsi="Times New Roman"/>
          <w:i/>
          <w:sz w:val="24"/>
          <w:szCs w:val="24"/>
        </w:rPr>
        <w:t xml:space="preserve">Atbilstoši atklāta konkursa prasībām „speciālists ir darba tiesiskās attiecībās ar Pretendentu </w:t>
      </w:r>
      <w:r w:rsidRPr="00B14A89">
        <w:rPr>
          <w:rFonts w:ascii="Times New Roman" w:eastAsia="Times New Roman" w:hAnsi="Times New Roman"/>
          <w:b/>
          <w:i/>
          <w:sz w:val="24"/>
          <w:szCs w:val="24"/>
        </w:rPr>
        <w:t>vai</w:t>
      </w:r>
      <w:r w:rsidRPr="00B14A89">
        <w:rPr>
          <w:rFonts w:ascii="Times New Roman" w:eastAsia="Times New Roman" w:hAnsi="Times New Roman"/>
          <w:i/>
          <w:sz w:val="24"/>
          <w:szCs w:val="24"/>
        </w:rPr>
        <w:t xml:space="preserve"> ir parakstījis apliecinājumu par dalību slēdzama līguma izpildē”</w:t>
      </w:r>
    </w:p>
    <w:p w14:paraId="14DAD383" w14:textId="582A55F1" w:rsidR="00E256FA" w:rsidRPr="00B14A89" w:rsidRDefault="00E256FA" w:rsidP="00E256FA">
      <w:pPr>
        <w:spacing w:after="120" w:line="240" w:lineRule="auto"/>
        <w:jc w:val="both"/>
        <w:rPr>
          <w:rFonts w:ascii="Times New Roman" w:eastAsia="Times New Roman" w:hAnsi="Times New Roman"/>
          <w:sz w:val="24"/>
          <w:szCs w:val="24"/>
        </w:rPr>
      </w:pPr>
      <w:r w:rsidRPr="00B14A89">
        <w:rPr>
          <w:rFonts w:ascii="Times New Roman" w:eastAsia="Times New Roman" w:hAnsi="Times New Roman"/>
          <w:sz w:val="24"/>
          <w:szCs w:val="24"/>
        </w:rPr>
        <w:t>Es, _____________ (</w:t>
      </w:r>
      <w:r w:rsidRPr="00B14A89">
        <w:rPr>
          <w:rFonts w:ascii="Times New Roman" w:eastAsia="Times New Roman" w:hAnsi="Times New Roman"/>
          <w:i/>
          <w:sz w:val="24"/>
          <w:szCs w:val="24"/>
        </w:rPr>
        <w:t>norāda vārdu, uzvārdu</w:t>
      </w:r>
      <w:r w:rsidRPr="00B14A89">
        <w:rPr>
          <w:rFonts w:ascii="Times New Roman" w:eastAsia="Times New Roman" w:hAnsi="Times New Roman"/>
          <w:sz w:val="24"/>
          <w:szCs w:val="24"/>
        </w:rPr>
        <w:t xml:space="preserve">), apakšā parakstījies, apliecinu, ka apņemos strādāt Atklāta konkursa ietvaros noslēgta līguma izpildē kā </w:t>
      </w:r>
      <w:r w:rsidRPr="00B14A89">
        <w:rPr>
          <w:rFonts w:ascii="Times New Roman" w:eastAsia="Times New Roman" w:hAnsi="Times New Roman"/>
          <w:iCs/>
          <w:sz w:val="24"/>
          <w:szCs w:val="24"/>
        </w:rPr>
        <w:t>_____________________ (</w:t>
      </w:r>
      <w:r w:rsidRPr="00B14A89">
        <w:rPr>
          <w:rFonts w:ascii="Times New Roman" w:eastAsia="Times New Roman" w:hAnsi="Times New Roman"/>
          <w:i/>
          <w:iCs/>
          <w:sz w:val="24"/>
          <w:szCs w:val="24"/>
        </w:rPr>
        <w:t>norāda speciālista nosaukumu</w:t>
      </w:r>
      <w:r w:rsidRPr="00B14A89">
        <w:rPr>
          <w:rFonts w:ascii="Times New Roman" w:eastAsia="Times New Roman" w:hAnsi="Times New Roman"/>
          <w:iCs/>
          <w:sz w:val="24"/>
          <w:szCs w:val="24"/>
        </w:rPr>
        <w:t>),</w:t>
      </w:r>
      <w:r w:rsidRPr="00B14A89">
        <w:rPr>
          <w:rFonts w:ascii="Times New Roman" w:eastAsia="Times New Roman" w:hAnsi="Times New Roman"/>
          <w:sz w:val="24"/>
          <w:szCs w:val="24"/>
        </w:rPr>
        <w:t xml:space="preserve"> atbilstoši Atklāta konkursa nolikuma nosacījumiem, ja ______________(Pretendenta nosaukums) tiks piešķirtas tiesības slēgt līgumu. Šī apņemšanās nav atsaucama, izņemot, ja iestājas ārkārtas apstākļi, kurus nav iespējams paredzēt Atklāta konkursa laikā.</w:t>
      </w:r>
    </w:p>
    <w:p w14:paraId="29F10283" w14:textId="77777777" w:rsidR="00E256FA" w:rsidRPr="00B14A89" w:rsidRDefault="00E256FA" w:rsidP="00E256FA">
      <w:pPr>
        <w:spacing w:before="240" w:after="120" w:line="240" w:lineRule="auto"/>
        <w:jc w:val="both"/>
        <w:rPr>
          <w:rFonts w:ascii="Times New Roman" w:eastAsia="Times New Roman" w:hAnsi="Times New Roman"/>
          <w:sz w:val="24"/>
          <w:szCs w:val="24"/>
        </w:rPr>
      </w:pPr>
      <w:r w:rsidRPr="00B14A89">
        <w:rPr>
          <w:rFonts w:ascii="Times New Roman" w:eastAsia="Times New Roman" w:hAnsi="Times New Roman"/>
          <w:sz w:val="24"/>
          <w:szCs w:val="24"/>
        </w:rPr>
        <w:t>Ar šo uzņemos pilnu atbildību par apliecinājumā ietverto ziņu patiesumu un atbilstību faktiskajai situācijai.</w:t>
      </w:r>
    </w:p>
    <w:p w14:paraId="1DFA1EBA" w14:textId="77777777" w:rsidR="00E256FA" w:rsidRPr="00B14A89" w:rsidRDefault="00E256FA" w:rsidP="00E256FA">
      <w:pPr>
        <w:tabs>
          <w:tab w:val="left" w:pos="4536"/>
        </w:tabs>
        <w:spacing w:before="100" w:beforeAutospacing="1" w:after="0"/>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Paraksts: </w:t>
      </w:r>
      <w:r w:rsidRPr="00B14A89">
        <w:rPr>
          <w:rFonts w:ascii="Times New Roman" w:eastAsia="Times New Roman" w:hAnsi="Times New Roman"/>
          <w:sz w:val="24"/>
          <w:szCs w:val="24"/>
          <w:u w:val="single"/>
        </w:rPr>
        <w:tab/>
      </w:r>
    </w:p>
    <w:p w14:paraId="1F7995D2" w14:textId="77777777" w:rsidR="00E256FA" w:rsidRPr="00B14A89" w:rsidRDefault="00E256FA" w:rsidP="00E256FA">
      <w:pPr>
        <w:tabs>
          <w:tab w:val="left" w:pos="4536"/>
        </w:tabs>
        <w:spacing w:after="0"/>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Vārds, uzvārds: </w:t>
      </w:r>
      <w:r w:rsidRPr="00B14A89">
        <w:rPr>
          <w:rFonts w:ascii="Times New Roman" w:eastAsia="Times New Roman" w:hAnsi="Times New Roman"/>
          <w:sz w:val="24"/>
          <w:szCs w:val="24"/>
          <w:u w:val="single"/>
        </w:rPr>
        <w:tab/>
      </w:r>
    </w:p>
    <w:p w14:paraId="1675615F" w14:textId="77777777" w:rsidR="00E256FA" w:rsidRPr="00B14A89" w:rsidRDefault="00E256FA" w:rsidP="00E256FA">
      <w:pPr>
        <w:tabs>
          <w:tab w:val="left" w:pos="4536"/>
        </w:tabs>
        <w:spacing w:after="0"/>
        <w:jc w:val="both"/>
        <w:rPr>
          <w:rFonts w:ascii="Times New Roman" w:eastAsia="Times New Roman" w:hAnsi="Times New Roman"/>
          <w:sz w:val="24"/>
          <w:szCs w:val="24"/>
          <w:u w:val="single"/>
        </w:rPr>
      </w:pPr>
      <w:r w:rsidRPr="00B14A89">
        <w:rPr>
          <w:rFonts w:ascii="Times New Roman" w:eastAsia="Times New Roman" w:hAnsi="Times New Roman"/>
          <w:sz w:val="24"/>
          <w:szCs w:val="24"/>
        </w:rPr>
        <w:t xml:space="preserve">Amats: </w:t>
      </w:r>
      <w:r w:rsidRPr="00B14A89">
        <w:rPr>
          <w:rFonts w:ascii="Times New Roman" w:eastAsia="Times New Roman" w:hAnsi="Times New Roman"/>
          <w:sz w:val="24"/>
          <w:szCs w:val="24"/>
          <w:u w:val="single"/>
        </w:rPr>
        <w:tab/>
      </w:r>
    </w:p>
    <w:p w14:paraId="30254950" w14:textId="77777777" w:rsidR="00E256FA" w:rsidRPr="00B14A89" w:rsidRDefault="00E256FA" w:rsidP="00E256FA">
      <w:pPr>
        <w:tabs>
          <w:tab w:val="left" w:pos="4536"/>
        </w:tabs>
        <w:spacing w:after="0"/>
        <w:jc w:val="both"/>
        <w:rPr>
          <w:rFonts w:ascii="Times New Roman" w:eastAsia="Times New Roman" w:hAnsi="Times New Roman"/>
          <w:sz w:val="24"/>
          <w:szCs w:val="24"/>
          <w:u w:val="single"/>
        </w:rPr>
      </w:pPr>
      <w:r w:rsidRPr="00B14A89">
        <w:rPr>
          <w:rFonts w:ascii="Times New Roman" w:eastAsia="Times New Roman" w:hAnsi="Times New Roman"/>
          <w:sz w:val="24"/>
          <w:szCs w:val="24"/>
        </w:rPr>
        <w:t xml:space="preserve">Datums: </w:t>
      </w:r>
      <w:r w:rsidRPr="00B14A89">
        <w:rPr>
          <w:rFonts w:ascii="Times New Roman" w:eastAsia="Times New Roman" w:hAnsi="Times New Roman"/>
          <w:sz w:val="24"/>
          <w:szCs w:val="24"/>
          <w:u w:val="single"/>
        </w:rPr>
        <w:tab/>
      </w:r>
    </w:p>
    <w:p w14:paraId="217A46B3" w14:textId="77777777" w:rsidR="00E256FA" w:rsidRPr="00B14A89" w:rsidRDefault="00E256FA" w:rsidP="00E256FA">
      <w:pPr>
        <w:spacing w:after="0" w:line="240" w:lineRule="auto"/>
        <w:ind w:right="-1"/>
        <w:jc w:val="both"/>
        <w:rPr>
          <w:rFonts w:ascii="Times New Roman" w:hAnsi="Times New Roman"/>
          <w:sz w:val="24"/>
        </w:rPr>
      </w:pPr>
      <w:r w:rsidRPr="00B14A89">
        <w:rPr>
          <w:rFonts w:ascii="Times New Roman" w:hAnsi="Times New Roman"/>
          <w:sz w:val="24"/>
        </w:rPr>
        <w:br w:type="page"/>
      </w:r>
    </w:p>
    <w:p w14:paraId="6AF70330" w14:textId="77777777" w:rsidR="00E256FA" w:rsidRPr="00B14A89" w:rsidRDefault="00E256FA" w:rsidP="00E256FA">
      <w:pPr>
        <w:pStyle w:val="Default"/>
        <w:jc w:val="right"/>
        <w:rPr>
          <w:color w:val="auto"/>
        </w:rPr>
      </w:pPr>
      <w:bookmarkStart w:id="156" w:name="_Hlk535317529"/>
      <w:bookmarkEnd w:id="155"/>
      <w:r w:rsidRPr="00B14A89">
        <w:rPr>
          <w:color w:val="auto"/>
        </w:rPr>
        <w:lastRenderedPageBreak/>
        <w:t>Atklāta konkursa, identifikācijas</w:t>
      </w:r>
    </w:p>
    <w:p w14:paraId="21423131" w14:textId="47FDBFDD" w:rsidR="00E256FA" w:rsidRPr="00B14A89" w:rsidRDefault="00E256FA" w:rsidP="00E256FA">
      <w:pPr>
        <w:jc w:val="right"/>
        <w:rPr>
          <w:rFonts w:ascii="Times New Roman" w:hAnsi="Times New Roman"/>
        </w:rPr>
      </w:pPr>
      <w:r w:rsidRPr="00B14A89">
        <w:rPr>
          <w:rFonts w:ascii="Times New Roman" w:hAnsi="Times New Roman"/>
        </w:rPr>
        <w:t>Nr. PSKUS 2019/</w:t>
      </w:r>
      <w:r w:rsidR="00DD0979">
        <w:rPr>
          <w:rFonts w:ascii="Times New Roman" w:hAnsi="Times New Roman"/>
        </w:rPr>
        <w:t>119</w:t>
      </w:r>
      <w:r w:rsidRPr="00B14A89">
        <w:rPr>
          <w:rFonts w:ascii="Times New Roman" w:hAnsi="Times New Roman"/>
        </w:rPr>
        <w:t xml:space="preserve">, </w:t>
      </w:r>
      <w:r w:rsidR="00DD0979">
        <w:rPr>
          <w:rFonts w:ascii="Times New Roman" w:hAnsi="Times New Roman"/>
        </w:rPr>
        <w:t>5</w:t>
      </w:r>
      <w:r w:rsidRPr="00B14A89">
        <w:rPr>
          <w:rFonts w:ascii="Times New Roman" w:hAnsi="Times New Roman"/>
        </w:rPr>
        <w:t>.pielikums nolikumam</w:t>
      </w:r>
    </w:p>
    <w:p w14:paraId="0365D5E2" w14:textId="77777777" w:rsidR="00E256FA" w:rsidRPr="00B14A89" w:rsidRDefault="00E256FA" w:rsidP="00E256FA">
      <w:pPr>
        <w:jc w:val="center"/>
        <w:rPr>
          <w:rFonts w:ascii="Times New Roman" w:hAnsi="Times New Roman"/>
          <w:b/>
          <w:sz w:val="26"/>
          <w:szCs w:val="26"/>
          <w:lang w:eastAsia="lv-LV"/>
        </w:rPr>
      </w:pPr>
      <w:bookmarkStart w:id="157" w:name="_Hlk13055009"/>
      <w:r w:rsidRPr="00B14A89">
        <w:rPr>
          <w:rFonts w:ascii="Times New Roman" w:hAnsi="Times New Roman"/>
          <w:b/>
          <w:sz w:val="26"/>
          <w:szCs w:val="26"/>
          <w:lang w:eastAsia="lv-LV"/>
        </w:rPr>
        <w:t>Apliecinājums par neatkarīgi izstrādātu piedāvājumu</w:t>
      </w:r>
    </w:p>
    <w:p w14:paraId="74CAF19A" w14:textId="77777777" w:rsidR="00E256FA" w:rsidRPr="00B14A89" w:rsidRDefault="00E256FA" w:rsidP="00E256FA">
      <w:pPr>
        <w:ind w:right="423"/>
        <w:rPr>
          <w:rFonts w:ascii="Times New Roman" w:eastAsia="Arial Unicode MS" w:hAnsi="Times New Roman"/>
          <w:sz w:val="26"/>
          <w:szCs w:val="26"/>
          <w:u w:val="single"/>
        </w:rPr>
      </w:pPr>
    </w:p>
    <w:p w14:paraId="28A38B1F" w14:textId="77777777" w:rsidR="00E256FA" w:rsidRPr="00B14A89" w:rsidRDefault="00E256FA" w:rsidP="00E256FA">
      <w:pPr>
        <w:ind w:right="423"/>
        <w:rPr>
          <w:rFonts w:ascii="Times New Roman" w:eastAsia="Arial Unicode MS" w:hAnsi="Times New Roman"/>
        </w:rPr>
      </w:pPr>
      <w:r w:rsidRPr="00B14A89">
        <w:rPr>
          <w:rFonts w:ascii="Times New Roman" w:eastAsia="Arial Unicode MS" w:hAnsi="Times New Roman"/>
        </w:rPr>
        <w:t>Ar šo, sniedzot izsmeļošu un patiesu informāciju, ________________________</w:t>
      </w:r>
    </w:p>
    <w:p w14:paraId="251CE693" w14:textId="77777777" w:rsidR="00E256FA" w:rsidRPr="00B14A89" w:rsidRDefault="00E256FA" w:rsidP="00E256FA">
      <w:pPr>
        <w:ind w:right="423" w:firstLine="310"/>
        <w:jc w:val="right"/>
        <w:rPr>
          <w:rFonts w:ascii="Times New Roman" w:eastAsia="Arial Unicode MS" w:hAnsi="Times New Roman"/>
          <w:i/>
        </w:rPr>
      </w:pPr>
      <w:r w:rsidRPr="00B14A89">
        <w:rPr>
          <w:rFonts w:ascii="Times New Roman" w:eastAsia="Arial Unicode MS" w:hAnsi="Times New Roman"/>
          <w:i/>
        </w:rPr>
        <w:t xml:space="preserve">Pretendenta nosaukums, </w:t>
      </w:r>
      <w:proofErr w:type="spellStart"/>
      <w:r w:rsidRPr="00B14A89">
        <w:rPr>
          <w:rFonts w:ascii="Times New Roman" w:eastAsia="Arial Unicode MS" w:hAnsi="Times New Roman"/>
          <w:i/>
        </w:rPr>
        <w:t>reģ</w:t>
      </w:r>
      <w:proofErr w:type="spellEnd"/>
      <w:r w:rsidRPr="00B14A89">
        <w:rPr>
          <w:rFonts w:ascii="Times New Roman" w:eastAsia="Arial Unicode MS" w:hAnsi="Times New Roman"/>
          <w:i/>
        </w:rPr>
        <w:t>. Nr.</w:t>
      </w:r>
    </w:p>
    <w:p w14:paraId="60C665B9" w14:textId="77777777" w:rsidR="00E256FA" w:rsidRPr="00B14A89" w:rsidRDefault="00E256FA" w:rsidP="00E256FA">
      <w:pPr>
        <w:ind w:right="423"/>
        <w:rPr>
          <w:rFonts w:ascii="Times New Roman" w:eastAsia="Arial Unicode MS" w:hAnsi="Times New Roman"/>
          <w:u w:val="single"/>
        </w:rPr>
      </w:pPr>
      <w:r w:rsidRPr="00B14A89">
        <w:rPr>
          <w:rFonts w:ascii="Times New Roman" w:eastAsia="Arial Unicode MS" w:hAnsi="Times New Roman"/>
        </w:rPr>
        <w:t>(turpmāk – Pretendents) attiecībā uz konkrēto iepirkuma procedūru apliecina, ka</w:t>
      </w:r>
    </w:p>
    <w:p w14:paraId="36395F9F" w14:textId="77777777" w:rsidR="00E256FA" w:rsidRPr="00B14A89" w:rsidRDefault="00E256FA" w:rsidP="00E256FA">
      <w:pPr>
        <w:ind w:firstLine="709"/>
        <w:contextualSpacing/>
        <w:rPr>
          <w:rFonts w:ascii="Times New Roman" w:hAnsi="Times New Roman"/>
          <w:b/>
          <w:bCs/>
          <w:lang w:eastAsia="lv-LV"/>
        </w:rPr>
      </w:pPr>
      <w:r w:rsidRPr="00B14A89">
        <w:rPr>
          <w:rFonts w:ascii="Times New Roman" w:hAnsi="Times New Roman"/>
          <w:b/>
          <w:bCs/>
          <w:lang w:eastAsia="lv-LV"/>
        </w:rPr>
        <w:t xml:space="preserve">1. </w:t>
      </w:r>
      <w:r w:rsidRPr="00B14A89">
        <w:rPr>
          <w:rFonts w:ascii="Times New Roman" w:hAnsi="Times New Roman"/>
          <w:lang w:eastAsia="lv-LV"/>
        </w:rPr>
        <w:t>Pretendents</w:t>
      </w:r>
      <w:r w:rsidRPr="00B14A89">
        <w:rPr>
          <w:rFonts w:ascii="Times New Roman" w:hAnsi="Times New Roman"/>
          <w:bCs/>
          <w:lang w:eastAsia="lv-LV"/>
        </w:rPr>
        <w:t xml:space="preserve"> ir iepazinies un piekrīt šī apliecinājuma saturam</w:t>
      </w:r>
      <w:r w:rsidRPr="00B14A89">
        <w:rPr>
          <w:rFonts w:ascii="Times New Roman" w:hAnsi="Times New Roman"/>
          <w:lang w:eastAsia="lv-LV"/>
        </w:rPr>
        <w:t>.</w:t>
      </w:r>
    </w:p>
    <w:p w14:paraId="52162270" w14:textId="77777777" w:rsidR="00E256FA" w:rsidRPr="00B14A89" w:rsidRDefault="00E256FA" w:rsidP="00E256FA">
      <w:pPr>
        <w:contextualSpacing/>
        <w:rPr>
          <w:rFonts w:ascii="Times New Roman" w:hAnsi="Times New Roman"/>
          <w:bCs/>
          <w:lang w:eastAsia="lv-LV"/>
        </w:rPr>
      </w:pPr>
    </w:p>
    <w:p w14:paraId="36340E10" w14:textId="77777777" w:rsidR="00E256FA" w:rsidRPr="00B14A89" w:rsidRDefault="00E256FA" w:rsidP="00E256FA">
      <w:pPr>
        <w:ind w:firstLine="709"/>
        <w:contextualSpacing/>
        <w:rPr>
          <w:rFonts w:ascii="Times New Roman" w:hAnsi="Times New Roman"/>
          <w:lang w:eastAsia="lv-LV"/>
        </w:rPr>
      </w:pPr>
      <w:r w:rsidRPr="00B14A89">
        <w:rPr>
          <w:rFonts w:ascii="Times New Roman" w:hAnsi="Times New Roman"/>
          <w:b/>
          <w:bCs/>
          <w:lang w:eastAsia="lv-LV"/>
        </w:rPr>
        <w:t xml:space="preserve">2. </w:t>
      </w:r>
      <w:r w:rsidRPr="00B14A89">
        <w:rPr>
          <w:rFonts w:ascii="Times New Roman" w:hAnsi="Times New Roman"/>
          <w:lang w:eastAsia="lv-LV"/>
        </w:rPr>
        <w:t>Pretendents</w:t>
      </w:r>
      <w:r w:rsidRPr="00B14A89">
        <w:rPr>
          <w:rFonts w:ascii="Times New Roman" w:hAnsi="Times New Roman"/>
          <w:bCs/>
          <w:lang w:eastAsia="lv-LV"/>
        </w:rPr>
        <w:t xml:space="preserve"> apzinās, ka var tikt izslēgts no dalības iepirkuma procedūrā</w:t>
      </w:r>
      <w:r w:rsidRPr="00B14A89">
        <w:rPr>
          <w:rFonts w:ascii="Times New Roman" w:hAnsi="Times New Roman"/>
          <w:lang w:eastAsia="lv-LV"/>
        </w:rPr>
        <w:t>, ja atklāsies, ka šis apliecinājums jebkādā veidā nav izsmeļošs un patiess.</w:t>
      </w:r>
    </w:p>
    <w:p w14:paraId="060C3A75" w14:textId="77777777" w:rsidR="00E256FA" w:rsidRPr="00B14A89" w:rsidRDefault="00E256FA" w:rsidP="00E256FA">
      <w:pPr>
        <w:contextualSpacing/>
        <w:rPr>
          <w:rFonts w:ascii="Times New Roman" w:hAnsi="Times New Roman"/>
          <w:bCs/>
          <w:lang w:eastAsia="lv-LV"/>
        </w:rPr>
      </w:pPr>
    </w:p>
    <w:p w14:paraId="1E2B484A" w14:textId="77777777" w:rsidR="00E256FA" w:rsidRPr="00B14A89" w:rsidRDefault="00E256FA" w:rsidP="00E256FA">
      <w:pPr>
        <w:ind w:firstLine="709"/>
        <w:contextualSpacing/>
        <w:rPr>
          <w:rFonts w:ascii="Times New Roman" w:hAnsi="Times New Roman"/>
          <w:lang w:eastAsia="lv-LV"/>
        </w:rPr>
      </w:pPr>
      <w:r w:rsidRPr="00B14A89">
        <w:rPr>
          <w:rFonts w:ascii="Times New Roman" w:hAnsi="Times New Roman"/>
          <w:b/>
          <w:bCs/>
          <w:lang w:eastAsia="lv-LV"/>
        </w:rPr>
        <w:t xml:space="preserve">3. </w:t>
      </w:r>
      <w:r w:rsidRPr="00B14A89">
        <w:rPr>
          <w:rFonts w:ascii="Times New Roman" w:hAnsi="Times New Roman"/>
          <w:lang w:eastAsia="lv-LV"/>
        </w:rPr>
        <w:t>Pretendents</w:t>
      </w:r>
      <w:r w:rsidRPr="00B14A89">
        <w:rPr>
          <w:rFonts w:ascii="Times New Roman" w:hAnsi="Times New Roman"/>
          <w:bCs/>
          <w:lang w:eastAsia="lv-LV"/>
        </w:rPr>
        <w:t xml:space="preserve"> ir pilnvarojis,</w:t>
      </w:r>
      <w:r w:rsidRPr="00B14A89">
        <w:rPr>
          <w:rFonts w:ascii="Times New Roman" w:hAnsi="Times New Roman"/>
          <w:b/>
          <w:bCs/>
          <w:lang w:eastAsia="lv-LV"/>
        </w:rPr>
        <w:t xml:space="preserve"> </w:t>
      </w:r>
      <w:r w:rsidRPr="00B14A89">
        <w:rPr>
          <w:rFonts w:ascii="Times New Roman" w:hAnsi="Times New Roman"/>
          <w:bCs/>
          <w:lang w:eastAsia="lv-LV"/>
        </w:rPr>
        <w:t xml:space="preserve">katru personu, kuras paraksts atrodas uz iepirkuma piedāvājuma, </w:t>
      </w:r>
      <w:r w:rsidRPr="00B14A89">
        <w:rPr>
          <w:rFonts w:ascii="Times New Roman" w:hAnsi="Times New Roman"/>
          <w:lang w:eastAsia="lv-LV"/>
        </w:rPr>
        <w:t>parakstīt šo apliecinājumu Pretendenta vārdā.</w:t>
      </w:r>
    </w:p>
    <w:p w14:paraId="7D80F1AE" w14:textId="77777777" w:rsidR="00E256FA" w:rsidRPr="00B14A89" w:rsidRDefault="00E256FA" w:rsidP="00E256FA">
      <w:pPr>
        <w:contextualSpacing/>
        <w:rPr>
          <w:rFonts w:ascii="Times New Roman" w:hAnsi="Times New Roman"/>
          <w:bCs/>
          <w:lang w:eastAsia="lv-LV"/>
        </w:rPr>
      </w:pPr>
    </w:p>
    <w:p w14:paraId="56C4A642" w14:textId="77777777" w:rsidR="00E256FA" w:rsidRPr="00B14A89" w:rsidRDefault="00E256FA" w:rsidP="00E256FA">
      <w:pPr>
        <w:ind w:firstLine="709"/>
        <w:contextualSpacing/>
        <w:rPr>
          <w:rFonts w:ascii="Times New Roman" w:hAnsi="Times New Roman"/>
          <w:lang w:eastAsia="lv-LV"/>
        </w:rPr>
      </w:pPr>
      <w:r w:rsidRPr="00B14A89">
        <w:rPr>
          <w:rFonts w:ascii="Times New Roman" w:hAnsi="Times New Roman"/>
          <w:b/>
          <w:bCs/>
          <w:lang w:eastAsia="lv-LV"/>
        </w:rPr>
        <w:t xml:space="preserve">4. </w:t>
      </w:r>
      <w:r w:rsidRPr="00B14A89">
        <w:rPr>
          <w:rFonts w:ascii="Times New Roman" w:hAnsi="Times New Roman"/>
          <w:bCs/>
          <w:lang w:eastAsia="lv-LV"/>
        </w:rPr>
        <w:t>Pretendents informē, ka</w:t>
      </w:r>
      <w:r w:rsidRPr="00B14A89">
        <w:rPr>
          <w:rFonts w:ascii="Times New Roman" w:hAnsi="Times New Roman"/>
          <w:lang w:eastAsia="lv-LV"/>
        </w:rPr>
        <w:t xml:space="preserve"> (</w:t>
      </w:r>
      <w:r w:rsidRPr="00B14A89">
        <w:rPr>
          <w:rFonts w:ascii="Times New Roman" w:hAnsi="Times New Roman"/>
          <w:i/>
          <w:lang w:eastAsia="lv-LV"/>
        </w:rPr>
        <w:t>pēc vajadzības, atzīmējiet vienu no turpmāk minētajiem</w:t>
      </w:r>
      <w:r w:rsidRPr="00B14A89">
        <w:rPr>
          <w:rFonts w:ascii="Times New Roman" w:hAnsi="Times New Roman"/>
          <w:lang w:eastAsia="lv-LV"/>
        </w:rPr>
        <w:t>):</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6"/>
        <w:gridCol w:w="6821"/>
      </w:tblGrid>
      <w:tr w:rsidR="00E256FA" w:rsidRPr="00B14A89" w14:paraId="443C0761" w14:textId="77777777" w:rsidTr="002B184D">
        <w:tc>
          <w:tcPr>
            <w:tcW w:w="0" w:type="auto"/>
            <w:shd w:val="clear" w:color="auto" w:fill="auto"/>
          </w:tcPr>
          <w:p w14:paraId="512B0A2B" w14:textId="77777777" w:rsidR="00E256FA" w:rsidRPr="00B14A89" w:rsidRDefault="00E256FA" w:rsidP="002B184D">
            <w:pPr>
              <w:rPr>
                <w:rFonts w:ascii="Times New Roman" w:hAnsi="Times New Roman"/>
                <w:lang w:eastAsia="lv-LV"/>
              </w:rPr>
            </w:pPr>
            <w:r w:rsidRPr="00B14A89">
              <w:rPr>
                <w:rFonts w:ascii="Segoe UI Symbol" w:eastAsia="MS Mincho" w:hAnsi="Segoe UI Symbol" w:cs="Segoe UI Symbol"/>
                <w:lang w:eastAsia="lv-LV"/>
              </w:rPr>
              <w:t>☐</w:t>
            </w:r>
          </w:p>
        </w:tc>
        <w:tc>
          <w:tcPr>
            <w:tcW w:w="0" w:type="auto"/>
            <w:shd w:val="clear" w:color="auto" w:fill="auto"/>
          </w:tcPr>
          <w:p w14:paraId="7B31E571" w14:textId="77777777" w:rsidR="00E256FA" w:rsidRPr="00B14A89" w:rsidRDefault="00E256FA" w:rsidP="002B184D">
            <w:pPr>
              <w:rPr>
                <w:rFonts w:ascii="Times New Roman" w:hAnsi="Times New Roman"/>
                <w:lang w:eastAsia="lv-LV"/>
              </w:rPr>
            </w:pPr>
            <w:r w:rsidRPr="00B14A89">
              <w:rPr>
                <w:rFonts w:ascii="Times New Roman" w:hAnsi="Times New Roman"/>
                <w:lang w:eastAsia="lv-LV"/>
              </w:rPr>
              <w:t>4.1. ir iesniedzis piedāvājumu neatkarīgi no konkurentiem</w:t>
            </w:r>
            <w:r w:rsidRPr="00B14A89">
              <w:rPr>
                <w:rFonts w:ascii="Times New Roman" w:hAnsi="Times New Roman"/>
                <w:vertAlign w:val="superscript"/>
                <w:lang w:eastAsia="lv-LV"/>
              </w:rPr>
              <w:footnoteReference w:id="1"/>
            </w:r>
            <w:r w:rsidRPr="00B14A89">
              <w:rPr>
                <w:rFonts w:ascii="Times New Roman" w:hAnsi="Times New Roman"/>
                <w:lang w:eastAsia="lv-LV"/>
              </w:rPr>
              <w:t xml:space="preserve"> un bez konsultācijām, līgumiem vai vienošanām, vai cita veida saziņas ar konkurentiem;</w:t>
            </w:r>
          </w:p>
        </w:tc>
      </w:tr>
      <w:tr w:rsidR="00E256FA" w:rsidRPr="00B14A89" w14:paraId="6D6E0B70" w14:textId="77777777" w:rsidTr="002B184D">
        <w:tc>
          <w:tcPr>
            <w:tcW w:w="0" w:type="auto"/>
            <w:shd w:val="clear" w:color="auto" w:fill="auto"/>
          </w:tcPr>
          <w:p w14:paraId="4DF3DA4C" w14:textId="77777777" w:rsidR="00E256FA" w:rsidRPr="00B14A89" w:rsidRDefault="00E256FA" w:rsidP="002B184D">
            <w:pPr>
              <w:rPr>
                <w:rFonts w:ascii="Times New Roman" w:hAnsi="Times New Roman"/>
                <w:lang w:eastAsia="lv-LV"/>
              </w:rPr>
            </w:pPr>
            <w:r w:rsidRPr="00B14A89">
              <w:rPr>
                <w:rFonts w:ascii="Segoe UI Symbol" w:eastAsia="MS Mincho" w:hAnsi="Segoe UI Symbol" w:cs="Segoe UI Symbol"/>
                <w:lang w:eastAsia="lv-LV"/>
              </w:rPr>
              <w:t>☐</w:t>
            </w:r>
          </w:p>
        </w:tc>
        <w:tc>
          <w:tcPr>
            <w:tcW w:w="0" w:type="auto"/>
            <w:shd w:val="clear" w:color="auto" w:fill="auto"/>
          </w:tcPr>
          <w:p w14:paraId="1F0A6915" w14:textId="77777777" w:rsidR="00E256FA" w:rsidRPr="00B14A89" w:rsidRDefault="00E256FA" w:rsidP="002B184D">
            <w:pPr>
              <w:rPr>
                <w:rFonts w:ascii="Times New Roman" w:hAnsi="Times New Roman"/>
                <w:lang w:eastAsia="lv-LV"/>
              </w:rPr>
            </w:pPr>
            <w:r w:rsidRPr="00B14A89">
              <w:rPr>
                <w:rFonts w:ascii="Times New Roman" w:hAnsi="Times New Roman"/>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1B9CC76" w14:textId="77777777" w:rsidR="00E256FA" w:rsidRPr="00B14A89" w:rsidRDefault="00E256FA" w:rsidP="00E256FA">
      <w:pPr>
        <w:rPr>
          <w:rFonts w:ascii="Times New Roman" w:hAnsi="Times New Roman"/>
          <w:lang w:eastAsia="lv-LV"/>
        </w:rPr>
      </w:pPr>
    </w:p>
    <w:p w14:paraId="3FE59F9D" w14:textId="77777777" w:rsidR="00E256FA" w:rsidRPr="00B14A89" w:rsidRDefault="00E256FA" w:rsidP="00E256FA">
      <w:pPr>
        <w:ind w:firstLine="720"/>
        <w:contextualSpacing/>
        <w:rPr>
          <w:rFonts w:ascii="Times New Roman" w:hAnsi="Times New Roman"/>
          <w:lang w:eastAsia="lv-LV"/>
        </w:rPr>
      </w:pPr>
      <w:r w:rsidRPr="00B14A89">
        <w:rPr>
          <w:rFonts w:ascii="Times New Roman" w:hAnsi="Times New Roman"/>
          <w:b/>
          <w:bCs/>
          <w:lang w:eastAsia="lv-LV"/>
        </w:rPr>
        <w:t xml:space="preserve">5. </w:t>
      </w:r>
      <w:r w:rsidRPr="00B14A89">
        <w:rPr>
          <w:rFonts w:ascii="Times New Roman" w:hAnsi="Times New Roman"/>
          <w:bCs/>
          <w:lang w:eastAsia="lv-LV"/>
        </w:rPr>
        <w:t>P</w:t>
      </w:r>
      <w:r w:rsidRPr="00B14A89">
        <w:rPr>
          <w:rFonts w:ascii="Times New Roman" w:hAnsi="Times New Roman"/>
          <w:lang w:eastAsia="lv-LV"/>
        </w:rPr>
        <w:t>retendentam, izņemot gadījumu, kad pretendents šādu saziņu ir paziņojis saskaņā ar šī apliecinājuma 4.2. apakšpunktu, ne ar vienu konkurentu nav bijusi saziņa attiecībā uz:</w:t>
      </w:r>
    </w:p>
    <w:p w14:paraId="67290E38" w14:textId="77777777" w:rsidR="00E256FA" w:rsidRPr="00B14A89" w:rsidRDefault="00E256FA" w:rsidP="00E256FA">
      <w:pPr>
        <w:ind w:left="720" w:firstLine="720"/>
        <w:contextualSpacing/>
        <w:rPr>
          <w:rFonts w:ascii="Times New Roman" w:hAnsi="Times New Roman"/>
          <w:lang w:eastAsia="lv-LV"/>
        </w:rPr>
      </w:pPr>
      <w:r w:rsidRPr="00B14A89">
        <w:rPr>
          <w:rFonts w:ascii="Times New Roman" w:hAnsi="Times New Roman"/>
          <w:lang w:eastAsia="lv-LV"/>
        </w:rPr>
        <w:t>5.1. cenām;</w:t>
      </w:r>
    </w:p>
    <w:p w14:paraId="2D135F6C" w14:textId="77777777" w:rsidR="00E256FA" w:rsidRPr="00B14A89" w:rsidRDefault="00E256FA" w:rsidP="00E256FA">
      <w:pPr>
        <w:ind w:left="720" w:firstLine="720"/>
        <w:contextualSpacing/>
        <w:rPr>
          <w:rFonts w:ascii="Times New Roman" w:hAnsi="Times New Roman"/>
          <w:lang w:eastAsia="lv-LV"/>
        </w:rPr>
      </w:pPr>
      <w:r w:rsidRPr="00B14A89">
        <w:rPr>
          <w:rFonts w:ascii="Times New Roman" w:hAnsi="Times New Roman"/>
          <w:lang w:eastAsia="lv-LV"/>
        </w:rPr>
        <w:t>5.2. cenas aprēķināšanas metodēm, faktoriem (apstākļiem) vai formulām;</w:t>
      </w:r>
    </w:p>
    <w:p w14:paraId="5B408D59" w14:textId="77777777" w:rsidR="00E256FA" w:rsidRPr="00B14A89" w:rsidRDefault="00E256FA" w:rsidP="00E256FA">
      <w:pPr>
        <w:ind w:left="1440"/>
        <w:contextualSpacing/>
        <w:rPr>
          <w:rFonts w:ascii="Times New Roman" w:hAnsi="Times New Roman"/>
          <w:lang w:eastAsia="lv-LV"/>
        </w:rPr>
      </w:pPr>
      <w:r w:rsidRPr="00B14A89">
        <w:rPr>
          <w:rFonts w:ascii="Times New Roman" w:hAnsi="Times New Roman"/>
          <w:lang w:eastAsia="lv-LV"/>
        </w:rPr>
        <w:t>5.3. nodomu vai lēmumu piedalīties vai nepiedalīties iepirkumā (iesniegt vai neiesniegt piedāvājumu); vai</w:t>
      </w:r>
    </w:p>
    <w:p w14:paraId="567B6460" w14:textId="77777777" w:rsidR="00E256FA" w:rsidRPr="00B14A89" w:rsidRDefault="00E256FA" w:rsidP="00E256FA">
      <w:pPr>
        <w:ind w:left="720" w:firstLine="720"/>
        <w:contextualSpacing/>
        <w:rPr>
          <w:rFonts w:ascii="Times New Roman" w:hAnsi="Times New Roman"/>
          <w:lang w:eastAsia="lv-LV"/>
        </w:rPr>
      </w:pPr>
      <w:r w:rsidRPr="00B14A89">
        <w:rPr>
          <w:rFonts w:ascii="Times New Roman" w:hAnsi="Times New Roman"/>
          <w:lang w:eastAsia="lv-LV"/>
        </w:rPr>
        <w:t xml:space="preserve">5.4. tādu piedāvājuma iesniegšanu, kas neatbilst iepirkuma prasībām; </w:t>
      </w:r>
    </w:p>
    <w:p w14:paraId="56C696EF" w14:textId="77777777" w:rsidR="00E256FA" w:rsidRPr="00B14A89" w:rsidRDefault="00E256FA" w:rsidP="00E256FA">
      <w:pPr>
        <w:ind w:left="1440"/>
        <w:contextualSpacing/>
        <w:rPr>
          <w:rFonts w:ascii="Times New Roman" w:hAnsi="Times New Roman"/>
          <w:lang w:eastAsia="lv-LV"/>
        </w:rPr>
      </w:pPr>
      <w:r w:rsidRPr="00B14A89">
        <w:rPr>
          <w:rFonts w:ascii="Times New Roman" w:hAnsi="Times New Roman"/>
          <w:lang w:eastAsia="lv-LV"/>
        </w:rPr>
        <w:t>5.5. kvalitāti, apjomu, specifikāciju, izpildes, piegādes vai citiem nosacījumiem, kas risināmi neatkarīgi no konkurentiem, tiem produktiem vai pakalpojumiem, uz ko attiecas šis iepirkums.</w:t>
      </w:r>
    </w:p>
    <w:p w14:paraId="1B99236C" w14:textId="77777777" w:rsidR="00E256FA" w:rsidRPr="00B14A89" w:rsidRDefault="00E256FA" w:rsidP="00E256FA">
      <w:pPr>
        <w:tabs>
          <w:tab w:val="left" w:pos="1170"/>
        </w:tabs>
        <w:contextualSpacing/>
        <w:rPr>
          <w:rFonts w:ascii="Times New Roman" w:hAnsi="Times New Roman"/>
          <w:lang w:eastAsia="lv-LV"/>
        </w:rPr>
      </w:pPr>
    </w:p>
    <w:p w14:paraId="5CF09C7B" w14:textId="77777777" w:rsidR="00E256FA" w:rsidRPr="00B14A89" w:rsidRDefault="00E256FA" w:rsidP="00E256FA">
      <w:pPr>
        <w:ind w:firstLine="709"/>
        <w:contextualSpacing/>
        <w:rPr>
          <w:rFonts w:ascii="Times New Roman" w:hAnsi="Times New Roman"/>
          <w:lang w:eastAsia="lv-LV"/>
        </w:rPr>
      </w:pPr>
      <w:r w:rsidRPr="00B14A89">
        <w:rPr>
          <w:rFonts w:ascii="Times New Roman" w:hAnsi="Times New Roman"/>
          <w:b/>
          <w:lang w:eastAsia="lv-LV"/>
        </w:rPr>
        <w:lastRenderedPageBreak/>
        <w:t>6.</w:t>
      </w:r>
      <w:r w:rsidRPr="00B14A89">
        <w:rPr>
          <w:rFonts w:ascii="Times New Roman" w:hAnsi="Times New Roman"/>
          <w:lang w:eastAsia="lv-LV"/>
        </w:rPr>
        <w:t xml:space="preserve"> </w:t>
      </w:r>
      <w:r w:rsidRPr="00B14A89">
        <w:rPr>
          <w:rFonts w:ascii="Times New Roman" w:hAnsi="Times New Roman"/>
          <w:bCs/>
          <w:lang w:eastAsia="lv-LV"/>
        </w:rPr>
        <w:t>Pretendents</w:t>
      </w:r>
      <w:r w:rsidRPr="00B14A89">
        <w:rPr>
          <w:rFonts w:ascii="Times New Roman" w:hAnsi="Times New Roman"/>
          <w:b/>
          <w:bCs/>
          <w:lang w:eastAsia="lv-LV"/>
        </w:rPr>
        <w:t xml:space="preserve"> </w:t>
      </w:r>
      <w:r w:rsidRPr="00B14A89">
        <w:rPr>
          <w:rFonts w:ascii="Times New Roman" w:hAnsi="Times New Roman"/>
          <w:bCs/>
          <w:lang w:eastAsia="lv-LV"/>
        </w:rPr>
        <w:t xml:space="preserve">nav </w:t>
      </w:r>
      <w:r w:rsidRPr="00B14A89">
        <w:rPr>
          <w:rFonts w:ascii="Times New Roman" w:hAnsi="Times New Roman"/>
          <w:lang w:eastAsia="lv-LV"/>
        </w:rPr>
        <w:t>apzināti, tieši vai netieši</w:t>
      </w:r>
      <w:r w:rsidRPr="00B14A89">
        <w:rPr>
          <w:rFonts w:ascii="Times New Roman" w:hAnsi="Times New Roman"/>
          <w:bCs/>
          <w:lang w:eastAsia="lv-LV"/>
        </w:rPr>
        <w:t xml:space="preserve"> atklājis un neatklās piedāvājuma noteikumus</w:t>
      </w:r>
      <w:r w:rsidRPr="00B14A89">
        <w:rPr>
          <w:rFonts w:ascii="Times New Roman" w:hAnsi="Times New Roman"/>
          <w:lang w:eastAsia="lv-LV"/>
        </w:rPr>
        <w:t xml:space="preserve"> nevienam konkurentam pirms oficiālā piedāvājumu atvēršanas datuma un laika vai līguma slēgšanas tiesību piešķiršanas, vai arī tas ir īpaši atklāts saskaņā šī apliecinājuma ar 4.2. apakšpunktu.</w:t>
      </w:r>
    </w:p>
    <w:p w14:paraId="15B00802" w14:textId="77777777" w:rsidR="00E256FA" w:rsidRPr="00B14A89" w:rsidRDefault="00E256FA" w:rsidP="00E256FA">
      <w:pPr>
        <w:contextualSpacing/>
        <w:rPr>
          <w:rFonts w:ascii="Times New Roman" w:hAnsi="Times New Roman"/>
          <w:lang w:eastAsia="lv-LV"/>
        </w:rPr>
      </w:pPr>
    </w:p>
    <w:p w14:paraId="1D2FE8BB" w14:textId="77777777" w:rsidR="00E256FA" w:rsidRPr="00B14A89" w:rsidRDefault="00E256FA" w:rsidP="00E256FA">
      <w:pPr>
        <w:ind w:firstLine="709"/>
        <w:contextualSpacing/>
        <w:rPr>
          <w:rFonts w:ascii="Times New Roman" w:hAnsi="Times New Roman"/>
          <w:snapToGrid w:val="0"/>
          <w:lang w:eastAsia="ru-RU"/>
        </w:rPr>
      </w:pPr>
      <w:r w:rsidRPr="00B14A89">
        <w:rPr>
          <w:rFonts w:ascii="Times New Roman" w:hAnsi="Times New Roman"/>
          <w:b/>
          <w:lang w:eastAsia="lv-LV"/>
        </w:rPr>
        <w:t xml:space="preserve">7. </w:t>
      </w:r>
      <w:r w:rsidRPr="00B14A89">
        <w:rPr>
          <w:rFonts w:ascii="Times New Roman" w:hAnsi="Times New Roman"/>
          <w:lang w:eastAsia="lv-LV"/>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B14A89">
        <w:rPr>
          <w:rFonts w:ascii="Times New Roman" w:hAnsi="Times New Roman"/>
          <w:snapToGrid w:val="0"/>
          <w:lang w:eastAsia="ru-RU"/>
        </w:rPr>
        <w:t>Izņēmums ir gadījumi, kad kompetentā konkurences iestāde, konstatējot konkurences tiesību pārkāpumu, ir atbrīvojusi pretendentu, kurš iecietības programmas</w:t>
      </w:r>
      <w:r w:rsidRPr="00B14A89">
        <w:rPr>
          <w:rFonts w:ascii="Times New Roman" w:hAnsi="Times New Roman"/>
          <w:snapToGrid w:val="0"/>
          <w:vertAlign w:val="superscript"/>
          <w:lang w:eastAsia="ru-RU"/>
        </w:rPr>
        <w:footnoteReference w:id="2"/>
      </w:r>
      <w:r w:rsidRPr="00B14A89">
        <w:rPr>
          <w:rFonts w:ascii="Times New Roman" w:hAnsi="Times New Roman"/>
          <w:snapToGrid w:val="0"/>
          <w:lang w:eastAsia="ru-RU"/>
        </w:rPr>
        <w:t xml:space="preserve"> ietvaros ir sadarbojies ar to, no naudas soda vai naudas sodu samazinājusi.</w:t>
      </w:r>
    </w:p>
    <w:p w14:paraId="520003A8" w14:textId="77777777" w:rsidR="00E256FA" w:rsidRPr="00B14A89" w:rsidRDefault="00E256FA" w:rsidP="00E256FA">
      <w:pPr>
        <w:rPr>
          <w:rFonts w:ascii="Times New Roman" w:hAnsi="Times New Roman"/>
          <w:snapToGrid w:val="0"/>
          <w:lang w:eastAsia="ru-RU"/>
        </w:rPr>
      </w:pPr>
    </w:p>
    <w:p w14:paraId="659926EF" w14:textId="77777777" w:rsidR="00E256FA" w:rsidRPr="00B14A89" w:rsidRDefault="00E256FA" w:rsidP="00E256FA">
      <w:pPr>
        <w:widowControl w:val="0"/>
        <w:adjustRightInd w:val="0"/>
        <w:textAlignment w:val="baseline"/>
        <w:rPr>
          <w:rFonts w:ascii="Times New Roman" w:hAnsi="Times New Roman"/>
        </w:rPr>
      </w:pPr>
      <w:r w:rsidRPr="00B14A89">
        <w:rPr>
          <w:rFonts w:ascii="Times New Roman" w:hAnsi="Times New Roman"/>
        </w:rPr>
        <w:t xml:space="preserve">Uzņēmuma adrese _________________________________________tālruņa (faksa) numuri, </w:t>
      </w:r>
    </w:p>
    <w:p w14:paraId="3F779609" w14:textId="77777777" w:rsidR="00E256FA" w:rsidRPr="00B14A89" w:rsidRDefault="00E256FA" w:rsidP="00E256FA">
      <w:pPr>
        <w:widowControl w:val="0"/>
        <w:adjustRightInd w:val="0"/>
        <w:textAlignment w:val="baseline"/>
        <w:rPr>
          <w:rFonts w:ascii="Times New Roman" w:hAnsi="Times New Roman"/>
        </w:rPr>
      </w:pPr>
      <w:r w:rsidRPr="00B14A89">
        <w:rPr>
          <w:rFonts w:ascii="Times New Roman" w:hAnsi="Times New Roman"/>
        </w:rPr>
        <w:t xml:space="preserve">e-pasta adrese ___________________________Uzņēmuma vadītāja vai pilnvarotās personas </w:t>
      </w:r>
    </w:p>
    <w:p w14:paraId="69C3B0BB" w14:textId="77777777" w:rsidR="00E256FA" w:rsidRPr="00B14A89" w:rsidRDefault="00E256FA" w:rsidP="00E256FA">
      <w:pPr>
        <w:widowControl w:val="0"/>
        <w:adjustRightInd w:val="0"/>
        <w:textAlignment w:val="baseline"/>
        <w:rPr>
          <w:rFonts w:ascii="Times New Roman" w:hAnsi="Times New Roman"/>
        </w:rPr>
      </w:pPr>
      <w:r w:rsidRPr="00B14A89">
        <w:rPr>
          <w:rFonts w:ascii="Times New Roman" w:hAnsi="Times New Roman"/>
        </w:rPr>
        <w:t>amats, vārds un uzvārds _________________________________________</w:t>
      </w:r>
      <w:proofErr w:type="spellStart"/>
      <w:r w:rsidRPr="00B14A89">
        <w:rPr>
          <w:rFonts w:ascii="Times New Roman" w:hAnsi="Times New Roman"/>
          <w:vertAlign w:val="superscript"/>
        </w:rPr>
        <w:t>Paraksts</w:t>
      </w:r>
      <w:r w:rsidRPr="00B14A89">
        <w:rPr>
          <w:rFonts w:ascii="Times New Roman" w:hAnsi="Times New Roman"/>
        </w:rPr>
        <w:t>z.v</w:t>
      </w:r>
      <w:proofErr w:type="spellEnd"/>
      <w:r w:rsidRPr="00B14A89">
        <w:rPr>
          <w:rFonts w:ascii="Times New Roman" w:hAnsi="Times New Roman"/>
        </w:rPr>
        <w:t>.</w:t>
      </w:r>
    </w:p>
    <w:tbl>
      <w:tblPr>
        <w:tblpPr w:leftFromText="180" w:rightFromText="180" w:horzAnchor="page" w:tblpX="4663" w:tblpY="-11565"/>
        <w:tblW w:w="0" w:type="auto"/>
        <w:tblLayout w:type="fixed"/>
        <w:tblLook w:val="04A0" w:firstRow="1" w:lastRow="0" w:firstColumn="1" w:lastColumn="0" w:noHBand="0" w:noVBand="1"/>
      </w:tblPr>
      <w:tblGrid>
        <w:gridCol w:w="886"/>
      </w:tblGrid>
      <w:tr w:rsidR="00E256FA" w:rsidRPr="00B14A89" w14:paraId="62C03667" w14:textId="77777777" w:rsidTr="002B184D">
        <w:trPr>
          <w:trHeight w:val="782"/>
        </w:trPr>
        <w:tc>
          <w:tcPr>
            <w:tcW w:w="886" w:type="dxa"/>
            <w:shd w:val="clear" w:color="auto" w:fill="auto"/>
          </w:tcPr>
          <w:p w14:paraId="135FF17E" w14:textId="77777777" w:rsidR="00E256FA" w:rsidRPr="00B14A89" w:rsidRDefault="00E256FA" w:rsidP="002B184D">
            <w:pPr>
              <w:rPr>
                <w:rFonts w:ascii="Times New Roman" w:hAnsi="Times New Roman"/>
              </w:rPr>
            </w:pPr>
          </w:p>
        </w:tc>
      </w:tr>
    </w:tbl>
    <w:p w14:paraId="02F40023" w14:textId="77777777" w:rsidR="00E256FA" w:rsidRPr="00B14A89" w:rsidRDefault="00E256FA" w:rsidP="00E256FA">
      <w:pPr>
        <w:rPr>
          <w:rFonts w:ascii="Times New Roman" w:hAnsi="Times New Roman"/>
          <w:noProof/>
        </w:rPr>
      </w:pPr>
    </w:p>
    <w:p w14:paraId="65B5F5B6" w14:textId="77777777" w:rsidR="00E256FA" w:rsidRPr="00B14A89" w:rsidRDefault="00E256FA" w:rsidP="00E256FA">
      <w:pPr>
        <w:rPr>
          <w:rFonts w:ascii="Times New Roman" w:hAnsi="Times New Roman"/>
          <w:b/>
          <w:i/>
          <w:sz w:val="20"/>
          <w:szCs w:val="28"/>
          <w:lang w:eastAsia="lv-LV"/>
        </w:rPr>
      </w:pPr>
      <w:r w:rsidRPr="00B14A89">
        <w:rPr>
          <w:rFonts w:ascii="Times New Roman" w:hAnsi="Times New Roman"/>
          <w:b/>
          <w:i/>
          <w:sz w:val="20"/>
          <w:szCs w:val="28"/>
          <w:lang w:eastAsia="lv-LV"/>
        </w:rPr>
        <w:t xml:space="preserve"> (Piezīme: Pretendents atbilstoši situācijai aizpilda tukšās vietas šajā formā, kā arī aizpilda pielikumu vai izmanto to kā apliecinājuma paraugu.)</w:t>
      </w:r>
    </w:p>
    <w:p w14:paraId="10A02D66" w14:textId="77777777" w:rsidR="00E256FA" w:rsidRPr="00B14A89" w:rsidRDefault="00E256FA" w:rsidP="00E256FA">
      <w:pPr>
        <w:jc w:val="center"/>
        <w:rPr>
          <w:rFonts w:ascii="Times New Roman" w:hAnsi="Times New Roman"/>
          <w:sz w:val="28"/>
          <w:szCs w:val="28"/>
          <w:lang w:eastAsia="lv-LV"/>
        </w:rPr>
      </w:pPr>
      <w:r w:rsidRPr="00B14A89">
        <w:rPr>
          <w:rFonts w:ascii="Times New Roman" w:hAnsi="Times New Roman"/>
          <w:sz w:val="28"/>
          <w:szCs w:val="28"/>
          <w:lang w:eastAsia="lv-LV"/>
        </w:rPr>
        <w:t>Pielikums</w:t>
      </w:r>
    </w:p>
    <w:p w14:paraId="6BFA6A35" w14:textId="77777777" w:rsidR="00E256FA" w:rsidRPr="00B14A89" w:rsidRDefault="00E256FA" w:rsidP="00E256FA">
      <w:pPr>
        <w:rPr>
          <w:rFonts w:ascii="Times New Roman" w:hAnsi="Times New Roman"/>
          <w:b/>
          <w:sz w:val="28"/>
          <w:szCs w:val="28"/>
          <w:lang w:eastAsia="lv-LV"/>
        </w:rPr>
      </w:pPr>
      <w:r w:rsidRPr="00B14A89">
        <w:rPr>
          <w:rFonts w:ascii="Times New Roman" w:hAnsi="Times New Roman"/>
          <w:b/>
          <w:sz w:val="28"/>
          <w:szCs w:val="28"/>
          <w:lang w:eastAsia="lv-LV"/>
        </w:rPr>
        <w:t>Informācija par Pretendenta saziņu ar konkurentiem saistībā ar konkrēto iepirkumu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962"/>
        <w:gridCol w:w="3666"/>
      </w:tblGrid>
      <w:tr w:rsidR="00E256FA" w:rsidRPr="00B14A89" w14:paraId="3712EBD1" w14:textId="77777777" w:rsidTr="002B184D">
        <w:tc>
          <w:tcPr>
            <w:tcW w:w="675" w:type="dxa"/>
            <w:shd w:val="clear" w:color="auto" w:fill="auto"/>
          </w:tcPr>
          <w:p w14:paraId="00C97063" w14:textId="77777777" w:rsidR="00E256FA" w:rsidRPr="00B14A89" w:rsidRDefault="00E256FA" w:rsidP="002B184D">
            <w:pPr>
              <w:rPr>
                <w:rFonts w:ascii="Times New Roman" w:hAnsi="Times New Roman"/>
                <w:b/>
                <w:sz w:val="28"/>
                <w:szCs w:val="28"/>
                <w:lang w:eastAsia="lv-LV"/>
              </w:rPr>
            </w:pPr>
            <w:r w:rsidRPr="00B14A89">
              <w:rPr>
                <w:rFonts w:ascii="Times New Roman" w:hAnsi="Times New Roman"/>
                <w:b/>
                <w:sz w:val="28"/>
                <w:szCs w:val="28"/>
                <w:lang w:eastAsia="lv-LV"/>
              </w:rPr>
              <w:t>Nr.</w:t>
            </w:r>
          </w:p>
        </w:tc>
        <w:tc>
          <w:tcPr>
            <w:tcW w:w="4251" w:type="dxa"/>
            <w:shd w:val="clear" w:color="auto" w:fill="auto"/>
          </w:tcPr>
          <w:p w14:paraId="4AE946A1" w14:textId="77777777" w:rsidR="00E256FA" w:rsidRPr="00B14A89" w:rsidRDefault="00E256FA" w:rsidP="002B184D">
            <w:pPr>
              <w:rPr>
                <w:rFonts w:ascii="Times New Roman" w:hAnsi="Times New Roman"/>
                <w:b/>
                <w:sz w:val="28"/>
                <w:szCs w:val="28"/>
                <w:lang w:eastAsia="lv-LV"/>
              </w:rPr>
            </w:pPr>
            <w:r w:rsidRPr="00B14A89">
              <w:rPr>
                <w:rFonts w:ascii="Times New Roman" w:hAnsi="Times New Roman"/>
                <w:b/>
                <w:sz w:val="28"/>
                <w:szCs w:val="28"/>
                <w:lang w:eastAsia="lv-LV"/>
              </w:rPr>
              <w:t>Uzņēmums – konkurents, ar kuru ir bijusi saziņa</w:t>
            </w:r>
          </w:p>
        </w:tc>
        <w:tc>
          <w:tcPr>
            <w:tcW w:w="3971" w:type="dxa"/>
            <w:shd w:val="clear" w:color="auto" w:fill="auto"/>
          </w:tcPr>
          <w:p w14:paraId="72475EF6" w14:textId="77777777" w:rsidR="00E256FA" w:rsidRPr="00B14A89" w:rsidRDefault="00E256FA" w:rsidP="002B184D">
            <w:pPr>
              <w:rPr>
                <w:rFonts w:ascii="Times New Roman" w:hAnsi="Times New Roman"/>
                <w:b/>
                <w:sz w:val="28"/>
                <w:szCs w:val="28"/>
                <w:lang w:eastAsia="lv-LV"/>
              </w:rPr>
            </w:pPr>
            <w:r w:rsidRPr="00B14A89">
              <w:rPr>
                <w:rFonts w:ascii="Times New Roman" w:hAnsi="Times New Roman"/>
                <w:b/>
                <w:sz w:val="28"/>
                <w:szCs w:val="28"/>
                <w:lang w:eastAsia="lv-LV"/>
              </w:rPr>
              <w:t>Saziņas veids, mērķis, raksturs un saturs</w:t>
            </w:r>
          </w:p>
        </w:tc>
      </w:tr>
      <w:tr w:rsidR="00E256FA" w:rsidRPr="00B14A89" w14:paraId="79FDA711" w14:textId="77777777" w:rsidTr="002B184D">
        <w:tc>
          <w:tcPr>
            <w:tcW w:w="675" w:type="dxa"/>
            <w:shd w:val="clear" w:color="auto" w:fill="auto"/>
          </w:tcPr>
          <w:p w14:paraId="6BED92DB" w14:textId="77777777" w:rsidR="00E256FA" w:rsidRPr="00B14A89" w:rsidRDefault="00E256FA" w:rsidP="002B184D">
            <w:pPr>
              <w:rPr>
                <w:sz w:val="28"/>
                <w:szCs w:val="28"/>
                <w:lang w:eastAsia="lv-LV"/>
              </w:rPr>
            </w:pPr>
          </w:p>
        </w:tc>
        <w:tc>
          <w:tcPr>
            <w:tcW w:w="4251" w:type="dxa"/>
            <w:shd w:val="clear" w:color="auto" w:fill="auto"/>
          </w:tcPr>
          <w:p w14:paraId="1427C4E9" w14:textId="77777777" w:rsidR="00E256FA" w:rsidRPr="00B14A89" w:rsidRDefault="00E256FA" w:rsidP="002B184D">
            <w:pPr>
              <w:rPr>
                <w:rFonts w:ascii="Times New Roman" w:hAnsi="Times New Roman"/>
                <w:lang w:eastAsia="lv-LV"/>
              </w:rPr>
            </w:pPr>
            <w:r w:rsidRPr="00B14A89">
              <w:rPr>
                <w:rFonts w:ascii="Times New Roman" w:hAnsi="Times New Roman"/>
                <w:lang w:eastAsia="lv-LV"/>
              </w:rPr>
              <w:t xml:space="preserve">[Komersanta nosaukums, </w:t>
            </w:r>
            <w:proofErr w:type="spellStart"/>
            <w:r w:rsidRPr="00B14A89">
              <w:rPr>
                <w:rFonts w:ascii="Times New Roman" w:hAnsi="Times New Roman"/>
                <w:lang w:eastAsia="lv-LV"/>
              </w:rPr>
              <w:t>reģ</w:t>
            </w:r>
            <w:proofErr w:type="spellEnd"/>
            <w:r w:rsidRPr="00B14A89">
              <w:rPr>
                <w:rFonts w:ascii="Times New Roman" w:hAnsi="Times New Roman"/>
                <w:lang w:eastAsia="lv-LV"/>
              </w:rPr>
              <w:t>. Nr.]</w:t>
            </w:r>
          </w:p>
        </w:tc>
        <w:tc>
          <w:tcPr>
            <w:tcW w:w="3971" w:type="dxa"/>
            <w:shd w:val="clear" w:color="auto" w:fill="auto"/>
          </w:tcPr>
          <w:p w14:paraId="54B9E11B" w14:textId="77777777" w:rsidR="00E256FA" w:rsidRPr="00B14A89" w:rsidRDefault="00E256FA" w:rsidP="002B184D">
            <w:pPr>
              <w:rPr>
                <w:sz w:val="28"/>
                <w:szCs w:val="28"/>
                <w:lang w:eastAsia="lv-LV"/>
              </w:rPr>
            </w:pPr>
          </w:p>
        </w:tc>
      </w:tr>
      <w:tr w:rsidR="00E256FA" w:rsidRPr="00B14A89" w14:paraId="71EEEEE1" w14:textId="77777777" w:rsidTr="002B184D">
        <w:tc>
          <w:tcPr>
            <w:tcW w:w="675" w:type="dxa"/>
            <w:shd w:val="clear" w:color="auto" w:fill="auto"/>
          </w:tcPr>
          <w:p w14:paraId="12FF2459" w14:textId="77777777" w:rsidR="00E256FA" w:rsidRPr="00B14A89" w:rsidRDefault="00E256FA" w:rsidP="002B184D">
            <w:pPr>
              <w:rPr>
                <w:sz w:val="28"/>
                <w:szCs w:val="28"/>
                <w:lang w:eastAsia="lv-LV"/>
              </w:rPr>
            </w:pPr>
          </w:p>
        </w:tc>
        <w:tc>
          <w:tcPr>
            <w:tcW w:w="4251" w:type="dxa"/>
            <w:shd w:val="clear" w:color="auto" w:fill="auto"/>
          </w:tcPr>
          <w:p w14:paraId="612236D5" w14:textId="77777777" w:rsidR="00E256FA" w:rsidRPr="00B14A89" w:rsidRDefault="00E256FA" w:rsidP="002B184D">
            <w:pPr>
              <w:rPr>
                <w:sz w:val="28"/>
                <w:szCs w:val="28"/>
                <w:lang w:eastAsia="lv-LV"/>
              </w:rPr>
            </w:pPr>
          </w:p>
        </w:tc>
        <w:tc>
          <w:tcPr>
            <w:tcW w:w="3971" w:type="dxa"/>
            <w:shd w:val="clear" w:color="auto" w:fill="auto"/>
          </w:tcPr>
          <w:p w14:paraId="789E74AC" w14:textId="77777777" w:rsidR="00E256FA" w:rsidRPr="00B14A89" w:rsidRDefault="00E256FA" w:rsidP="002B184D">
            <w:pPr>
              <w:rPr>
                <w:sz w:val="28"/>
                <w:szCs w:val="28"/>
                <w:lang w:eastAsia="lv-LV"/>
              </w:rPr>
            </w:pPr>
          </w:p>
        </w:tc>
      </w:tr>
    </w:tbl>
    <w:p w14:paraId="764F2C70" w14:textId="77777777" w:rsidR="00E256FA" w:rsidRPr="00B14A89" w:rsidRDefault="00E256FA" w:rsidP="00E256FA">
      <w:pPr>
        <w:rPr>
          <w:snapToGrid w:val="0"/>
          <w:sz w:val="26"/>
          <w:szCs w:val="26"/>
          <w:lang w:eastAsia="ru-RU"/>
        </w:rPr>
      </w:pPr>
    </w:p>
    <w:p w14:paraId="5668CAE2" w14:textId="77777777" w:rsidR="00E256FA" w:rsidRPr="00B14A89" w:rsidRDefault="00E256FA" w:rsidP="00E256FA">
      <w:pPr>
        <w:widowControl w:val="0"/>
        <w:adjustRightInd w:val="0"/>
        <w:textAlignment w:val="baseline"/>
        <w:rPr>
          <w:rFonts w:ascii="Times New Roman" w:hAnsi="Times New Roman"/>
        </w:rPr>
      </w:pPr>
      <w:r w:rsidRPr="00B14A89">
        <w:rPr>
          <w:rFonts w:ascii="Times New Roman" w:hAnsi="Times New Roman"/>
        </w:rPr>
        <w:t xml:space="preserve">Uzņēmuma adrese _________________________________________tālruņa (faksa) numuri, </w:t>
      </w:r>
    </w:p>
    <w:p w14:paraId="0D3C263B" w14:textId="77777777" w:rsidR="00E256FA" w:rsidRPr="00B14A89" w:rsidRDefault="00E256FA" w:rsidP="00E256FA">
      <w:pPr>
        <w:widowControl w:val="0"/>
        <w:adjustRightInd w:val="0"/>
        <w:textAlignment w:val="baseline"/>
        <w:rPr>
          <w:rFonts w:ascii="Times New Roman" w:hAnsi="Times New Roman"/>
        </w:rPr>
      </w:pPr>
      <w:r w:rsidRPr="00B14A89">
        <w:rPr>
          <w:rFonts w:ascii="Times New Roman" w:hAnsi="Times New Roman"/>
        </w:rPr>
        <w:t xml:space="preserve">e-pasta adrese ___________________________Uzņēmuma vadītāja vai pilnvarotās personas </w:t>
      </w:r>
    </w:p>
    <w:p w14:paraId="49D3285A" w14:textId="77777777" w:rsidR="00370650" w:rsidRPr="00B14A89" w:rsidRDefault="00E256FA" w:rsidP="006B7F71">
      <w:pPr>
        <w:pStyle w:val="Default"/>
        <w:jc w:val="right"/>
      </w:pPr>
      <w:r w:rsidRPr="00B14A89">
        <w:t>amats, vārds un uzvārds _________________________________________</w:t>
      </w:r>
      <w:proofErr w:type="spellStart"/>
      <w:r w:rsidRPr="00B14A89">
        <w:rPr>
          <w:vertAlign w:val="superscript"/>
        </w:rPr>
        <w:t>Paraksts</w:t>
      </w:r>
      <w:r w:rsidRPr="00B14A89">
        <w:t>z.v</w:t>
      </w:r>
      <w:proofErr w:type="spellEnd"/>
    </w:p>
    <w:p w14:paraId="1263E171" w14:textId="77777777" w:rsidR="00370650" w:rsidRPr="00B14A89" w:rsidRDefault="00370650" w:rsidP="006B7F71">
      <w:pPr>
        <w:pStyle w:val="Default"/>
        <w:jc w:val="right"/>
        <w:rPr>
          <w:color w:val="auto"/>
        </w:rPr>
      </w:pPr>
    </w:p>
    <w:bookmarkEnd w:id="156"/>
    <w:bookmarkEnd w:id="157"/>
    <w:p w14:paraId="67DB4B51" w14:textId="77777777" w:rsidR="00370650" w:rsidRPr="00B14A89" w:rsidRDefault="00370650" w:rsidP="006B7F71">
      <w:pPr>
        <w:pStyle w:val="Default"/>
        <w:jc w:val="right"/>
        <w:rPr>
          <w:color w:val="auto"/>
        </w:rPr>
      </w:pPr>
    </w:p>
    <w:sectPr w:rsidR="00370650" w:rsidRPr="00B14A89" w:rsidSect="00CB1D4E">
      <w:footerReference w:type="default" r:id="rId21"/>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93424" w14:textId="77777777" w:rsidR="00C32F0C" w:rsidRDefault="00C32F0C" w:rsidP="002E602E">
      <w:pPr>
        <w:spacing w:after="0" w:line="240" w:lineRule="auto"/>
      </w:pPr>
      <w:r>
        <w:separator/>
      </w:r>
    </w:p>
  </w:endnote>
  <w:endnote w:type="continuationSeparator" w:id="0">
    <w:p w14:paraId="1199AEA1" w14:textId="77777777" w:rsidR="00C32F0C" w:rsidRDefault="00C32F0C" w:rsidP="002E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298513"/>
      <w:docPartObj>
        <w:docPartGallery w:val="Page Numbers (Bottom of Page)"/>
        <w:docPartUnique/>
      </w:docPartObj>
    </w:sdtPr>
    <w:sdtEndPr>
      <w:rPr>
        <w:noProof/>
      </w:rPr>
    </w:sdtEndPr>
    <w:sdtContent>
      <w:p w14:paraId="299908CD" w14:textId="77777777" w:rsidR="00C32F0C" w:rsidRDefault="00C32F0C">
        <w:pPr>
          <w:pStyle w:val="Footer"/>
          <w:jc w:val="center"/>
        </w:pPr>
        <w:r>
          <w:fldChar w:fldCharType="begin"/>
        </w:r>
        <w:r>
          <w:instrText xml:space="preserve"> PAGE   \* MERGEFORMAT </w:instrText>
        </w:r>
        <w:r>
          <w:fldChar w:fldCharType="separate"/>
        </w:r>
        <w:r w:rsidR="00EA512A">
          <w:rPr>
            <w:noProof/>
          </w:rPr>
          <w:t>28</w:t>
        </w:r>
        <w:r>
          <w:rPr>
            <w:noProof/>
          </w:rPr>
          <w:fldChar w:fldCharType="end"/>
        </w:r>
      </w:p>
    </w:sdtContent>
  </w:sdt>
  <w:p w14:paraId="6EF36E05" w14:textId="77777777" w:rsidR="00C32F0C" w:rsidRDefault="00C32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EAF87" w14:textId="77777777" w:rsidR="00C32F0C" w:rsidRDefault="00C32F0C" w:rsidP="002E602E">
      <w:pPr>
        <w:spacing w:after="0" w:line="240" w:lineRule="auto"/>
      </w:pPr>
      <w:r>
        <w:separator/>
      </w:r>
    </w:p>
  </w:footnote>
  <w:footnote w:type="continuationSeparator" w:id="0">
    <w:p w14:paraId="33F72D15" w14:textId="77777777" w:rsidR="00C32F0C" w:rsidRDefault="00C32F0C" w:rsidP="002E602E">
      <w:pPr>
        <w:spacing w:after="0" w:line="240" w:lineRule="auto"/>
      </w:pPr>
      <w:r>
        <w:continuationSeparator/>
      </w:r>
    </w:p>
  </w:footnote>
  <w:footnote w:id="1">
    <w:p w14:paraId="33E27BCF" w14:textId="77777777" w:rsidR="00C32F0C" w:rsidRDefault="00C32F0C" w:rsidP="00E256FA">
      <w:pPr>
        <w:pStyle w:val="FootnoteText"/>
      </w:pPr>
      <w:r>
        <w:rPr>
          <w:rStyle w:val="FootnoteReference"/>
        </w:rPr>
        <w:footnoteRef/>
      </w:r>
      <w:r>
        <w:t xml:space="preserve"> Šī apliecinājuma kontekstā ar terminu „konkurents” apzīmē jebkuru fizisku vai juridisku personu, kura nav Pretendents un kura:</w:t>
      </w:r>
    </w:p>
    <w:p w14:paraId="12B47311" w14:textId="77777777" w:rsidR="00C32F0C" w:rsidRDefault="00C32F0C" w:rsidP="00E256FA">
      <w:pPr>
        <w:pStyle w:val="FootnoteText"/>
        <w:ind w:left="284"/>
      </w:pPr>
      <w:r>
        <w:t>1) iesniedz piedāvājumu šim iepirkumam;</w:t>
      </w:r>
    </w:p>
    <w:p w14:paraId="2FAF15DD" w14:textId="77777777" w:rsidR="00C32F0C" w:rsidRDefault="00C32F0C" w:rsidP="00E256FA">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2">
    <w:p w14:paraId="6AE68C16" w14:textId="77777777" w:rsidR="00C32F0C" w:rsidRDefault="00C32F0C" w:rsidP="00E256FA">
      <w:pPr>
        <w:pStyle w:val="FootnoteText"/>
        <w:jc w:val="both"/>
      </w:pPr>
      <w:r w:rsidRPr="00CD4DD3">
        <w:rPr>
          <w:rStyle w:val="FootnoteReference"/>
        </w:rPr>
        <w:footnoteRef/>
      </w:r>
      <w:r w:rsidRPr="00CD4DD3">
        <w:t xml:space="preserve"> </w:t>
      </w:r>
      <w:r w:rsidRPr="00CD4DD3">
        <w:rPr>
          <w:szCs w:val="24"/>
        </w:rPr>
        <w:t xml:space="preserve">Programma, kuras ietvaros uzņēmumam, kas ir vai bija iesaistīts kartelī, Ministru kabineta 29.09.2008. noteikumos Nr.796 </w:t>
      </w:r>
      <w:r w:rsidRPr="00CD4DD3">
        <w:rPr>
          <w:i/>
          <w:szCs w:val="24"/>
        </w:rPr>
        <w:t>„</w:t>
      </w:r>
      <w:r w:rsidRPr="00CD4DD3">
        <w:rPr>
          <w:i/>
          <w:iCs/>
          <w:szCs w:val="24"/>
        </w:rPr>
        <w:t>Kārtība, kādā nosakāms naudas sods par Konkurences likuma 11.panta pirmajā daļā un 13.pantā paredzētajiem pārkāpumiem</w:t>
      </w:r>
      <w:r w:rsidRPr="00CD4DD3">
        <w:rPr>
          <w:i/>
          <w:szCs w:val="24"/>
        </w:rPr>
        <w:t xml:space="preserve">” </w:t>
      </w:r>
      <w:r w:rsidRPr="00CD4DD3">
        <w:rPr>
          <w:szCs w:val="24"/>
        </w:rPr>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13"/>
    <w:lvl w:ilvl="0">
      <w:start w:val="1"/>
      <w:numFmt w:val="decimal"/>
      <w:lvlText w:val="%1."/>
      <w:lvlJc w:val="left"/>
      <w:pPr>
        <w:tabs>
          <w:tab w:val="num" w:pos="720"/>
        </w:tabs>
        <w:ind w:left="720" w:hanging="360"/>
      </w:pPr>
      <w:rPr>
        <w:rFonts w:ascii="Times New Roman" w:eastAsia="Times New Roman" w:hAnsi="Times New Roman" w:cs="Times New Roman" w:hint="default"/>
        <w:b/>
        <w:bCs/>
        <w:sz w:val="24"/>
        <w:szCs w:val="24"/>
      </w:rPr>
    </w:lvl>
    <w:lvl w:ilvl="1">
      <w:start w:val="1"/>
      <w:numFmt w:val="decimal"/>
      <w:lvlText w:val="%1.%2."/>
      <w:lvlJc w:val="left"/>
      <w:pPr>
        <w:tabs>
          <w:tab w:val="num" w:pos="720"/>
        </w:tabs>
        <w:ind w:left="562" w:hanging="420"/>
      </w:pPr>
      <w:rPr>
        <w:rFonts w:ascii="Times New Roman" w:eastAsia="Times New Roman" w:hAnsi="Times New Roman" w:cs="Times New Roman" w:hint="default"/>
        <w:b w:val="0"/>
        <w:bCs/>
        <w:i w:val="0"/>
        <w:color w:val="auto"/>
        <w:sz w:val="24"/>
        <w:szCs w:val="24"/>
        <w:lang w:eastAsia="ar-SA"/>
      </w:rPr>
    </w:lvl>
    <w:lvl w:ilvl="2">
      <w:start w:val="1"/>
      <w:numFmt w:val="decimal"/>
      <w:lvlText w:val="%1.%2.%3."/>
      <w:lvlJc w:val="left"/>
      <w:pPr>
        <w:tabs>
          <w:tab w:val="num" w:pos="1997"/>
        </w:tabs>
        <w:ind w:left="1997" w:hanging="720"/>
      </w:pPr>
      <w:rPr>
        <w:rFonts w:ascii="Times New Roman" w:eastAsia="Times New Roman" w:hAnsi="Times New Roman" w:cs="Times New Roman" w:hint="default"/>
        <w:b w:val="0"/>
        <w:color w:val="auto"/>
        <w:sz w:val="24"/>
        <w:szCs w:val="24"/>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1" w15:restartNumberingAfterBreak="0">
    <w:nsid w:val="00000008"/>
    <w:multiLevelType w:val="multilevel"/>
    <w:tmpl w:val="F5A07B16"/>
    <w:name w:val="WW8Num14"/>
    <w:lvl w:ilvl="0">
      <w:start w:val="4"/>
      <w:numFmt w:val="decimal"/>
      <w:lvlText w:val="%1"/>
      <w:lvlJc w:val="left"/>
      <w:pPr>
        <w:tabs>
          <w:tab w:val="num" w:pos="0"/>
        </w:tabs>
        <w:ind w:left="360" w:hanging="360"/>
      </w:pPr>
      <w:rPr>
        <w:rFonts w:eastAsia="Times New Roman" w:hint="default"/>
      </w:rPr>
    </w:lvl>
    <w:lvl w:ilvl="1">
      <w:start w:val="3"/>
      <w:numFmt w:val="decimal"/>
      <w:lvlText w:val="%1.%2"/>
      <w:lvlJc w:val="left"/>
      <w:pPr>
        <w:tabs>
          <w:tab w:val="num" w:pos="0"/>
        </w:tabs>
        <w:ind w:left="360" w:hanging="360"/>
      </w:pPr>
      <w:rPr>
        <w:rFonts w:ascii="Times New Roman" w:eastAsia="Times New Roman" w:hAnsi="Times New Roman" w:cs="Times New Roman" w:hint="default"/>
        <w:sz w:val="24"/>
        <w:szCs w:val="24"/>
      </w:rPr>
    </w:lvl>
    <w:lvl w:ilvl="2">
      <w:start w:val="1"/>
      <w:numFmt w:val="decimal"/>
      <w:lvlText w:val="%1.%2.%3"/>
      <w:lvlJc w:val="left"/>
      <w:pPr>
        <w:tabs>
          <w:tab w:val="num" w:pos="0"/>
        </w:tabs>
        <w:ind w:left="720" w:hanging="720"/>
      </w:pPr>
      <w:rPr>
        <w:rFonts w:eastAsia="Times New Roman" w:hint="default"/>
      </w:rPr>
    </w:lvl>
    <w:lvl w:ilvl="3">
      <w:start w:val="1"/>
      <w:numFmt w:val="decimal"/>
      <w:lvlText w:val="%1.%2.%3.%4"/>
      <w:lvlJc w:val="left"/>
      <w:pPr>
        <w:tabs>
          <w:tab w:val="num" w:pos="0"/>
        </w:tabs>
        <w:ind w:left="720" w:hanging="720"/>
      </w:pPr>
      <w:rPr>
        <w:rFonts w:eastAsia="Times New Roman" w:hint="default"/>
      </w:rPr>
    </w:lvl>
    <w:lvl w:ilvl="4">
      <w:start w:val="1"/>
      <w:numFmt w:val="decimal"/>
      <w:lvlText w:val="%1.%2.%3.%4.%5"/>
      <w:lvlJc w:val="left"/>
      <w:pPr>
        <w:tabs>
          <w:tab w:val="num" w:pos="0"/>
        </w:tabs>
        <w:ind w:left="1080" w:hanging="1080"/>
      </w:pPr>
      <w:rPr>
        <w:rFonts w:eastAsia="Times New Roman" w:hint="default"/>
      </w:rPr>
    </w:lvl>
    <w:lvl w:ilvl="5">
      <w:start w:val="1"/>
      <w:numFmt w:val="decimal"/>
      <w:lvlText w:val="%1.%2.%3.%4.%5.%6"/>
      <w:lvlJc w:val="left"/>
      <w:pPr>
        <w:tabs>
          <w:tab w:val="num" w:pos="0"/>
        </w:tabs>
        <w:ind w:left="1080" w:hanging="1080"/>
      </w:pPr>
      <w:rPr>
        <w:rFonts w:eastAsia="Times New Roman" w:hint="default"/>
      </w:rPr>
    </w:lvl>
    <w:lvl w:ilvl="6">
      <w:start w:val="1"/>
      <w:numFmt w:val="decimal"/>
      <w:lvlText w:val="%1.%2.%3.%4.%5.%6.%7"/>
      <w:lvlJc w:val="left"/>
      <w:pPr>
        <w:tabs>
          <w:tab w:val="num" w:pos="0"/>
        </w:tabs>
        <w:ind w:left="1440" w:hanging="1440"/>
      </w:pPr>
      <w:rPr>
        <w:rFonts w:eastAsia="Times New Roman" w:hint="default"/>
      </w:rPr>
    </w:lvl>
    <w:lvl w:ilvl="7">
      <w:start w:val="1"/>
      <w:numFmt w:val="decimal"/>
      <w:lvlText w:val="%1.%2.%3.%4.%5.%6.%7.%8"/>
      <w:lvlJc w:val="left"/>
      <w:pPr>
        <w:tabs>
          <w:tab w:val="num" w:pos="0"/>
        </w:tabs>
        <w:ind w:left="1440" w:hanging="1440"/>
      </w:pPr>
      <w:rPr>
        <w:rFonts w:eastAsia="Times New Roman" w:hint="default"/>
      </w:rPr>
    </w:lvl>
    <w:lvl w:ilvl="8">
      <w:start w:val="1"/>
      <w:numFmt w:val="decimal"/>
      <w:lvlText w:val="%1.%2.%3.%4.%5.%6.%7.%8.%9"/>
      <w:lvlJc w:val="left"/>
      <w:pPr>
        <w:tabs>
          <w:tab w:val="num" w:pos="0"/>
        </w:tabs>
        <w:ind w:left="1800" w:hanging="1800"/>
      </w:pPr>
      <w:rPr>
        <w:rFonts w:eastAsia="Times New Roman" w:hint="default"/>
      </w:rPr>
    </w:lvl>
  </w:abstractNum>
  <w:abstractNum w:abstractNumId="2" w15:restartNumberingAfterBreak="0">
    <w:nsid w:val="0000000B"/>
    <w:multiLevelType w:val="multilevel"/>
    <w:tmpl w:val="0000000B"/>
    <w:name w:val="WW8Num17"/>
    <w:lvl w:ilvl="0">
      <w:start w:val="7"/>
      <w:numFmt w:val="decimal"/>
      <w:lvlText w:val="%1."/>
      <w:lvlJc w:val="left"/>
      <w:pPr>
        <w:tabs>
          <w:tab w:val="num" w:pos="0"/>
        </w:tabs>
        <w:ind w:left="360" w:hanging="360"/>
      </w:pPr>
      <w:rPr>
        <w:rFonts w:ascii="Times New Roman" w:eastAsia="Times New Roman" w:hAnsi="Times New Roman" w:cs="Times New Roman" w:hint="default"/>
        <w:bCs/>
        <w:sz w:val="24"/>
        <w:szCs w:val="24"/>
      </w:rPr>
    </w:lvl>
    <w:lvl w:ilvl="1">
      <w:start w:val="1"/>
      <w:numFmt w:val="decimal"/>
      <w:lvlText w:val="%1.%2."/>
      <w:lvlJc w:val="left"/>
      <w:pPr>
        <w:tabs>
          <w:tab w:val="num" w:pos="0"/>
        </w:tabs>
        <w:ind w:left="720" w:hanging="360"/>
      </w:pPr>
      <w:rPr>
        <w:rFonts w:ascii="Times New Roman" w:eastAsia="Times New Roman" w:hAnsi="Times New Roman" w:cs="Times New Roman" w:hint="default"/>
        <w:bCs/>
        <w:sz w:val="24"/>
        <w:szCs w:val="24"/>
      </w:rPr>
    </w:lvl>
    <w:lvl w:ilvl="2">
      <w:start w:val="1"/>
      <w:numFmt w:val="decimal"/>
      <w:lvlText w:val="%1.%2.%3."/>
      <w:lvlJc w:val="left"/>
      <w:pPr>
        <w:tabs>
          <w:tab w:val="num" w:pos="0"/>
        </w:tabs>
        <w:ind w:left="1440" w:hanging="720"/>
      </w:pPr>
      <w:rPr>
        <w:rFonts w:ascii="Times New Roman" w:eastAsia="Times New Roman" w:hAnsi="Times New Roman" w:cs="Times New Roman" w:hint="default"/>
        <w:bCs/>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Cs/>
        <w:sz w:val="24"/>
        <w:szCs w:val="24"/>
      </w:rPr>
    </w:lvl>
  </w:abstractNum>
  <w:abstractNum w:abstractNumId="3" w15:restartNumberingAfterBreak="0">
    <w:nsid w:val="0000000C"/>
    <w:multiLevelType w:val="multilevel"/>
    <w:tmpl w:val="0000000C"/>
    <w:name w:val="WW8Num18"/>
    <w:lvl w:ilvl="0">
      <w:start w:val="4"/>
      <w:numFmt w:val="decimal"/>
      <w:lvlText w:val="%1."/>
      <w:lvlJc w:val="left"/>
      <w:pPr>
        <w:tabs>
          <w:tab w:val="num" w:pos="0"/>
        </w:tabs>
        <w:ind w:left="540" w:hanging="540"/>
      </w:pPr>
    </w:lvl>
    <w:lvl w:ilvl="1">
      <w:start w:val="3"/>
      <w:numFmt w:val="decimal"/>
      <w:lvlText w:val="%1.%2."/>
      <w:lvlJc w:val="left"/>
      <w:pPr>
        <w:tabs>
          <w:tab w:val="num" w:pos="0"/>
        </w:tabs>
        <w:ind w:left="900" w:hanging="540"/>
      </w:pPr>
      <w:rPr>
        <w:rFonts w:ascii="Times New Roman" w:hAnsi="Times New Roman" w:cs="Times New Roman" w:hint="default"/>
        <w:sz w:val="24"/>
        <w:szCs w:val="24"/>
      </w:rPr>
    </w:lvl>
    <w:lvl w:ilvl="2">
      <w:start w:val="2"/>
      <w:numFmt w:val="decimal"/>
      <w:lvlText w:val="%1.%2.%3."/>
      <w:lvlJc w:val="left"/>
      <w:pPr>
        <w:tabs>
          <w:tab w:val="num" w:pos="0"/>
        </w:tabs>
        <w:ind w:left="1440" w:hanging="720"/>
      </w:pPr>
      <w:rPr>
        <w:rFonts w:ascii="Times New Roman" w:hAnsi="Times New Roman" w:cs="Times New Roman"/>
        <w:sz w:val="24"/>
        <w:szCs w:val="24"/>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 w15:restartNumberingAfterBreak="0">
    <w:nsid w:val="0000000D"/>
    <w:multiLevelType w:val="multilevel"/>
    <w:tmpl w:val="0000000D"/>
    <w:name w:val="WW8Num20"/>
    <w:lvl w:ilvl="0">
      <w:start w:val="7"/>
      <w:numFmt w:val="decimal"/>
      <w:lvlText w:val="%1."/>
      <w:lvlJc w:val="left"/>
      <w:pPr>
        <w:tabs>
          <w:tab w:val="num" w:pos="0"/>
        </w:tabs>
        <w:ind w:left="540" w:hanging="540"/>
      </w:pPr>
      <w:rPr>
        <w:rFonts w:ascii="Times New Roman" w:eastAsia="Times New Roman" w:hAnsi="Times New Roman" w:cs="Times New Roman" w:hint="default"/>
        <w:sz w:val="24"/>
        <w:szCs w:val="24"/>
      </w:rPr>
    </w:lvl>
    <w:lvl w:ilvl="1">
      <w:start w:val="3"/>
      <w:numFmt w:val="decimal"/>
      <w:lvlText w:val="%1.%2."/>
      <w:lvlJc w:val="left"/>
      <w:pPr>
        <w:tabs>
          <w:tab w:val="num" w:pos="0"/>
        </w:tabs>
        <w:ind w:left="895" w:hanging="540"/>
      </w:pPr>
      <w:rPr>
        <w:rFonts w:ascii="Times New Roman" w:eastAsia="Times New Roman" w:hAnsi="Times New Roman" w:cs="Times New Roman" w:hint="default"/>
        <w:sz w:val="24"/>
        <w:szCs w:val="24"/>
      </w:rPr>
    </w:lvl>
    <w:lvl w:ilvl="2">
      <w:start w:val="1"/>
      <w:numFmt w:val="decimal"/>
      <w:lvlText w:val="%1.%2.%3."/>
      <w:lvlJc w:val="left"/>
      <w:pPr>
        <w:tabs>
          <w:tab w:val="num" w:pos="0"/>
        </w:tabs>
        <w:ind w:left="1430" w:hanging="720"/>
      </w:pPr>
      <w:rPr>
        <w:rFonts w:ascii="Times New Roman" w:eastAsia="Times New Roman" w:hAnsi="Times New Roman" w:cs="Times New Roman" w:hint="default"/>
        <w:sz w:val="24"/>
        <w:szCs w:val="24"/>
      </w:rPr>
    </w:lvl>
    <w:lvl w:ilvl="3">
      <w:start w:val="1"/>
      <w:numFmt w:val="decimal"/>
      <w:lvlText w:val="%1.%2.%3.%4."/>
      <w:lvlJc w:val="left"/>
      <w:pPr>
        <w:tabs>
          <w:tab w:val="num" w:pos="0"/>
        </w:tabs>
        <w:ind w:left="1785" w:hanging="720"/>
      </w:pPr>
      <w:rPr>
        <w:rFonts w:ascii="Times New Roman" w:eastAsia="Times New Roman" w:hAnsi="Times New Roman" w:cs="Times New Roman" w:hint="default"/>
        <w:sz w:val="24"/>
        <w:szCs w:val="24"/>
      </w:rPr>
    </w:lvl>
    <w:lvl w:ilvl="4">
      <w:start w:val="1"/>
      <w:numFmt w:val="decimal"/>
      <w:lvlText w:val="%1.%2.%3.%4.%5."/>
      <w:lvlJc w:val="left"/>
      <w:pPr>
        <w:tabs>
          <w:tab w:val="num" w:pos="0"/>
        </w:tabs>
        <w:ind w:left="2500" w:hanging="1080"/>
      </w:pPr>
      <w:rPr>
        <w:rFonts w:ascii="Times New Roman" w:eastAsia="Times New Roman" w:hAnsi="Times New Roman" w:cs="Times New Roman" w:hint="default"/>
        <w:sz w:val="24"/>
        <w:szCs w:val="24"/>
      </w:rPr>
    </w:lvl>
    <w:lvl w:ilvl="5">
      <w:start w:val="1"/>
      <w:numFmt w:val="decimal"/>
      <w:lvlText w:val="%1.%2.%3.%4.%5.%6."/>
      <w:lvlJc w:val="left"/>
      <w:pPr>
        <w:tabs>
          <w:tab w:val="num" w:pos="0"/>
        </w:tabs>
        <w:ind w:left="2855" w:hanging="1080"/>
      </w:pPr>
      <w:rPr>
        <w:rFonts w:ascii="Times New Roman" w:eastAsia="Times New Roman" w:hAnsi="Times New Roman" w:cs="Times New Roman" w:hint="default"/>
        <w:sz w:val="24"/>
        <w:szCs w:val="24"/>
      </w:rPr>
    </w:lvl>
    <w:lvl w:ilvl="6">
      <w:start w:val="1"/>
      <w:numFmt w:val="decimal"/>
      <w:lvlText w:val="%1.%2.%3.%4.%5.%6.%7."/>
      <w:lvlJc w:val="left"/>
      <w:pPr>
        <w:tabs>
          <w:tab w:val="num" w:pos="0"/>
        </w:tabs>
        <w:ind w:left="3570" w:hanging="1440"/>
      </w:pPr>
      <w:rPr>
        <w:rFonts w:ascii="Times New Roman" w:eastAsia="Times New Roman" w:hAnsi="Times New Roman" w:cs="Times New Roman" w:hint="default"/>
        <w:sz w:val="24"/>
        <w:szCs w:val="24"/>
      </w:rPr>
    </w:lvl>
    <w:lvl w:ilvl="7">
      <w:start w:val="1"/>
      <w:numFmt w:val="decimal"/>
      <w:lvlText w:val="%1.%2.%3.%4.%5.%6.%7.%8."/>
      <w:lvlJc w:val="left"/>
      <w:pPr>
        <w:tabs>
          <w:tab w:val="num" w:pos="0"/>
        </w:tabs>
        <w:ind w:left="3925" w:hanging="1440"/>
      </w:pPr>
      <w:rPr>
        <w:rFonts w:ascii="Times New Roman" w:eastAsia="Times New Roman" w:hAnsi="Times New Roman" w:cs="Times New Roman" w:hint="default"/>
        <w:sz w:val="24"/>
        <w:szCs w:val="24"/>
      </w:rPr>
    </w:lvl>
    <w:lvl w:ilvl="8">
      <w:start w:val="1"/>
      <w:numFmt w:val="decimal"/>
      <w:lvlText w:val="%1.%2.%3.%4.%5.%6.%7.%8.%9."/>
      <w:lvlJc w:val="left"/>
      <w:pPr>
        <w:tabs>
          <w:tab w:val="num" w:pos="0"/>
        </w:tabs>
        <w:ind w:left="4640" w:hanging="1800"/>
      </w:pPr>
      <w:rPr>
        <w:rFonts w:ascii="Times New Roman" w:eastAsia="Times New Roman" w:hAnsi="Times New Roman" w:cs="Times New Roman" w:hint="default"/>
        <w:sz w:val="24"/>
        <w:szCs w:val="24"/>
      </w:rPr>
    </w:lvl>
  </w:abstractNum>
  <w:abstractNum w:abstractNumId="5" w15:restartNumberingAfterBreak="0">
    <w:nsid w:val="0000000E"/>
    <w:multiLevelType w:val="multilevel"/>
    <w:tmpl w:val="0000000E"/>
    <w:name w:val="WW8Num21"/>
    <w:lvl w:ilvl="0">
      <w:start w:val="6"/>
      <w:numFmt w:val="decimal"/>
      <w:lvlText w:val="%1."/>
      <w:lvlJc w:val="left"/>
      <w:pPr>
        <w:tabs>
          <w:tab w:val="num" w:pos="0"/>
        </w:tabs>
        <w:ind w:left="540" w:hanging="540"/>
      </w:pPr>
      <w:rPr>
        <w:rFonts w:ascii="Times New Roman" w:eastAsia="Times New Roman" w:hAnsi="Times New Roman" w:cs="Times New Roman" w:hint="default"/>
        <w:b/>
        <w:bCs/>
        <w:sz w:val="24"/>
        <w:szCs w:val="24"/>
      </w:rPr>
    </w:lvl>
    <w:lvl w:ilvl="1">
      <w:start w:val="4"/>
      <w:numFmt w:val="decimal"/>
      <w:lvlText w:val="%1.%2."/>
      <w:lvlJc w:val="left"/>
      <w:pPr>
        <w:tabs>
          <w:tab w:val="num" w:pos="0"/>
        </w:tabs>
        <w:ind w:left="900" w:hanging="540"/>
      </w:pPr>
      <w:rPr>
        <w:rFonts w:ascii="Times New Roman" w:eastAsia="Times New Roman" w:hAnsi="Times New Roman" w:cs="Times New Roman" w:hint="default"/>
        <w:b/>
        <w:bCs/>
        <w:sz w:val="24"/>
        <w:szCs w:val="24"/>
      </w:rPr>
    </w:lvl>
    <w:lvl w:ilvl="2">
      <w:start w:val="2"/>
      <w:numFmt w:val="decimal"/>
      <w:lvlText w:val="%1.%2.%3."/>
      <w:lvlJc w:val="left"/>
      <w:pPr>
        <w:tabs>
          <w:tab w:val="num" w:pos="0"/>
        </w:tabs>
        <w:ind w:left="1440" w:hanging="720"/>
      </w:pPr>
      <w:rPr>
        <w:rFonts w:ascii="Times New Roman" w:eastAsia="Times New Roman" w:hAnsi="Times New Roman" w:cs="Times New Roman" w:hint="default"/>
        <w:b/>
        <w:bCs/>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
        <w:bCs/>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
        <w:bCs/>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
        <w:bCs/>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
        <w:bCs/>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
        <w:bCs/>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
        <w:bCs/>
        <w:sz w:val="24"/>
        <w:szCs w:val="24"/>
      </w:rPr>
    </w:lvl>
  </w:abstractNum>
  <w:abstractNum w:abstractNumId="6" w15:restartNumberingAfterBreak="0">
    <w:nsid w:val="00000011"/>
    <w:multiLevelType w:val="multilevel"/>
    <w:tmpl w:val="00000011"/>
    <w:name w:val="WW8Num26"/>
    <w:lvl w:ilvl="0">
      <w:start w:val="8"/>
      <w:numFmt w:val="decimal"/>
      <w:lvlText w:val="%1."/>
      <w:lvlJc w:val="left"/>
      <w:pPr>
        <w:tabs>
          <w:tab w:val="num" w:pos="0"/>
        </w:tabs>
        <w:ind w:left="360" w:hanging="360"/>
      </w:pPr>
      <w:rPr>
        <w:rFonts w:ascii="Times New Roman" w:eastAsia="Times New Roman" w:hAnsi="Times New Roman" w:cs="Times New Roman" w:hint="default"/>
        <w:iCs/>
        <w:sz w:val="24"/>
        <w:szCs w:val="24"/>
      </w:rPr>
    </w:lvl>
    <w:lvl w:ilvl="1">
      <w:start w:val="1"/>
      <w:numFmt w:val="decimal"/>
      <w:lvlText w:val="%1.%2."/>
      <w:lvlJc w:val="left"/>
      <w:pPr>
        <w:tabs>
          <w:tab w:val="num" w:pos="0"/>
        </w:tabs>
        <w:ind w:left="360" w:hanging="360"/>
      </w:pPr>
      <w:rPr>
        <w:rFonts w:ascii="Times New Roman" w:eastAsia="Times New Roman" w:hAnsi="Times New Roman" w:cs="Times New Roman" w:hint="default"/>
        <w:iCs/>
        <w:sz w:val="24"/>
        <w:szCs w:val="24"/>
      </w:rPr>
    </w:lvl>
    <w:lvl w:ilvl="2">
      <w:start w:val="1"/>
      <w:numFmt w:val="decimal"/>
      <w:lvlText w:val="%1.%2.%3."/>
      <w:lvlJc w:val="left"/>
      <w:pPr>
        <w:tabs>
          <w:tab w:val="num" w:pos="0"/>
        </w:tabs>
        <w:ind w:left="720" w:hanging="720"/>
      </w:pPr>
      <w:rPr>
        <w:rFonts w:ascii="Times New Roman" w:eastAsia="Times New Roman" w:hAnsi="Times New Roman" w:cs="Times New Roman" w:hint="default"/>
        <w:iCs/>
        <w:sz w:val="24"/>
        <w:szCs w:val="24"/>
      </w:rPr>
    </w:lvl>
    <w:lvl w:ilvl="3">
      <w:start w:val="1"/>
      <w:numFmt w:val="decimal"/>
      <w:lvlText w:val="%1.%2.%3.%4."/>
      <w:lvlJc w:val="left"/>
      <w:pPr>
        <w:tabs>
          <w:tab w:val="num" w:pos="0"/>
        </w:tabs>
        <w:ind w:left="720" w:hanging="720"/>
      </w:pPr>
      <w:rPr>
        <w:rFonts w:ascii="Times New Roman" w:eastAsia="Times New Roman" w:hAnsi="Times New Roman" w:cs="Times New Roman" w:hint="default"/>
        <w:iCs/>
        <w:sz w:val="24"/>
        <w:szCs w:val="24"/>
      </w:rPr>
    </w:lvl>
    <w:lvl w:ilvl="4">
      <w:start w:val="1"/>
      <w:numFmt w:val="decimal"/>
      <w:lvlText w:val="%1.%2.%3.%4.%5."/>
      <w:lvlJc w:val="left"/>
      <w:pPr>
        <w:tabs>
          <w:tab w:val="num" w:pos="0"/>
        </w:tabs>
        <w:ind w:left="1080" w:hanging="1080"/>
      </w:pPr>
      <w:rPr>
        <w:rFonts w:ascii="Times New Roman" w:eastAsia="Times New Roman" w:hAnsi="Times New Roman" w:cs="Times New Roman" w:hint="default"/>
        <w:iCs/>
        <w:sz w:val="24"/>
        <w:szCs w:val="24"/>
      </w:rPr>
    </w:lvl>
    <w:lvl w:ilvl="5">
      <w:start w:val="1"/>
      <w:numFmt w:val="decimal"/>
      <w:lvlText w:val="%1.%2.%3.%4.%5.%6."/>
      <w:lvlJc w:val="left"/>
      <w:pPr>
        <w:tabs>
          <w:tab w:val="num" w:pos="0"/>
        </w:tabs>
        <w:ind w:left="1080" w:hanging="1080"/>
      </w:pPr>
      <w:rPr>
        <w:rFonts w:ascii="Times New Roman" w:eastAsia="Times New Roman" w:hAnsi="Times New Roman" w:cs="Times New Roman" w:hint="default"/>
        <w:iCs/>
        <w:sz w:val="24"/>
        <w:szCs w:val="24"/>
      </w:rPr>
    </w:lvl>
    <w:lvl w:ilvl="6">
      <w:start w:val="1"/>
      <w:numFmt w:val="decimal"/>
      <w:lvlText w:val="%1.%2.%3.%4.%5.%6.%7."/>
      <w:lvlJc w:val="left"/>
      <w:pPr>
        <w:tabs>
          <w:tab w:val="num" w:pos="0"/>
        </w:tabs>
        <w:ind w:left="1440" w:hanging="1440"/>
      </w:pPr>
      <w:rPr>
        <w:rFonts w:ascii="Times New Roman" w:eastAsia="Times New Roman" w:hAnsi="Times New Roman" w:cs="Times New Roman" w:hint="default"/>
        <w:iCs/>
        <w:sz w:val="24"/>
        <w:szCs w:val="24"/>
      </w:rPr>
    </w:lvl>
    <w:lvl w:ilvl="7">
      <w:start w:val="1"/>
      <w:numFmt w:val="decimal"/>
      <w:lvlText w:val="%1.%2.%3.%4.%5.%6.%7.%8."/>
      <w:lvlJc w:val="left"/>
      <w:pPr>
        <w:tabs>
          <w:tab w:val="num" w:pos="0"/>
        </w:tabs>
        <w:ind w:left="1440" w:hanging="1440"/>
      </w:pPr>
      <w:rPr>
        <w:rFonts w:ascii="Times New Roman" w:eastAsia="Times New Roman" w:hAnsi="Times New Roman" w:cs="Times New Roman" w:hint="default"/>
        <w:iCs/>
        <w:sz w:val="24"/>
        <w:szCs w:val="24"/>
      </w:rPr>
    </w:lvl>
    <w:lvl w:ilvl="8">
      <w:start w:val="1"/>
      <w:numFmt w:val="decimal"/>
      <w:lvlText w:val="%1.%2.%3.%4.%5.%6.%7.%8.%9."/>
      <w:lvlJc w:val="left"/>
      <w:pPr>
        <w:tabs>
          <w:tab w:val="num" w:pos="0"/>
        </w:tabs>
        <w:ind w:left="1800" w:hanging="1800"/>
      </w:pPr>
      <w:rPr>
        <w:rFonts w:ascii="Times New Roman" w:eastAsia="Times New Roman" w:hAnsi="Times New Roman" w:cs="Times New Roman" w:hint="default"/>
        <w:iCs/>
        <w:sz w:val="24"/>
        <w:szCs w:val="24"/>
      </w:rPr>
    </w:lvl>
  </w:abstractNum>
  <w:abstractNum w:abstractNumId="7" w15:restartNumberingAfterBreak="0">
    <w:nsid w:val="0DD61016"/>
    <w:multiLevelType w:val="multilevel"/>
    <w:tmpl w:val="65C010D2"/>
    <w:styleLink w:val="WWOutlineListStyle511"/>
    <w:lvl w:ilvl="0">
      <w:start w:val="1"/>
      <w:numFmt w:val="decimal"/>
      <w:lvlText w:val="%1."/>
      <w:lvlJc w:val="left"/>
      <w:pPr>
        <w:ind w:left="340" w:firstLine="0"/>
      </w:pPr>
      <w:rPr>
        <w:rFonts w:hint="default"/>
      </w:rPr>
    </w:lvl>
    <w:lvl w:ilvl="1">
      <w:start w:val="1"/>
      <w:numFmt w:val="decimal"/>
      <w:lvlText w:val="%1.%2."/>
      <w:lvlJc w:val="left"/>
      <w:pPr>
        <w:ind w:left="576" w:firstLine="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15"/>
        </w:tabs>
        <w:ind w:left="284"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0DE663D2"/>
    <w:multiLevelType w:val="hybridMultilevel"/>
    <w:tmpl w:val="0E8432E6"/>
    <w:lvl w:ilvl="0" w:tplc="87289978">
      <w:start w:val="1"/>
      <w:numFmt w:val="decimal"/>
      <w:lvlText w:val="3.2.%1."/>
      <w:lvlJc w:val="left"/>
      <w:pPr>
        <w:ind w:left="720" w:hanging="360"/>
      </w:pPr>
      <w:rPr>
        <w:rFonts w:hint="default"/>
      </w:rPr>
    </w:lvl>
    <w:lvl w:ilvl="1" w:tplc="69762BC4">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E43439C"/>
    <w:multiLevelType w:val="hybridMultilevel"/>
    <w:tmpl w:val="FB08F38C"/>
    <w:lvl w:ilvl="0" w:tplc="04260001">
      <w:start w:val="1"/>
      <w:numFmt w:val="bullet"/>
      <w:lvlText w:val=""/>
      <w:lvlJc w:val="left"/>
      <w:pPr>
        <w:ind w:left="5400" w:hanging="360"/>
      </w:pPr>
      <w:rPr>
        <w:rFonts w:ascii="Symbol" w:hAnsi="Symbol" w:hint="default"/>
      </w:rPr>
    </w:lvl>
    <w:lvl w:ilvl="1" w:tplc="04260003" w:tentative="1">
      <w:start w:val="1"/>
      <w:numFmt w:val="bullet"/>
      <w:lvlText w:val="o"/>
      <w:lvlJc w:val="left"/>
      <w:pPr>
        <w:ind w:left="6120" w:hanging="360"/>
      </w:pPr>
      <w:rPr>
        <w:rFonts w:ascii="Courier New" w:hAnsi="Courier New" w:cs="Courier New" w:hint="default"/>
      </w:rPr>
    </w:lvl>
    <w:lvl w:ilvl="2" w:tplc="04260005" w:tentative="1">
      <w:start w:val="1"/>
      <w:numFmt w:val="bullet"/>
      <w:lvlText w:val=""/>
      <w:lvlJc w:val="left"/>
      <w:pPr>
        <w:ind w:left="6840" w:hanging="360"/>
      </w:pPr>
      <w:rPr>
        <w:rFonts w:ascii="Wingdings" w:hAnsi="Wingdings" w:hint="default"/>
      </w:rPr>
    </w:lvl>
    <w:lvl w:ilvl="3" w:tplc="04260001" w:tentative="1">
      <w:start w:val="1"/>
      <w:numFmt w:val="bullet"/>
      <w:lvlText w:val=""/>
      <w:lvlJc w:val="left"/>
      <w:pPr>
        <w:ind w:left="7560" w:hanging="360"/>
      </w:pPr>
      <w:rPr>
        <w:rFonts w:ascii="Symbol" w:hAnsi="Symbol" w:hint="default"/>
      </w:rPr>
    </w:lvl>
    <w:lvl w:ilvl="4" w:tplc="04260003" w:tentative="1">
      <w:start w:val="1"/>
      <w:numFmt w:val="bullet"/>
      <w:lvlText w:val="o"/>
      <w:lvlJc w:val="left"/>
      <w:pPr>
        <w:ind w:left="8280" w:hanging="360"/>
      </w:pPr>
      <w:rPr>
        <w:rFonts w:ascii="Courier New" w:hAnsi="Courier New" w:cs="Courier New" w:hint="default"/>
      </w:rPr>
    </w:lvl>
    <w:lvl w:ilvl="5" w:tplc="04260005" w:tentative="1">
      <w:start w:val="1"/>
      <w:numFmt w:val="bullet"/>
      <w:lvlText w:val=""/>
      <w:lvlJc w:val="left"/>
      <w:pPr>
        <w:ind w:left="9000" w:hanging="360"/>
      </w:pPr>
      <w:rPr>
        <w:rFonts w:ascii="Wingdings" w:hAnsi="Wingdings" w:hint="default"/>
      </w:rPr>
    </w:lvl>
    <w:lvl w:ilvl="6" w:tplc="04260001" w:tentative="1">
      <w:start w:val="1"/>
      <w:numFmt w:val="bullet"/>
      <w:lvlText w:val=""/>
      <w:lvlJc w:val="left"/>
      <w:pPr>
        <w:ind w:left="9720" w:hanging="360"/>
      </w:pPr>
      <w:rPr>
        <w:rFonts w:ascii="Symbol" w:hAnsi="Symbol" w:hint="default"/>
      </w:rPr>
    </w:lvl>
    <w:lvl w:ilvl="7" w:tplc="04260003" w:tentative="1">
      <w:start w:val="1"/>
      <w:numFmt w:val="bullet"/>
      <w:lvlText w:val="o"/>
      <w:lvlJc w:val="left"/>
      <w:pPr>
        <w:ind w:left="10440" w:hanging="360"/>
      </w:pPr>
      <w:rPr>
        <w:rFonts w:ascii="Courier New" w:hAnsi="Courier New" w:cs="Courier New" w:hint="default"/>
      </w:rPr>
    </w:lvl>
    <w:lvl w:ilvl="8" w:tplc="04260005" w:tentative="1">
      <w:start w:val="1"/>
      <w:numFmt w:val="bullet"/>
      <w:lvlText w:val=""/>
      <w:lvlJc w:val="left"/>
      <w:pPr>
        <w:ind w:left="11160" w:hanging="360"/>
      </w:pPr>
      <w:rPr>
        <w:rFonts w:ascii="Wingdings" w:hAnsi="Wingdings" w:hint="default"/>
      </w:rPr>
    </w:lvl>
  </w:abstractNum>
  <w:abstractNum w:abstractNumId="10" w15:restartNumberingAfterBreak="0">
    <w:nsid w:val="13B07CCF"/>
    <w:multiLevelType w:val="multilevel"/>
    <w:tmpl w:val="1214E7CE"/>
    <w:lvl w:ilvl="0">
      <w:start w:val="5"/>
      <w:numFmt w:val="decimal"/>
      <w:lvlText w:val="%1."/>
      <w:lvlJc w:val="left"/>
      <w:pPr>
        <w:ind w:left="720" w:hanging="720"/>
      </w:pPr>
      <w:rPr>
        <w:rFonts w:hint="default"/>
      </w:rPr>
    </w:lvl>
    <w:lvl w:ilvl="1">
      <w:start w:val="2"/>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 w15:restartNumberingAfterBreak="0">
    <w:nsid w:val="199D6097"/>
    <w:multiLevelType w:val="hybridMultilevel"/>
    <w:tmpl w:val="8DE86B1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tentative="1">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2" w15:restartNumberingAfterBreak="0">
    <w:nsid w:val="1C8724D2"/>
    <w:multiLevelType w:val="multilevel"/>
    <w:tmpl w:val="514405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CE0A9F"/>
    <w:multiLevelType w:val="hybridMultilevel"/>
    <w:tmpl w:val="89ECC2C8"/>
    <w:lvl w:ilvl="0" w:tplc="A894AE64">
      <w:start w:val="1"/>
      <w:numFmt w:val="decimal"/>
      <w:lvlText w:val="5.1.1.%1."/>
      <w:lvlJc w:val="left"/>
      <w:pPr>
        <w:ind w:left="720" w:hanging="360"/>
      </w:pPr>
      <w:rPr>
        <w:rFonts w:hint="default"/>
      </w:rPr>
    </w:lvl>
    <w:lvl w:ilvl="1" w:tplc="D6D8A80E">
      <w:start w:val="1"/>
      <w:numFmt w:val="decimal"/>
      <w:lvlText w:val="5.1.1.%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242F70"/>
    <w:multiLevelType w:val="hybridMultilevel"/>
    <w:tmpl w:val="A582040E"/>
    <w:lvl w:ilvl="0" w:tplc="F880D20C">
      <w:start w:val="90"/>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5" w15:restartNumberingAfterBreak="0">
    <w:nsid w:val="38D33F6F"/>
    <w:multiLevelType w:val="hybridMultilevel"/>
    <w:tmpl w:val="A84632F6"/>
    <w:lvl w:ilvl="0" w:tplc="B242FB68">
      <w:start w:val="1"/>
      <w:numFmt w:val="decimal"/>
      <w:lvlText w:val="1.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881905"/>
    <w:multiLevelType w:val="multilevel"/>
    <w:tmpl w:val="A9C0DA7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429C2E3F"/>
    <w:multiLevelType w:val="hybridMultilevel"/>
    <w:tmpl w:val="AC20C514"/>
    <w:lvl w:ilvl="0" w:tplc="11D6A848">
      <w:start w:val="1"/>
      <w:numFmt w:val="decimal"/>
      <w:lvlText w:val="1.7.%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9A55BD"/>
    <w:multiLevelType w:val="hybridMultilevel"/>
    <w:tmpl w:val="DE7E24C0"/>
    <w:lvl w:ilvl="0" w:tplc="CADE624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8790922"/>
    <w:multiLevelType w:val="hybridMultilevel"/>
    <w:tmpl w:val="0F385454"/>
    <w:lvl w:ilvl="0" w:tplc="85FC733E">
      <w:start w:val="1"/>
      <w:numFmt w:val="decimal"/>
      <w:lvlText w:val="2.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6955E7"/>
    <w:multiLevelType w:val="multilevel"/>
    <w:tmpl w:val="4A6955E7"/>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B9F5B7D"/>
    <w:multiLevelType w:val="hybridMultilevel"/>
    <w:tmpl w:val="0714CF6C"/>
    <w:lvl w:ilvl="0" w:tplc="A6EC23F4">
      <w:start w:val="1"/>
      <w:numFmt w:val="decimal"/>
      <w:lvlText w:val="1.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F9962E3"/>
    <w:multiLevelType w:val="hybridMultilevel"/>
    <w:tmpl w:val="9EE8C4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539835F3"/>
    <w:multiLevelType w:val="hybridMultilevel"/>
    <w:tmpl w:val="CC4AB5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7633B04"/>
    <w:multiLevelType w:val="hybridMultilevel"/>
    <w:tmpl w:val="2992385E"/>
    <w:lvl w:ilvl="0" w:tplc="FD8A4F7C">
      <w:start w:val="1"/>
      <w:numFmt w:val="decimal"/>
      <w:lvlText w:val="1.10.%1."/>
      <w:lvlJc w:val="left"/>
      <w:pPr>
        <w:ind w:left="720" w:hanging="360"/>
      </w:pPr>
      <w:rPr>
        <w:rFonts w:hint="default"/>
      </w:rPr>
    </w:lvl>
    <w:lvl w:ilvl="1" w:tplc="BEAA0800">
      <w:start w:val="1"/>
      <w:numFmt w:val="lowerLetter"/>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7FF0A05"/>
    <w:multiLevelType w:val="hybridMultilevel"/>
    <w:tmpl w:val="38660D30"/>
    <w:lvl w:ilvl="0" w:tplc="D3981FEA">
      <w:start w:val="1"/>
      <w:numFmt w:val="decimal"/>
      <w:lvlText w:val="1.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D066D0A"/>
    <w:multiLevelType w:val="multilevel"/>
    <w:tmpl w:val="5D066D0A"/>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0" w15:restartNumberingAfterBreak="0">
    <w:nsid w:val="620C3D7F"/>
    <w:multiLevelType w:val="multilevel"/>
    <w:tmpl w:val="E10E7E6E"/>
    <w:lvl w:ilvl="0">
      <w:start w:val="6"/>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49B4DF8"/>
    <w:multiLevelType w:val="hybridMultilevel"/>
    <w:tmpl w:val="FB1C20C6"/>
    <w:lvl w:ilvl="0" w:tplc="4132690A">
      <w:start w:val="1"/>
      <w:numFmt w:val="decimal"/>
      <w:lvlText w:val="5.1.3.%1."/>
      <w:lvlJc w:val="left"/>
      <w:pPr>
        <w:ind w:left="720" w:hanging="360"/>
      </w:pPr>
      <w:rPr>
        <w:rFonts w:hint="default"/>
      </w:rPr>
    </w:lvl>
    <w:lvl w:ilvl="1" w:tplc="15DC0DAC">
      <w:start w:val="1"/>
      <w:numFmt w:val="decimal"/>
      <w:lvlText w:val="5.1.2.%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6D4193A"/>
    <w:multiLevelType w:val="multilevel"/>
    <w:tmpl w:val="B44C6196"/>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557A39"/>
    <w:multiLevelType w:val="hybridMultilevel"/>
    <w:tmpl w:val="565460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A8B33DC"/>
    <w:multiLevelType w:val="hybridMultilevel"/>
    <w:tmpl w:val="6046CC9C"/>
    <w:lvl w:ilvl="0" w:tplc="65F87AE2">
      <w:start w:val="1"/>
      <w:numFmt w:val="decimal"/>
      <w:lvlText w:val="1.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F0D261A"/>
    <w:multiLevelType w:val="multilevel"/>
    <w:tmpl w:val="BD90C342"/>
    <w:lvl w:ilvl="0">
      <w:start w:val="3"/>
      <w:numFmt w:val="decimal"/>
      <w:lvlText w:val="%1."/>
      <w:lvlJc w:val="left"/>
      <w:pPr>
        <w:ind w:left="540" w:hanging="540"/>
      </w:pPr>
      <w:rPr>
        <w:rFonts w:hint="default"/>
      </w:rPr>
    </w:lvl>
    <w:lvl w:ilvl="1">
      <w:start w:val="7"/>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703204F4"/>
    <w:multiLevelType w:val="hybridMultilevel"/>
    <w:tmpl w:val="CFF0BBC6"/>
    <w:lvl w:ilvl="0" w:tplc="43EC02EE">
      <w:start w:val="1"/>
      <w:numFmt w:val="decimal"/>
      <w:lvlText w:val="5.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1FC1D20"/>
    <w:multiLevelType w:val="hybridMultilevel"/>
    <w:tmpl w:val="4FB2DDA4"/>
    <w:lvl w:ilvl="0" w:tplc="97C84404">
      <w:start w:val="1"/>
      <w:numFmt w:val="decimal"/>
      <w:pStyle w:val="1pielikums"/>
      <w:lvlText w:val="%1. pielikums"/>
      <w:lvlJc w:val="left"/>
      <w:pPr>
        <w:ind w:left="886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39" w15:restartNumberingAfterBreak="0">
    <w:nsid w:val="72144229"/>
    <w:multiLevelType w:val="multilevel"/>
    <w:tmpl w:val="72144229"/>
    <w:lvl w:ilvl="0">
      <w:start w:val="1"/>
      <w:numFmt w:val="decimal"/>
      <w:lvlText w:val="%1."/>
      <w:lvlJc w:val="left"/>
      <w:pPr>
        <w:tabs>
          <w:tab w:val="num" w:pos="360"/>
        </w:tabs>
        <w:ind w:left="360" w:hanging="360"/>
      </w:pPr>
    </w:lvl>
    <w:lvl w:ilvl="1">
      <w:start w:val="1"/>
      <w:numFmt w:val="decimal"/>
      <w:lvlText w:val="3.%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40" w15:restartNumberingAfterBreak="0">
    <w:nsid w:val="7A237518"/>
    <w:multiLevelType w:val="multilevel"/>
    <w:tmpl w:val="0456984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F7206AC"/>
    <w:multiLevelType w:val="hybridMultilevel"/>
    <w:tmpl w:val="149AD8DC"/>
    <w:lvl w:ilvl="0" w:tplc="69C055E2">
      <w:start w:val="1"/>
      <w:numFmt w:val="decimal"/>
      <w:lvlText w:val="3.%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8"/>
  </w:num>
  <w:num w:numId="2">
    <w:abstractNumId w:val="15"/>
  </w:num>
  <w:num w:numId="3">
    <w:abstractNumId w:val="23"/>
  </w:num>
  <w:num w:numId="4">
    <w:abstractNumId w:val="35"/>
  </w:num>
  <w:num w:numId="5">
    <w:abstractNumId w:val="19"/>
  </w:num>
  <w:num w:numId="6">
    <w:abstractNumId w:val="27"/>
  </w:num>
  <w:num w:numId="7">
    <w:abstractNumId w:val="21"/>
  </w:num>
  <w:num w:numId="8">
    <w:abstractNumId w:val="41"/>
  </w:num>
  <w:num w:numId="9">
    <w:abstractNumId w:val="8"/>
  </w:num>
  <w:num w:numId="10">
    <w:abstractNumId w:val="37"/>
  </w:num>
  <w:num w:numId="11">
    <w:abstractNumId w:val="13"/>
  </w:num>
  <w:num w:numId="12">
    <w:abstractNumId w:val="31"/>
  </w:num>
  <w:num w:numId="13">
    <w:abstractNumId w:val="9"/>
  </w:num>
  <w:num w:numId="14">
    <w:abstractNumId w:val="11"/>
  </w:num>
  <w:num w:numId="15">
    <w:abstractNumId w:val="10"/>
  </w:num>
  <w:num w:numId="16">
    <w:abstractNumId w:val="36"/>
  </w:num>
  <w:num w:numId="17">
    <w:abstractNumId w:val="32"/>
  </w:num>
  <w:num w:numId="18">
    <w:abstractNumId w:val="14"/>
  </w:num>
  <w:num w:numId="19">
    <w:abstractNumId w:val="7"/>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10"/>
          </w:tabs>
          <w:ind w:left="240"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0">
    <w:abstractNumId w:val="7"/>
    <w:lvlOverride w:ilvl="2">
      <w:lvl w:ilvl="2">
        <w:start w:val="1"/>
        <w:numFmt w:val="decimal"/>
        <w:lvlText w:val="%1.%2.%3."/>
        <w:lvlJc w:val="left"/>
        <w:pPr>
          <w:tabs>
            <w:tab w:val="num" w:pos="415"/>
          </w:tabs>
          <w:ind w:left="284"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787"/>
          </w:tabs>
          <w:ind w:left="1517"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1">
    <w:abstractNumId w:val="17"/>
  </w:num>
  <w:num w:numId="22">
    <w:abstractNumId w:val="38"/>
  </w:num>
  <w:num w:numId="23">
    <w:abstractNumId w:val="7"/>
  </w:num>
  <w:num w:numId="24">
    <w:abstractNumId w:val="26"/>
  </w:num>
  <w:num w:numId="25">
    <w:abstractNumId w:val="34"/>
  </w:num>
  <w:num w:numId="26">
    <w:abstractNumId w:val="33"/>
  </w:num>
  <w:num w:numId="27">
    <w:abstractNumId w:val="24"/>
  </w:num>
  <w:num w:numId="28">
    <w:abstractNumId w:val="20"/>
  </w:num>
  <w:num w:numId="29">
    <w:abstractNumId w:val="16"/>
  </w:num>
  <w:num w:numId="30">
    <w:abstractNumId w:val="30"/>
  </w:num>
  <w:num w:numId="31">
    <w:abstractNumId w:val="22"/>
  </w:num>
  <w:num w:numId="32">
    <w:abstractNumId w:val="29"/>
  </w:num>
  <w:num w:numId="33">
    <w:abstractNumId w:val="40"/>
  </w:num>
  <w:num w:numId="34">
    <w:abstractNumId w:val="39"/>
    <w:lvlOverride w:ilvl="0">
      <w:startOverride w:val="1"/>
    </w:lvlOverride>
  </w:num>
  <w:num w:numId="35">
    <w:abstractNumId w:val="18"/>
  </w:num>
  <w:num w:numId="36">
    <w:abstractNumId w:val="25"/>
  </w:num>
  <w:num w:numId="37">
    <w:abstractNumId w:val="0"/>
  </w:num>
  <w:num w:numId="38">
    <w:abstractNumId w:val="1"/>
  </w:num>
  <w:num w:numId="39">
    <w:abstractNumId w:val="2"/>
  </w:num>
  <w:num w:numId="40">
    <w:abstractNumId w:val="3"/>
  </w:num>
  <w:num w:numId="41">
    <w:abstractNumId w:val="4"/>
  </w:num>
  <w:num w:numId="42">
    <w:abstractNumId w:val="5"/>
  </w:num>
  <w:num w:numId="43">
    <w:abstractNumId w:val="6"/>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02E"/>
    <w:rsid w:val="00001E4B"/>
    <w:rsid w:val="00010EBC"/>
    <w:rsid w:val="00014B0F"/>
    <w:rsid w:val="000376AD"/>
    <w:rsid w:val="000757A5"/>
    <w:rsid w:val="00084BF5"/>
    <w:rsid w:val="0009699A"/>
    <w:rsid w:val="000B69BA"/>
    <w:rsid w:val="000C18EC"/>
    <w:rsid w:val="000E41FC"/>
    <w:rsid w:val="00113D95"/>
    <w:rsid w:val="00122244"/>
    <w:rsid w:val="00126FED"/>
    <w:rsid w:val="00173E3C"/>
    <w:rsid w:val="001A039B"/>
    <w:rsid w:val="0022566C"/>
    <w:rsid w:val="00287676"/>
    <w:rsid w:val="0029723A"/>
    <w:rsid w:val="002A2D5F"/>
    <w:rsid w:val="002A367D"/>
    <w:rsid w:val="002A58D2"/>
    <w:rsid w:val="002B184D"/>
    <w:rsid w:val="002D1C31"/>
    <w:rsid w:val="002D5AD8"/>
    <w:rsid w:val="002D6D08"/>
    <w:rsid w:val="002E602E"/>
    <w:rsid w:val="002E70F3"/>
    <w:rsid w:val="003108D9"/>
    <w:rsid w:val="003526CE"/>
    <w:rsid w:val="003538E5"/>
    <w:rsid w:val="00370650"/>
    <w:rsid w:val="00387D14"/>
    <w:rsid w:val="00391DAE"/>
    <w:rsid w:val="003A0467"/>
    <w:rsid w:val="003D7349"/>
    <w:rsid w:val="003E2F5C"/>
    <w:rsid w:val="003F112F"/>
    <w:rsid w:val="003F307F"/>
    <w:rsid w:val="0042733C"/>
    <w:rsid w:val="00441F3A"/>
    <w:rsid w:val="004643D0"/>
    <w:rsid w:val="00465A66"/>
    <w:rsid w:val="00467653"/>
    <w:rsid w:val="004B4417"/>
    <w:rsid w:val="004B6D41"/>
    <w:rsid w:val="004C5A1B"/>
    <w:rsid w:val="004C6F7A"/>
    <w:rsid w:val="004D0C04"/>
    <w:rsid w:val="004F4D0C"/>
    <w:rsid w:val="00513680"/>
    <w:rsid w:val="005215AC"/>
    <w:rsid w:val="00535317"/>
    <w:rsid w:val="00535BB9"/>
    <w:rsid w:val="00550680"/>
    <w:rsid w:val="00592532"/>
    <w:rsid w:val="005A6F0D"/>
    <w:rsid w:val="005D0BFC"/>
    <w:rsid w:val="00602345"/>
    <w:rsid w:val="00616D1D"/>
    <w:rsid w:val="0065069A"/>
    <w:rsid w:val="00677EB7"/>
    <w:rsid w:val="00684956"/>
    <w:rsid w:val="006B7888"/>
    <w:rsid w:val="006B7F71"/>
    <w:rsid w:val="006D519D"/>
    <w:rsid w:val="00723880"/>
    <w:rsid w:val="00735A26"/>
    <w:rsid w:val="00744C17"/>
    <w:rsid w:val="00745AD1"/>
    <w:rsid w:val="00747499"/>
    <w:rsid w:val="00753B58"/>
    <w:rsid w:val="007600E2"/>
    <w:rsid w:val="007A4787"/>
    <w:rsid w:val="007C50BC"/>
    <w:rsid w:val="007E1BEC"/>
    <w:rsid w:val="007F55FB"/>
    <w:rsid w:val="0080153F"/>
    <w:rsid w:val="00850D34"/>
    <w:rsid w:val="00854472"/>
    <w:rsid w:val="008631A6"/>
    <w:rsid w:val="00866056"/>
    <w:rsid w:val="00886462"/>
    <w:rsid w:val="008C709B"/>
    <w:rsid w:val="008C77AB"/>
    <w:rsid w:val="008D45F6"/>
    <w:rsid w:val="008D7E6F"/>
    <w:rsid w:val="009007DA"/>
    <w:rsid w:val="00937371"/>
    <w:rsid w:val="0096058F"/>
    <w:rsid w:val="009820AB"/>
    <w:rsid w:val="009A0976"/>
    <w:rsid w:val="00A121EB"/>
    <w:rsid w:val="00A30A8E"/>
    <w:rsid w:val="00A60B50"/>
    <w:rsid w:val="00A93595"/>
    <w:rsid w:val="00B016CC"/>
    <w:rsid w:val="00B12FBB"/>
    <w:rsid w:val="00B14A89"/>
    <w:rsid w:val="00C153AC"/>
    <w:rsid w:val="00C21E18"/>
    <w:rsid w:val="00C2428C"/>
    <w:rsid w:val="00C24819"/>
    <w:rsid w:val="00C31E9D"/>
    <w:rsid w:val="00C32F0C"/>
    <w:rsid w:val="00C8185B"/>
    <w:rsid w:val="00C9613B"/>
    <w:rsid w:val="00CB048C"/>
    <w:rsid w:val="00CB1D4E"/>
    <w:rsid w:val="00CF1319"/>
    <w:rsid w:val="00D154C6"/>
    <w:rsid w:val="00D1634D"/>
    <w:rsid w:val="00D20B4C"/>
    <w:rsid w:val="00D224BA"/>
    <w:rsid w:val="00D23947"/>
    <w:rsid w:val="00D36672"/>
    <w:rsid w:val="00D43838"/>
    <w:rsid w:val="00D47415"/>
    <w:rsid w:val="00D70003"/>
    <w:rsid w:val="00D975A9"/>
    <w:rsid w:val="00DC22EE"/>
    <w:rsid w:val="00DC51C3"/>
    <w:rsid w:val="00DD0979"/>
    <w:rsid w:val="00DD638C"/>
    <w:rsid w:val="00DE1A24"/>
    <w:rsid w:val="00DF6DE4"/>
    <w:rsid w:val="00E256FA"/>
    <w:rsid w:val="00E25EE0"/>
    <w:rsid w:val="00E27B4F"/>
    <w:rsid w:val="00E314C3"/>
    <w:rsid w:val="00E600F7"/>
    <w:rsid w:val="00E62011"/>
    <w:rsid w:val="00E627D1"/>
    <w:rsid w:val="00E76D24"/>
    <w:rsid w:val="00EA512A"/>
    <w:rsid w:val="00EA6368"/>
    <w:rsid w:val="00EC6A9B"/>
    <w:rsid w:val="00ED6E48"/>
    <w:rsid w:val="00F40F4B"/>
    <w:rsid w:val="00F410A6"/>
    <w:rsid w:val="00F6445C"/>
    <w:rsid w:val="00F72D0C"/>
    <w:rsid w:val="00F76F0A"/>
    <w:rsid w:val="00F80A16"/>
    <w:rsid w:val="00F930E1"/>
    <w:rsid w:val="00FC28CE"/>
    <w:rsid w:val="00FD048E"/>
    <w:rsid w:val="00FF08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42AF53D"/>
  <w15:chartTrackingRefBased/>
  <w15:docId w15:val="{DFC0F780-D607-480C-848C-59743EAA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1BE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11">
    <w:name w:val="WW_OutlineListStyle_511"/>
    <w:rsid w:val="002E602E"/>
    <w:pPr>
      <w:numPr>
        <w:numId w:val="23"/>
      </w:numPr>
    </w:pPr>
  </w:style>
  <w:style w:type="paragraph" w:styleId="Header">
    <w:name w:val="header"/>
    <w:basedOn w:val="Normal"/>
    <w:link w:val="HeaderChar"/>
    <w:uiPriority w:val="99"/>
    <w:unhideWhenUsed/>
    <w:rsid w:val="002E602E"/>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E602E"/>
  </w:style>
  <w:style w:type="paragraph" w:styleId="Footer">
    <w:name w:val="footer"/>
    <w:basedOn w:val="Normal"/>
    <w:link w:val="FooterChar"/>
    <w:uiPriority w:val="99"/>
    <w:unhideWhenUsed/>
    <w:rsid w:val="002E602E"/>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E602E"/>
  </w:style>
  <w:style w:type="paragraph" w:styleId="Title">
    <w:name w:val="Title"/>
    <w:basedOn w:val="Normal"/>
    <w:next w:val="Normal"/>
    <w:link w:val="TitleChar"/>
    <w:autoRedefine/>
    <w:qFormat/>
    <w:rsid w:val="008C77AB"/>
    <w:pPr>
      <w:spacing w:before="240" w:after="100" w:afterAutospacing="1" w:line="240" w:lineRule="auto"/>
      <w:contextualSpacing/>
      <w:jc w:val="center"/>
    </w:pPr>
    <w:rPr>
      <w:rFonts w:ascii="Times New Roman" w:eastAsia="Times New Roman" w:hAnsi="Times New Roman"/>
      <w:b/>
      <w:spacing w:val="5"/>
      <w:kern w:val="28"/>
      <w:sz w:val="24"/>
      <w:szCs w:val="24"/>
    </w:rPr>
  </w:style>
  <w:style w:type="character" w:customStyle="1" w:styleId="TitleChar">
    <w:name w:val="Title Char"/>
    <w:basedOn w:val="DefaultParagraphFont"/>
    <w:link w:val="Title"/>
    <w:rsid w:val="008C77AB"/>
    <w:rPr>
      <w:rFonts w:ascii="Times New Roman" w:eastAsia="Times New Roman" w:hAnsi="Times New Roman" w:cs="Times New Roman"/>
      <w:b/>
      <w:spacing w:val="5"/>
      <w:kern w:val="28"/>
      <w:sz w:val="24"/>
      <w:szCs w:val="24"/>
    </w:rPr>
  </w:style>
  <w:style w:type="character" w:styleId="Hyperlink">
    <w:name w:val="Hyperlink"/>
    <w:uiPriority w:val="99"/>
    <w:rsid w:val="008C77AB"/>
    <w:rPr>
      <w:color w:val="0000FF"/>
      <w:u w:val="single"/>
    </w:rPr>
  </w:style>
  <w:style w:type="paragraph" w:customStyle="1" w:styleId="Default">
    <w:name w:val="Default"/>
    <w:uiPriority w:val="99"/>
    <w:rsid w:val="008C77AB"/>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1pielikums">
    <w:name w:val="1. pielikums"/>
    <w:basedOn w:val="Normal"/>
    <w:link w:val="1pielikumsChar"/>
    <w:qFormat/>
    <w:rsid w:val="008C77AB"/>
    <w:pPr>
      <w:numPr>
        <w:numId w:val="22"/>
      </w:numPr>
      <w:spacing w:after="0" w:line="240" w:lineRule="auto"/>
      <w:ind w:right="-1"/>
      <w:jc w:val="right"/>
    </w:pPr>
    <w:rPr>
      <w:rFonts w:ascii="Times New Roman" w:hAnsi="Times New Roman"/>
      <w:sz w:val="24"/>
    </w:rPr>
  </w:style>
  <w:style w:type="character" w:customStyle="1" w:styleId="1pielikumsChar">
    <w:name w:val="1. pielikums Char"/>
    <w:link w:val="1pielikums"/>
    <w:rsid w:val="008C77AB"/>
    <w:rPr>
      <w:rFonts w:ascii="Times New Roman" w:eastAsia="Calibri" w:hAnsi="Times New Roman" w:cs="Times New Roman"/>
      <w:sz w:val="24"/>
    </w:rPr>
  </w:style>
  <w:style w:type="paragraph" w:styleId="ListParagraph">
    <w:name w:val="List Paragraph"/>
    <w:aliases w:val="Virsraksti"/>
    <w:basedOn w:val="Normal"/>
    <w:link w:val="ListParagraphChar"/>
    <w:uiPriority w:val="34"/>
    <w:qFormat/>
    <w:rsid w:val="007A4787"/>
    <w:pPr>
      <w:spacing w:after="160" w:line="259"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qFormat/>
    <w:rsid w:val="00391DAE"/>
    <w:pPr>
      <w:spacing w:after="0" w:line="240" w:lineRule="auto"/>
    </w:pPr>
    <w:rPr>
      <w:rFonts w:ascii="Times New Roman" w:eastAsia="Times New Roman" w:hAnsi="Times New Roman"/>
      <w:sz w:val="20"/>
      <w:szCs w:val="20"/>
      <w:lang w:val="x-none"/>
    </w:rPr>
  </w:style>
  <w:style w:type="character" w:customStyle="1" w:styleId="FootnoteTextChar">
    <w:name w:val="Footnote Text Char"/>
    <w:basedOn w:val="DefaultParagraphFont"/>
    <w:link w:val="FootnoteText"/>
    <w:uiPriority w:val="99"/>
    <w:qFormat/>
    <w:rsid w:val="00391DAE"/>
    <w:rPr>
      <w:rFonts w:ascii="Times New Roman" w:eastAsia="Times New Roman" w:hAnsi="Times New Roman" w:cs="Times New Roman"/>
      <w:sz w:val="20"/>
      <w:szCs w:val="20"/>
      <w:lang w:val="x-none"/>
    </w:rPr>
  </w:style>
  <w:style w:type="character" w:styleId="FootnoteReference">
    <w:name w:val="footnote reference"/>
    <w:uiPriority w:val="99"/>
    <w:rsid w:val="00E256FA"/>
    <w:rPr>
      <w:vertAlign w:val="superscript"/>
    </w:rPr>
  </w:style>
  <w:style w:type="character" w:styleId="CommentReference">
    <w:name w:val="annotation reference"/>
    <w:basedOn w:val="DefaultParagraphFont"/>
    <w:uiPriority w:val="99"/>
    <w:semiHidden/>
    <w:unhideWhenUsed/>
    <w:rsid w:val="00126FED"/>
    <w:rPr>
      <w:sz w:val="16"/>
      <w:szCs w:val="16"/>
    </w:rPr>
  </w:style>
  <w:style w:type="paragraph" w:styleId="CommentText">
    <w:name w:val="annotation text"/>
    <w:basedOn w:val="Normal"/>
    <w:link w:val="CommentTextChar"/>
    <w:uiPriority w:val="99"/>
    <w:semiHidden/>
    <w:unhideWhenUsed/>
    <w:rsid w:val="00126FED"/>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26FED"/>
    <w:rPr>
      <w:sz w:val="20"/>
      <w:szCs w:val="20"/>
    </w:rPr>
  </w:style>
  <w:style w:type="paragraph" w:styleId="CommentSubject">
    <w:name w:val="annotation subject"/>
    <w:basedOn w:val="CommentText"/>
    <w:next w:val="CommentText"/>
    <w:link w:val="CommentSubjectChar"/>
    <w:uiPriority w:val="99"/>
    <w:semiHidden/>
    <w:unhideWhenUsed/>
    <w:rsid w:val="00126FED"/>
    <w:rPr>
      <w:b/>
      <w:bCs/>
    </w:rPr>
  </w:style>
  <w:style w:type="character" w:customStyle="1" w:styleId="CommentSubjectChar">
    <w:name w:val="Comment Subject Char"/>
    <w:basedOn w:val="CommentTextChar"/>
    <w:link w:val="CommentSubject"/>
    <w:uiPriority w:val="99"/>
    <w:semiHidden/>
    <w:rsid w:val="00126FED"/>
    <w:rPr>
      <w:b/>
      <w:bCs/>
      <w:sz w:val="20"/>
      <w:szCs w:val="20"/>
    </w:rPr>
  </w:style>
  <w:style w:type="paragraph" w:styleId="BalloonText">
    <w:name w:val="Balloon Text"/>
    <w:basedOn w:val="Normal"/>
    <w:link w:val="BalloonTextChar"/>
    <w:uiPriority w:val="99"/>
    <w:semiHidden/>
    <w:unhideWhenUsed/>
    <w:rsid w:val="00126FED"/>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26FED"/>
    <w:rPr>
      <w:rFonts w:ascii="Segoe UI" w:hAnsi="Segoe UI" w:cs="Segoe UI"/>
      <w:sz w:val="18"/>
      <w:szCs w:val="18"/>
    </w:rPr>
  </w:style>
  <w:style w:type="character" w:customStyle="1" w:styleId="ListParagraphChar">
    <w:name w:val="List Paragraph Char"/>
    <w:aliases w:val="Virsraksti Char"/>
    <w:link w:val="ListParagraph"/>
    <w:uiPriority w:val="34"/>
    <w:rsid w:val="003F1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stradini.lv" TargetMode="External"/><Relationship Id="rId18" Type="http://schemas.openxmlformats.org/officeDocument/2006/relationships/hyperlink" Target="https://www.eis.gov.lv/EKEIS/Supplie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uldis.jaspers@stradini.lv" TargetMode="External"/><Relationship Id="rId17" Type="http://schemas.openxmlformats.org/officeDocument/2006/relationships/hyperlink" Target="http://www.eis.gov.lv" TargetMode="External"/><Relationship Id="rId2" Type="http://schemas.openxmlformats.org/officeDocument/2006/relationships/numbering" Target="numbering.xml"/><Relationship Id="rId16" Type="http://schemas.openxmlformats.org/officeDocument/2006/relationships/hyperlink" Target="https://www.eis.gov.lv/EIS/Publications/PublicationView.aspx?PublicationId=883" TargetMode="External"/><Relationship Id="rId20" Type="http://schemas.openxmlformats.org/officeDocument/2006/relationships/hyperlink" Target="mailto:rekini@stradi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stinkevica@stradini.lv" TargetMode="External"/><Relationship Id="rId5" Type="http://schemas.openxmlformats.org/officeDocument/2006/relationships/webSettings" Target="webSettings.xml"/><Relationship Id="rId15" Type="http://schemas.openxmlformats.org/officeDocument/2006/relationships/hyperlink" Target="http://www.stradini.lv" TargetMode="External"/><Relationship Id="rId23" Type="http://schemas.openxmlformats.org/officeDocument/2006/relationships/theme" Target="theme/theme1.xml"/><Relationship Id="rId10" Type="http://schemas.openxmlformats.org/officeDocument/2006/relationships/hyperlink" Target="mailto:stradini@stradini.lv" TargetMode="External"/><Relationship Id="rId19" Type="http://schemas.openxmlformats.org/officeDocument/2006/relationships/hyperlink" Target="https://www.iub.gov.lv/sites/default/files/upload/skaidrojums_mazajie_videjie_uzn.pdf"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www.eis.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642E1-0D9E-49CA-A69A-A6B4FEE3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48252</Words>
  <Characters>27505</Characters>
  <Application>Microsoft Office Word</Application>
  <DocSecurity>0</DocSecurity>
  <Lines>229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3</cp:revision>
  <dcterms:created xsi:type="dcterms:W3CDTF">2019-09-17T10:52:00Z</dcterms:created>
  <dcterms:modified xsi:type="dcterms:W3CDTF">2019-09-17T10:52:00Z</dcterms:modified>
</cp:coreProperties>
</file>